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BA5" w:rsidRDefault="00064BA5" w:rsidP="005F0533">
      <w:pPr>
        <w:pStyle w:val="NormaleWeb"/>
        <w:shd w:val="clear" w:color="auto" w:fill="FFFFFF"/>
        <w:spacing w:before="0" w:beforeAutospacing="0" w:after="0" w:afterAutospacing="0" w:line="300" w:lineRule="atLeast"/>
        <w:ind w:left="300" w:right="300"/>
        <w:jc w:val="center"/>
        <w:textAlignment w:val="top"/>
        <w:rPr>
          <w:rFonts w:ascii="Verdana" w:hAnsi="Verdana" w:cs="Arial"/>
          <w:color w:val="404040" w:themeColor="text1" w:themeTint="BF"/>
          <w:sz w:val="40"/>
          <w:szCs w:val="40"/>
          <w:lang w:val="en-US"/>
        </w:rPr>
      </w:pPr>
    </w:p>
    <w:p w:rsidR="005F0533" w:rsidRPr="009C7CB4" w:rsidRDefault="0027221E" w:rsidP="005F0533">
      <w:pPr>
        <w:pStyle w:val="NormaleWeb"/>
        <w:shd w:val="clear" w:color="auto" w:fill="FFFFFF"/>
        <w:spacing w:before="0" w:beforeAutospacing="0" w:after="0" w:afterAutospacing="0" w:line="300" w:lineRule="atLeast"/>
        <w:ind w:left="300" w:right="300"/>
        <w:jc w:val="center"/>
        <w:textAlignment w:val="top"/>
        <w:rPr>
          <w:rFonts w:ascii="Verdana" w:hAnsi="Verdana" w:cs="Arial"/>
          <w:color w:val="404040" w:themeColor="text1" w:themeTint="BF"/>
          <w:sz w:val="40"/>
          <w:szCs w:val="40"/>
          <w:lang w:val="en-US"/>
        </w:rPr>
      </w:pPr>
      <w:r w:rsidRPr="009C7CB4">
        <w:rPr>
          <w:rFonts w:ascii="Verdana" w:hAnsi="Verdana" w:cs="Arial"/>
          <w:color w:val="404040" w:themeColor="text1" w:themeTint="BF"/>
          <w:sz w:val="40"/>
          <w:szCs w:val="40"/>
          <w:lang w:val="en-US"/>
        </w:rPr>
        <w:t>Rules</w:t>
      </w:r>
    </w:p>
    <w:p w:rsidR="005F0533" w:rsidRPr="009C7CB4" w:rsidRDefault="005F0533" w:rsidP="005F0533">
      <w:pPr>
        <w:pStyle w:val="NormaleWeb"/>
        <w:shd w:val="clear" w:color="auto" w:fill="FFFFFF"/>
        <w:spacing w:before="0" w:beforeAutospacing="0" w:after="0" w:afterAutospacing="0" w:line="300" w:lineRule="atLeast"/>
        <w:ind w:left="300" w:right="300"/>
        <w:jc w:val="center"/>
        <w:textAlignment w:val="top"/>
        <w:rPr>
          <w:rFonts w:ascii="Verdana" w:hAnsi="Verdana" w:cs="Arial"/>
          <w:color w:val="404040" w:themeColor="text1" w:themeTint="BF"/>
          <w:sz w:val="40"/>
          <w:szCs w:val="40"/>
          <w:lang w:val="en-US"/>
        </w:rPr>
      </w:pPr>
      <w:r w:rsidRPr="009C7CB4">
        <w:rPr>
          <w:rFonts w:ascii="Verdana" w:hAnsi="Verdana" w:cs="Arial"/>
          <w:color w:val="404040" w:themeColor="text1" w:themeTint="BF"/>
          <w:sz w:val="40"/>
          <w:szCs w:val="40"/>
          <w:lang w:val="en-US"/>
        </w:rPr>
        <w:t xml:space="preserve">International Ballet Competition </w:t>
      </w:r>
      <w:r w:rsidR="00046CE6" w:rsidRPr="009C7CB4">
        <w:rPr>
          <w:rFonts w:ascii="Verdana" w:hAnsi="Verdana" w:cs="Arial"/>
          <w:color w:val="404040" w:themeColor="text1" w:themeTint="BF"/>
          <w:sz w:val="40"/>
          <w:szCs w:val="40"/>
          <w:lang w:val="en-US"/>
        </w:rPr>
        <w:t>SICILIA</w:t>
      </w:r>
    </w:p>
    <w:p w:rsidR="005F0533" w:rsidRDefault="00E64C77" w:rsidP="005F0533">
      <w:pPr>
        <w:pStyle w:val="NormaleWeb"/>
        <w:shd w:val="clear" w:color="auto" w:fill="FFFFFF"/>
        <w:spacing w:before="0" w:beforeAutospacing="0" w:after="0" w:afterAutospacing="0" w:line="300" w:lineRule="atLeast"/>
        <w:ind w:left="300" w:right="300"/>
        <w:jc w:val="center"/>
        <w:textAlignment w:val="top"/>
        <w:rPr>
          <w:rFonts w:ascii="Verdana" w:hAnsi="Verdana" w:cs="Arial"/>
          <w:color w:val="404040" w:themeColor="text1" w:themeTint="BF"/>
          <w:sz w:val="32"/>
          <w:szCs w:val="32"/>
          <w:lang w:val="en-US"/>
        </w:rPr>
      </w:pPr>
      <w:r>
        <w:rPr>
          <w:rFonts w:ascii="Verdana" w:hAnsi="Verdana" w:cs="Arial"/>
          <w:color w:val="404040" w:themeColor="text1" w:themeTint="BF"/>
          <w:sz w:val="32"/>
          <w:szCs w:val="32"/>
          <w:lang w:val="en-US"/>
        </w:rPr>
        <w:t xml:space="preserve">July </w:t>
      </w:r>
      <w:r w:rsidR="0000315C">
        <w:rPr>
          <w:rFonts w:ascii="Verdana" w:hAnsi="Verdana" w:cs="Arial"/>
          <w:color w:val="404040" w:themeColor="text1" w:themeTint="BF"/>
          <w:sz w:val="32"/>
          <w:szCs w:val="32"/>
          <w:lang w:val="en-US"/>
        </w:rPr>
        <w:t>10</w:t>
      </w:r>
      <w:r>
        <w:rPr>
          <w:rFonts w:ascii="Verdana" w:hAnsi="Verdana" w:cs="Arial"/>
          <w:color w:val="404040" w:themeColor="text1" w:themeTint="BF"/>
          <w:sz w:val="32"/>
          <w:szCs w:val="32"/>
          <w:lang w:val="en-US"/>
        </w:rPr>
        <w:t>-1</w:t>
      </w:r>
      <w:r w:rsidR="0000315C">
        <w:rPr>
          <w:rFonts w:ascii="Verdana" w:hAnsi="Verdana" w:cs="Arial"/>
          <w:color w:val="404040" w:themeColor="text1" w:themeTint="BF"/>
          <w:sz w:val="32"/>
          <w:szCs w:val="32"/>
          <w:lang w:val="en-US"/>
        </w:rPr>
        <w:t>4</w:t>
      </w:r>
      <w:r>
        <w:rPr>
          <w:rFonts w:ascii="Verdana" w:hAnsi="Verdana" w:cs="Arial"/>
          <w:color w:val="404040" w:themeColor="text1" w:themeTint="BF"/>
          <w:sz w:val="32"/>
          <w:szCs w:val="32"/>
          <w:lang w:val="en-US"/>
        </w:rPr>
        <w:t>, 201</w:t>
      </w:r>
      <w:r w:rsidR="00FF2955">
        <w:rPr>
          <w:rFonts w:ascii="Verdana" w:hAnsi="Verdana" w:cs="Arial"/>
          <w:color w:val="404040" w:themeColor="text1" w:themeTint="BF"/>
          <w:sz w:val="32"/>
          <w:szCs w:val="32"/>
          <w:lang w:val="en-US"/>
        </w:rPr>
        <w:t>9</w:t>
      </w:r>
      <w:r w:rsidR="009C7CB4" w:rsidRPr="009C7CB4">
        <w:rPr>
          <w:rFonts w:ascii="Verdana" w:hAnsi="Verdana" w:cs="Arial"/>
          <w:color w:val="404040" w:themeColor="text1" w:themeTint="BF"/>
          <w:sz w:val="32"/>
          <w:szCs w:val="32"/>
          <w:lang w:val="en-US"/>
        </w:rPr>
        <w:t xml:space="preserve"> Modica (Italy)</w:t>
      </w:r>
    </w:p>
    <w:p w:rsidR="00A20D9B" w:rsidRPr="009C7CB4" w:rsidRDefault="00A20D9B" w:rsidP="005F0533">
      <w:pPr>
        <w:pStyle w:val="NormaleWeb"/>
        <w:shd w:val="clear" w:color="auto" w:fill="FFFFFF"/>
        <w:spacing w:before="0" w:beforeAutospacing="0" w:after="0" w:afterAutospacing="0" w:line="300" w:lineRule="atLeast"/>
        <w:ind w:left="300" w:right="300"/>
        <w:jc w:val="center"/>
        <w:textAlignment w:val="top"/>
        <w:rPr>
          <w:rFonts w:ascii="Verdana" w:hAnsi="Verdana" w:cs="Arial"/>
          <w:color w:val="404040" w:themeColor="text1" w:themeTint="BF"/>
          <w:sz w:val="32"/>
          <w:szCs w:val="32"/>
          <w:lang w:val="en-US"/>
        </w:rPr>
      </w:pPr>
      <w:r>
        <w:rPr>
          <w:rFonts w:ascii="Verdana" w:hAnsi="Verdana" w:cs="Arial"/>
          <w:color w:val="404040" w:themeColor="text1" w:themeTint="BF"/>
          <w:sz w:val="32"/>
          <w:szCs w:val="32"/>
          <w:lang w:val="en-US"/>
        </w:rPr>
        <w:t>(Academy and Professional Ballet School)</w:t>
      </w:r>
    </w:p>
    <w:p w:rsidR="005F0533" w:rsidRDefault="005F0533" w:rsidP="005F0533">
      <w:pPr>
        <w:pStyle w:val="NormaleWeb"/>
        <w:shd w:val="clear" w:color="auto" w:fill="FFFFFF"/>
        <w:spacing w:before="0" w:beforeAutospacing="0" w:after="0" w:afterAutospacing="0" w:line="300" w:lineRule="atLeast"/>
        <w:ind w:left="300" w:right="300"/>
        <w:jc w:val="center"/>
        <w:textAlignment w:val="top"/>
        <w:rPr>
          <w:rFonts w:ascii="Verdana" w:hAnsi="Verdana" w:cs="Arial"/>
          <w:b/>
          <w:color w:val="404040" w:themeColor="text1" w:themeTint="BF"/>
          <w:sz w:val="20"/>
          <w:szCs w:val="20"/>
          <w:lang w:val="en-US"/>
        </w:rPr>
      </w:pPr>
    </w:p>
    <w:p w:rsidR="009C7CB4" w:rsidRPr="009C7CB4" w:rsidRDefault="009C7CB4" w:rsidP="005F0533">
      <w:pPr>
        <w:pStyle w:val="NormaleWeb"/>
        <w:shd w:val="clear" w:color="auto" w:fill="FFFFFF"/>
        <w:spacing w:before="0" w:beforeAutospacing="0" w:after="0" w:afterAutospacing="0" w:line="300" w:lineRule="atLeast"/>
        <w:ind w:left="300" w:right="300"/>
        <w:jc w:val="center"/>
        <w:textAlignment w:val="top"/>
        <w:rPr>
          <w:rFonts w:ascii="Verdana" w:hAnsi="Verdana" w:cs="Arial"/>
          <w:b/>
          <w:color w:val="404040" w:themeColor="text1" w:themeTint="BF"/>
          <w:sz w:val="20"/>
          <w:szCs w:val="20"/>
          <w:lang w:val="en-US"/>
        </w:rPr>
      </w:pPr>
    </w:p>
    <w:p w:rsidR="00B3294F" w:rsidRPr="004713C3" w:rsidRDefault="006C6736" w:rsidP="00025017">
      <w:pPr>
        <w:pStyle w:val="NormaleWeb"/>
        <w:numPr>
          <w:ilvl w:val="0"/>
          <w:numId w:val="33"/>
        </w:numPr>
        <w:shd w:val="clear" w:color="auto" w:fill="FFFFFF"/>
        <w:spacing w:before="0" w:beforeAutospacing="0" w:after="0" w:afterAutospacing="0" w:line="300" w:lineRule="atLeast"/>
        <w:ind w:right="300"/>
        <w:jc w:val="both"/>
        <w:textAlignment w:val="top"/>
        <w:rPr>
          <w:rFonts w:ascii="Verdana" w:hAnsi="Verdana" w:cs="Arial"/>
          <w:b/>
          <w:color w:val="404040" w:themeColor="text1" w:themeTint="BF"/>
          <w:sz w:val="32"/>
          <w:szCs w:val="32"/>
        </w:rPr>
      </w:pPr>
      <w:r w:rsidRPr="009C7CB4">
        <w:rPr>
          <w:rFonts w:ascii="Verdana" w:hAnsi="Verdana" w:cs="Arial"/>
          <w:b/>
          <w:color w:val="404040" w:themeColor="text1" w:themeTint="BF"/>
          <w:sz w:val="32"/>
          <w:szCs w:val="32"/>
          <w:lang w:val="en-US"/>
        </w:rPr>
        <w:t xml:space="preserve"> </w:t>
      </w:r>
      <w:r w:rsidR="004D1F62" w:rsidRPr="004713C3">
        <w:rPr>
          <w:rFonts w:ascii="Verdana" w:hAnsi="Verdana" w:cs="Arial"/>
          <w:b/>
          <w:color w:val="404040" w:themeColor="text1" w:themeTint="BF"/>
          <w:sz w:val="32"/>
          <w:szCs w:val="32"/>
        </w:rPr>
        <w:t>Regulation</w:t>
      </w:r>
    </w:p>
    <w:p w:rsidR="00B3294F" w:rsidRPr="004713C3" w:rsidRDefault="00B3294F" w:rsidP="00B3294F">
      <w:pPr>
        <w:pStyle w:val="NormaleWeb"/>
        <w:shd w:val="clear" w:color="auto" w:fill="FFFFFF"/>
        <w:spacing w:before="0" w:beforeAutospacing="0" w:after="0" w:afterAutospacing="0" w:line="300" w:lineRule="atLeast"/>
        <w:ind w:left="300" w:right="300"/>
        <w:textAlignment w:val="top"/>
        <w:rPr>
          <w:rFonts w:ascii="Verdana" w:hAnsi="Verdana" w:cs="Arial"/>
          <w:color w:val="404040" w:themeColor="text1" w:themeTint="BF"/>
          <w:sz w:val="18"/>
          <w:szCs w:val="18"/>
        </w:rPr>
      </w:pPr>
    </w:p>
    <w:p w:rsidR="00B3294F" w:rsidRPr="00A73B83" w:rsidRDefault="008304D2" w:rsidP="00025017">
      <w:pPr>
        <w:pStyle w:val="NormaleWeb"/>
        <w:shd w:val="clear" w:color="auto" w:fill="FFFFFF"/>
        <w:spacing w:before="0" w:beforeAutospacing="0" w:after="0" w:afterAutospacing="0" w:line="300" w:lineRule="atLeast"/>
        <w:ind w:left="300" w:right="300"/>
        <w:jc w:val="both"/>
        <w:textAlignment w:val="top"/>
        <w:rPr>
          <w:rFonts w:ascii="Verdana" w:hAnsi="Verdana" w:cs="Arial"/>
          <w:color w:val="404040" w:themeColor="text1" w:themeTint="BF"/>
          <w:sz w:val="32"/>
          <w:szCs w:val="32"/>
          <w:u w:val="single"/>
          <w:lang w:val="en-US"/>
        </w:rPr>
      </w:pPr>
      <w:r w:rsidRPr="00A73B83">
        <w:rPr>
          <w:rFonts w:ascii="Verdana" w:hAnsi="Verdana" w:cs="Arial"/>
          <w:color w:val="404040" w:themeColor="text1" w:themeTint="BF"/>
          <w:sz w:val="32"/>
          <w:szCs w:val="32"/>
          <w:u w:val="single"/>
          <w:lang w:val="en-US"/>
        </w:rPr>
        <w:t>Classical division</w:t>
      </w:r>
    </w:p>
    <w:p w:rsidR="00B3294F" w:rsidRPr="00A73B83" w:rsidRDefault="00B3294F" w:rsidP="00025017">
      <w:pPr>
        <w:pStyle w:val="NormaleWeb"/>
        <w:shd w:val="clear" w:color="auto" w:fill="FFFFFF"/>
        <w:spacing w:before="0" w:beforeAutospacing="0" w:after="0" w:afterAutospacing="0" w:line="300" w:lineRule="atLeast"/>
        <w:ind w:left="300" w:right="300"/>
        <w:jc w:val="both"/>
        <w:textAlignment w:val="top"/>
        <w:rPr>
          <w:rFonts w:ascii="Verdana" w:hAnsi="Verdana" w:cs="Arial"/>
          <w:color w:val="404040" w:themeColor="text1" w:themeTint="BF"/>
          <w:sz w:val="20"/>
          <w:szCs w:val="20"/>
          <w:u w:val="single"/>
          <w:lang w:val="en-US"/>
        </w:rPr>
      </w:pPr>
    </w:p>
    <w:p w:rsidR="000B1A3D" w:rsidRPr="004713C3" w:rsidRDefault="008304D2" w:rsidP="00025017">
      <w:pPr>
        <w:pStyle w:val="NormaleWeb"/>
        <w:shd w:val="clear" w:color="auto" w:fill="FFFFFF"/>
        <w:spacing w:before="0" w:beforeAutospacing="0" w:after="0" w:afterAutospacing="0" w:line="300" w:lineRule="atLeast"/>
        <w:ind w:left="300" w:right="300"/>
        <w:jc w:val="both"/>
        <w:textAlignment w:val="top"/>
        <w:rPr>
          <w:rFonts w:ascii="Verdana" w:hAnsi="Verdana" w:cs="Arial"/>
          <w:b/>
          <w:color w:val="404040" w:themeColor="text1" w:themeTint="BF"/>
          <w:u w:val="single"/>
          <w:lang w:val="en-US"/>
        </w:rPr>
      </w:pPr>
      <w:r w:rsidRPr="004713C3">
        <w:rPr>
          <w:rFonts w:ascii="Verdana" w:hAnsi="Verdana" w:cs="Arial"/>
          <w:b/>
          <w:color w:val="404040" w:themeColor="text1" w:themeTint="BF"/>
          <w:lang w:val="en-US"/>
        </w:rPr>
        <w:t>C</w:t>
      </w:r>
      <w:r w:rsidR="004D1F62" w:rsidRPr="004713C3">
        <w:rPr>
          <w:rFonts w:ascii="Verdana" w:hAnsi="Verdana" w:cs="Arial"/>
          <w:b/>
          <w:color w:val="404040" w:themeColor="text1" w:themeTint="BF"/>
          <w:lang w:val="en-US"/>
        </w:rPr>
        <w:t>ategory</w:t>
      </w:r>
      <w:r w:rsidR="00F72091" w:rsidRPr="004713C3">
        <w:rPr>
          <w:rFonts w:ascii="Verdana" w:hAnsi="Verdana" w:cs="Arial"/>
          <w:b/>
          <w:color w:val="404040" w:themeColor="text1" w:themeTint="BF"/>
          <w:lang w:val="en-US"/>
        </w:rPr>
        <w:t xml:space="preserve"> </w:t>
      </w:r>
      <w:r w:rsidR="005F0533" w:rsidRPr="004713C3">
        <w:rPr>
          <w:rFonts w:ascii="Verdana" w:hAnsi="Verdana" w:cs="Arial"/>
          <w:b/>
          <w:color w:val="404040" w:themeColor="text1" w:themeTint="BF"/>
          <w:lang w:val="en-US"/>
        </w:rPr>
        <w:t>:</w:t>
      </w:r>
      <w:r w:rsidR="00FF2955">
        <w:rPr>
          <w:rFonts w:ascii="Verdana" w:hAnsi="Verdana" w:cs="Arial"/>
          <w:b/>
          <w:color w:val="404040" w:themeColor="text1" w:themeTint="BF"/>
          <w:lang w:val="en-US"/>
        </w:rPr>
        <w:t xml:space="preserve"> </w:t>
      </w:r>
      <w:r w:rsidR="00710391">
        <w:rPr>
          <w:rFonts w:ascii="Verdana" w:hAnsi="Verdana" w:cs="Arial"/>
          <w:b/>
          <w:color w:val="404040" w:themeColor="text1" w:themeTint="BF"/>
          <w:lang w:val="en-US"/>
        </w:rPr>
        <w:t>Pre competitive</w:t>
      </w:r>
      <w:r w:rsidR="00FF2955">
        <w:rPr>
          <w:rFonts w:ascii="Verdana" w:hAnsi="Verdana" w:cs="Arial"/>
          <w:b/>
          <w:color w:val="404040" w:themeColor="text1" w:themeTint="BF"/>
          <w:lang w:val="en-US"/>
        </w:rPr>
        <w:t>-</w:t>
      </w:r>
      <w:r w:rsidR="005F0533" w:rsidRPr="004713C3">
        <w:rPr>
          <w:rFonts w:ascii="Verdana" w:hAnsi="Verdana" w:cs="Arial"/>
          <w:b/>
          <w:color w:val="404040" w:themeColor="text1" w:themeTint="BF"/>
          <w:lang w:val="en-US"/>
        </w:rPr>
        <w:t xml:space="preserve"> </w:t>
      </w:r>
      <w:r w:rsidR="004D1F62" w:rsidRPr="004713C3">
        <w:rPr>
          <w:rFonts w:ascii="Verdana" w:hAnsi="Verdana" w:cs="Arial"/>
          <w:b/>
          <w:color w:val="404040" w:themeColor="text1" w:themeTint="BF"/>
          <w:lang w:val="en-US"/>
        </w:rPr>
        <w:t>Student</w:t>
      </w:r>
      <w:r w:rsidR="00DA7940" w:rsidRPr="004713C3">
        <w:rPr>
          <w:rFonts w:ascii="Verdana" w:hAnsi="Verdana" w:cs="Arial"/>
          <w:b/>
          <w:color w:val="404040" w:themeColor="text1" w:themeTint="BF"/>
          <w:lang w:val="en-US"/>
        </w:rPr>
        <w:t xml:space="preserve">s -Junior – </w:t>
      </w:r>
      <w:r w:rsidR="004D1F62" w:rsidRPr="004713C3">
        <w:rPr>
          <w:rFonts w:ascii="Verdana" w:hAnsi="Verdana" w:cs="Arial"/>
          <w:b/>
          <w:color w:val="404040" w:themeColor="text1" w:themeTint="BF"/>
          <w:lang w:val="en-US"/>
        </w:rPr>
        <w:t>Senior</w:t>
      </w:r>
      <w:r w:rsidR="00DA7940" w:rsidRPr="004713C3">
        <w:rPr>
          <w:rFonts w:ascii="Verdana" w:hAnsi="Verdana" w:cs="Arial"/>
          <w:b/>
          <w:color w:val="404040" w:themeColor="text1" w:themeTint="BF"/>
          <w:lang w:val="en-US"/>
        </w:rPr>
        <w:t xml:space="preserve"> - </w:t>
      </w:r>
      <w:r w:rsidR="004D1F62" w:rsidRPr="004713C3">
        <w:rPr>
          <w:rFonts w:ascii="Verdana" w:hAnsi="Verdana" w:cs="Arial"/>
          <w:b/>
          <w:color w:val="404040" w:themeColor="text1" w:themeTint="BF"/>
          <w:lang w:val="en-US"/>
        </w:rPr>
        <w:t>Groups</w:t>
      </w:r>
    </w:p>
    <w:p w:rsidR="000B1A3D" w:rsidRDefault="000B1A3D" w:rsidP="00025017">
      <w:pPr>
        <w:pStyle w:val="NormaleWeb"/>
        <w:shd w:val="clear" w:color="auto" w:fill="FFFFFF"/>
        <w:spacing w:before="0" w:beforeAutospacing="0" w:after="0" w:afterAutospacing="0" w:line="300" w:lineRule="atLeast"/>
        <w:ind w:left="300" w:right="300"/>
        <w:jc w:val="both"/>
        <w:textAlignment w:val="top"/>
        <w:rPr>
          <w:rFonts w:ascii="Verdana" w:hAnsi="Verdana" w:cs="Arial"/>
          <w:color w:val="404040" w:themeColor="text1" w:themeTint="BF"/>
          <w:sz w:val="20"/>
          <w:szCs w:val="20"/>
          <w:u w:val="single"/>
          <w:lang w:val="en-US"/>
        </w:rPr>
      </w:pPr>
    </w:p>
    <w:p w:rsidR="00FF2955" w:rsidRDefault="00FF2955" w:rsidP="00025017">
      <w:pPr>
        <w:pStyle w:val="NormaleWeb"/>
        <w:shd w:val="clear" w:color="auto" w:fill="FFFFFF"/>
        <w:spacing w:before="0" w:beforeAutospacing="0" w:after="0" w:afterAutospacing="0" w:line="300" w:lineRule="atLeast"/>
        <w:ind w:left="300" w:right="300"/>
        <w:jc w:val="both"/>
        <w:textAlignment w:val="top"/>
        <w:rPr>
          <w:rFonts w:ascii="Verdana" w:hAnsi="Verdana" w:cs="Arial"/>
          <w:b/>
          <w:color w:val="404040" w:themeColor="text1" w:themeTint="BF"/>
          <w:sz w:val="20"/>
          <w:szCs w:val="20"/>
          <w:lang w:val="en-US"/>
        </w:rPr>
      </w:pPr>
      <w:r w:rsidRPr="004713C3">
        <w:rPr>
          <w:rFonts w:ascii="Verdana" w:hAnsi="Verdana" w:cs="Arial"/>
          <w:b/>
          <w:color w:val="404040" w:themeColor="text1" w:themeTint="BF"/>
          <w:sz w:val="20"/>
          <w:szCs w:val="20"/>
          <w:lang w:val="en-US"/>
        </w:rPr>
        <w:t>-</w:t>
      </w:r>
      <w:r w:rsidR="00710391">
        <w:rPr>
          <w:rFonts w:ascii="Verdana" w:hAnsi="Verdana" w:cs="Arial"/>
          <w:b/>
          <w:color w:val="404040" w:themeColor="text1" w:themeTint="BF"/>
          <w:sz w:val="20"/>
          <w:szCs w:val="20"/>
          <w:lang w:val="en-US"/>
        </w:rPr>
        <w:t>PRE COMPETITIVE</w:t>
      </w:r>
      <w:r w:rsidRPr="004713C3">
        <w:rPr>
          <w:rFonts w:ascii="Verdana" w:hAnsi="Verdana" w:cs="Arial"/>
          <w:b/>
          <w:color w:val="404040" w:themeColor="text1" w:themeTint="BF"/>
          <w:sz w:val="20"/>
          <w:szCs w:val="20"/>
          <w:lang w:val="en-US"/>
        </w:rPr>
        <w:t xml:space="preserve"> (age 1</w:t>
      </w:r>
      <w:r>
        <w:rPr>
          <w:rFonts w:ascii="Verdana" w:hAnsi="Verdana" w:cs="Arial"/>
          <w:b/>
          <w:color w:val="404040" w:themeColor="text1" w:themeTint="BF"/>
          <w:sz w:val="20"/>
          <w:szCs w:val="20"/>
          <w:lang w:val="en-US"/>
        </w:rPr>
        <w:t>1</w:t>
      </w:r>
      <w:r w:rsidRPr="004713C3">
        <w:rPr>
          <w:rFonts w:ascii="Verdana" w:hAnsi="Verdana" w:cs="Arial"/>
          <w:b/>
          <w:color w:val="404040" w:themeColor="text1" w:themeTint="BF"/>
          <w:sz w:val="20"/>
          <w:szCs w:val="20"/>
          <w:lang w:val="en-US"/>
        </w:rPr>
        <w:t>-1</w:t>
      </w:r>
      <w:r>
        <w:rPr>
          <w:rFonts w:ascii="Verdana" w:hAnsi="Verdana" w:cs="Arial"/>
          <w:b/>
          <w:color w:val="404040" w:themeColor="text1" w:themeTint="BF"/>
          <w:sz w:val="20"/>
          <w:szCs w:val="20"/>
          <w:lang w:val="en-US"/>
        </w:rPr>
        <w:t>2</w:t>
      </w:r>
      <w:r w:rsidRPr="004713C3">
        <w:rPr>
          <w:rFonts w:ascii="Verdana" w:hAnsi="Verdana" w:cs="Arial"/>
          <w:b/>
          <w:color w:val="404040" w:themeColor="text1" w:themeTint="BF"/>
          <w:sz w:val="20"/>
          <w:szCs w:val="20"/>
          <w:lang w:val="en-US"/>
        </w:rPr>
        <w:t>)</w:t>
      </w:r>
    </w:p>
    <w:p w:rsidR="00FF2955" w:rsidRPr="004713C3" w:rsidRDefault="00FF2955" w:rsidP="00FF2955">
      <w:pPr>
        <w:pStyle w:val="NormaleWeb"/>
        <w:shd w:val="clear" w:color="auto" w:fill="FFFFFF"/>
        <w:spacing w:before="0" w:beforeAutospacing="0" w:after="0" w:afterAutospacing="0" w:line="300" w:lineRule="atLeast"/>
        <w:ind w:left="300" w:right="300"/>
        <w:jc w:val="both"/>
        <w:textAlignment w:val="top"/>
        <w:rPr>
          <w:rFonts w:ascii="Verdana" w:hAnsi="Verdana" w:cs="Arial"/>
          <w:color w:val="404040" w:themeColor="text1" w:themeTint="BF"/>
          <w:sz w:val="20"/>
          <w:szCs w:val="20"/>
          <w:lang w:val="en-US"/>
        </w:rPr>
      </w:pPr>
      <w:r w:rsidRPr="004713C3">
        <w:rPr>
          <w:rFonts w:ascii="Verdana" w:hAnsi="Verdana" w:cs="Arial"/>
          <w:color w:val="404040" w:themeColor="text1" w:themeTint="BF"/>
          <w:sz w:val="20"/>
          <w:szCs w:val="20"/>
          <w:lang w:val="en-US"/>
        </w:rPr>
        <w:t>1 free variation. For this category it is suggested to perform a free variation according to their abilities (variation, no more than 2 minutes) Second variation is not mandatory.</w:t>
      </w:r>
    </w:p>
    <w:p w:rsidR="00FF2955" w:rsidRPr="004713C3" w:rsidRDefault="00FF2955" w:rsidP="00025017">
      <w:pPr>
        <w:pStyle w:val="NormaleWeb"/>
        <w:shd w:val="clear" w:color="auto" w:fill="FFFFFF"/>
        <w:spacing w:before="0" w:beforeAutospacing="0" w:after="0" w:afterAutospacing="0" w:line="300" w:lineRule="atLeast"/>
        <w:ind w:left="300" w:right="300"/>
        <w:jc w:val="both"/>
        <w:textAlignment w:val="top"/>
        <w:rPr>
          <w:rFonts w:ascii="Verdana" w:hAnsi="Verdana" w:cs="Arial"/>
          <w:color w:val="404040" w:themeColor="text1" w:themeTint="BF"/>
          <w:sz w:val="20"/>
          <w:szCs w:val="20"/>
          <w:u w:val="single"/>
          <w:lang w:val="en-US"/>
        </w:rPr>
      </w:pPr>
    </w:p>
    <w:p w:rsidR="00F72091" w:rsidRPr="004713C3" w:rsidRDefault="006C6736" w:rsidP="00025017">
      <w:pPr>
        <w:pStyle w:val="NormaleWeb"/>
        <w:shd w:val="clear" w:color="auto" w:fill="FFFFFF"/>
        <w:spacing w:before="0" w:beforeAutospacing="0" w:after="0" w:afterAutospacing="0" w:line="300" w:lineRule="atLeast"/>
        <w:ind w:left="300" w:right="300"/>
        <w:jc w:val="both"/>
        <w:textAlignment w:val="top"/>
        <w:rPr>
          <w:rFonts w:ascii="Verdana" w:hAnsi="Verdana" w:cs="Arial"/>
          <w:color w:val="404040" w:themeColor="text1" w:themeTint="BF"/>
          <w:sz w:val="20"/>
          <w:szCs w:val="20"/>
          <w:lang w:val="en-US"/>
        </w:rPr>
      </w:pPr>
      <w:r w:rsidRPr="004713C3">
        <w:rPr>
          <w:rFonts w:ascii="Verdana" w:hAnsi="Verdana" w:cs="Arial"/>
          <w:b/>
          <w:color w:val="404040" w:themeColor="text1" w:themeTint="BF"/>
          <w:sz w:val="20"/>
          <w:szCs w:val="20"/>
          <w:lang w:val="en-US"/>
        </w:rPr>
        <w:t>-</w:t>
      </w:r>
      <w:r w:rsidR="00FB6F80" w:rsidRPr="004713C3">
        <w:rPr>
          <w:rFonts w:ascii="Verdana" w:hAnsi="Verdana" w:cs="Arial"/>
          <w:b/>
          <w:color w:val="404040" w:themeColor="text1" w:themeTint="BF"/>
          <w:sz w:val="20"/>
          <w:szCs w:val="20"/>
          <w:lang w:val="en-US"/>
        </w:rPr>
        <w:t>STUDENT</w:t>
      </w:r>
      <w:r w:rsidR="00DA7940" w:rsidRPr="004713C3">
        <w:rPr>
          <w:rFonts w:ascii="Verdana" w:hAnsi="Verdana" w:cs="Arial"/>
          <w:b/>
          <w:color w:val="404040" w:themeColor="text1" w:themeTint="BF"/>
          <w:sz w:val="20"/>
          <w:szCs w:val="20"/>
          <w:lang w:val="en-US"/>
        </w:rPr>
        <w:t>S</w:t>
      </w:r>
      <w:r w:rsidR="000B1A3D" w:rsidRPr="004713C3">
        <w:rPr>
          <w:rFonts w:ascii="Verdana" w:hAnsi="Verdana" w:cs="Arial"/>
          <w:b/>
          <w:color w:val="404040" w:themeColor="text1" w:themeTint="BF"/>
          <w:sz w:val="20"/>
          <w:szCs w:val="20"/>
          <w:lang w:val="en-US"/>
        </w:rPr>
        <w:t xml:space="preserve"> </w:t>
      </w:r>
      <w:r w:rsidR="00FB6F80" w:rsidRPr="004713C3">
        <w:rPr>
          <w:rFonts w:ascii="Verdana" w:hAnsi="Verdana" w:cs="Arial"/>
          <w:b/>
          <w:color w:val="404040" w:themeColor="text1" w:themeTint="BF"/>
          <w:sz w:val="20"/>
          <w:szCs w:val="20"/>
          <w:lang w:val="en-US"/>
        </w:rPr>
        <w:t>(age 1</w:t>
      </w:r>
      <w:r w:rsidR="00FF2955">
        <w:rPr>
          <w:rFonts w:ascii="Verdana" w:hAnsi="Verdana" w:cs="Arial"/>
          <w:b/>
          <w:color w:val="404040" w:themeColor="text1" w:themeTint="BF"/>
          <w:sz w:val="20"/>
          <w:szCs w:val="20"/>
          <w:lang w:val="en-US"/>
        </w:rPr>
        <w:t>3</w:t>
      </w:r>
      <w:r w:rsidR="00FB6F80" w:rsidRPr="004713C3">
        <w:rPr>
          <w:rFonts w:ascii="Verdana" w:hAnsi="Verdana" w:cs="Arial"/>
          <w:b/>
          <w:color w:val="404040" w:themeColor="text1" w:themeTint="BF"/>
          <w:sz w:val="20"/>
          <w:szCs w:val="20"/>
          <w:lang w:val="en-US"/>
        </w:rPr>
        <w:t>-14</w:t>
      </w:r>
      <w:r w:rsidR="00F72091" w:rsidRPr="004713C3">
        <w:rPr>
          <w:rFonts w:ascii="Verdana" w:hAnsi="Verdana" w:cs="Arial"/>
          <w:b/>
          <w:color w:val="404040" w:themeColor="text1" w:themeTint="BF"/>
          <w:sz w:val="20"/>
          <w:szCs w:val="20"/>
          <w:lang w:val="en-US"/>
        </w:rPr>
        <w:t>)</w:t>
      </w:r>
      <w:r w:rsidR="005F0533" w:rsidRPr="004713C3">
        <w:rPr>
          <w:rFonts w:ascii="Verdana" w:hAnsi="Verdana" w:cs="Arial"/>
          <w:b/>
          <w:color w:val="404040" w:themeColor="text1" w:themeTint="BF"/>
          <w:sz w:val="20"/>
          <w:szCs w:val="20"/>
          <w:lang w:val="en-US"/>
        </w:rPr>
        <w:t xml:space="preserve"> </w:t>
      </w:r>
    </w:p>
    <w:p w:rsidR="0027221E" w:rsidRDefault="00FF2955" w:rsidP="00025017">
      <w:pPr>
        <w:pStyle w:val="NormaleWeb"/>
        <w:shd w:val="clear" w:color="auto" w:fill="FFFFFF"/>
        <w:spacing w:before="0" w:beforeAutospacing="0" w:after="0" w:afterAutospacing="0" w:line="300" w:lineRule="atLeast"/>
        <w:ind w:left="300" w:right="300"/>
        <w:jc w:val="both"/>
        <w:textAlignment w:val="top"/>
        <w:rPr>
          <w:rFonts w:ascii="Verdana" w:hAnsi="Verdana"/>
          <w:color w:val="404040" w:themeColor="text1" w:themeTint="BF"/>
          <w:sz w:val="20"/>
          <w:szCs w:val="20"/>
          <w:lang w:val="en-US"/>
        </w:rPr>
      </w:pPr>
      <w:r>
        <w:rPr>
          <w:rFonts w:ascii="Verdana" w:hAnsi="Verdana"/>
          <w:color w:val="404040" w:themeColor="text1" w:themeTint="BF"/>
          <w:sz w:val="20"/>
          <w:szCs w:val="20"/>
          <w:lang w:val="en-US"/>
        </w:rPr>
        <w:t>2 variation</w:t>
      </w:r>
      <w:r w:rsidR="00710391">
        <w:rPr>
          <w:rFonts w:ascii="Verdana" w:hAnsi="Verdana"/>
          <w:color w:val="404040" w:themeColor="text1" w:themeTint="BF"/>
          <w:sz w:val="20"/>
          <w:szCs w:val="20"/>
          <w:lang w:val="en-US"/>
        </w:rPr>
        <w:t>s.</w:t>
      </w:r>
      <w:r>
        <w:rPr>
          <w:rFonts w:ascii="Verdana" w:hAnsi="Verdana"/>
          <w:color w:val="404040" w:themeColor="text1" w:themeTint="BF"/>
          <w:sz w:val="20"/>
          <w:szCs w:val="20"/>
          <w:lang w:val="en-US"/>
        </w:rPr>
        <w:t xml:space="preserve"> For this category repertoire is not required but possible. It is suggest to perform variation </w:t>
      </w:r>
      <w:r w:rsidRPr="00FF2955">
        <w:rPr>
          <w:rFonts w:ascii="Verdana" w:hAnsi="Verdana"/>
          <w:color w:val="404040" w:themeColor="text1" w:themeTint="BF"/>
          <w:sz w:val="20"/>
          <w:szCs w:val="20"/>
          <w:lang w:val="en-US"/>
        </w:rPr>
        <w:t>suitable for their age</w:t>
      </w:r>
    </w:p>
    <w:p w:rsidR="00FF2955" w:rsidRPr="004713C3" w:rsidRDefault="00FF2955" w:rsidP="00025017">
      <w:pPr>
        <w:pStyle w:val="NormaleWeb"/>
        <w:shd w:val="clear" w:color="auto" w:fill="FFFFFF"/>
        <w:spacing w:before="0" w:beforeAutospacing="0" w:after="0" w:afterAutospacing="0" w:line="300" w:lineRule="atLeast"/>
        <w:ind w:left="300" w:right="300"/>
        <w:jc w:val="both"/>
        <w:textAlignment w:val="top"/>
        <w:rPr>
          <w:rFonts w:ascii="Verdana" w:hAnsi="Verdana" w:cs="Arial"/>
          <w:color w:val="404040" w:themeColor="text1" w:themeTint="BF"/>
          <w:sz w:val="20"/>
          <w:szCs w:val="20"/>
          <w:lang w:val="en-US"/>
        </w:rPr>
      </w:pPr>
    </w:p>
    <w:p w:rsidR="000B1A3D" w:rsidRPr="004713C3" w:rsidRDefault="00F72091" w:rsidP="00025017">
      <w:pPr>
        <w:pStyle w:val="NormaleWeb"/>
        <w:shd w:val="clear" w:color="auto" w:fill="FFFFFF"/>
        <w:spacing w:before="0" w:beforeAutospacing="0" w:after="0" w:afterAutospacing="0" w:line="300" w:lineRule="atLeast"/>
        <w:ind w:left="300" w:right="300"/>
        <w:jc w:val="both"/>
        <w:textAlignment w:val="top"/>
        <w:rPr>
          <w:rFonts w:ascii="Verdana" w:hAnsi="Verdana"/>
          <w:b/>
          <w:color w:val="404040" w:themeColor="text1" w:themeTint="BF"/>
          <w:sz w:val="20"/>
          <w:szCs w:val="20"/>
          <w:lang w:val="en-US"/>
        </w:rPr>
      </w:pPr>
      <w:r w:rsidRPr="004713C3">
        <w:rPr>
          <w:rFonts w:ascii="Verdana" w:hAnsi="Verdana"/>
          <w:b/>
          <w:color w:val="404040" w:themeColor="text1" w:themeTint="BF"/>
          <w:sz w:val="20"/>
          <w:szCs w:val="20"/>
          <w:lang w:val="en-US"/>
        </w:rPr>
        <w:t xml:space="preserve"> </w:t>
      </w:r>
      <w:r w:rsidR="006C6736" w:rsidRPr="004713C3">
        <w:rPr>
          <w:rFonts w:ascii="Verdana" w:hAnsi="Verdana"/>
          <w:b/>
          <w:color w:val="404040" w:themeColor="text1" w:themeTint="BF"/>
          <w:sz w:val="20"/>
          <w:szCs w:val="20"/>
          <w:lang w:val="en-US"/>
        </w:rPr>
        <w:t>-</w:t>
      </w:r>
      <w:r w:rsidR="00FB6F80" w:rsidRPr="004713C3">
        <w:rPr>
          <w:rFonts w:ascii="Verdana" w:hAnsi="Verdana" w:cs="Arial"/>
          <w:b/>
          <w:color w:val="404040" w:themeColor="text1" w:themeTint="BF"/>
          <w:sz w:val="20"/>
          <w:szCs w:val="20"/>
          <w:lang w:val="en-US"/>
        </w:rPr>
        <w:t>JUNIOR</w:t>
      </w:r>
      <w:r w:rsidR="000B1A3D" w:rsidRPr="004713C3">
        <w:rPr>
          <w:rFonts w:ascii="Verdana" w:hAnsi="Verdana"/>
          <w:b/>
          <w:color w:val="404040" w:themeColor="text1" w:themeTint="BF"/>
          <w:sz w:val="20"/>
          <w:szCs w:val="20"/>
          <w:lang w:val="en-US"/>
        </w:rPr>
        <w:t xml:space="preserve"> </w:t>
      </w:r>
      <w:r w:rsidRPr="004713C3">
        <w:rPr>
          <w:rFonts w:ascii="Verdana" w:hAnsi="Verdana"/>
          <w:b/>
          <w:color w:val="404040" w:themeColor="text1" w:themeTint="BF"/>
          <w:sz w:val="20"/>
          <w:szCs w:val="20"/>
          <w:lang w:val="en-US"/>
        </w:rPr>
        <w:t>(</w:t>
      </w:r>
      <w:r w:rsidR="00FB6F80" w:rsidRPr="004713C3">
        <w:rPr>
          <w:rFonts w:ascii="Verdana" w:hAnsi="Verdana" w:cs="Arial"/>
          <w:b/>
          <w:color w:val="404040" w:themeColor="text1" w:themeTint="BF"/>
          <w:sz w:val="20"/>
          <w:szCs w:val="20"/>
          <w:lang w:val="en-US"/>
        </w:rPr>
        <w:t>age 15-1</w:t>
      </w:r>
      <w:r w:rsidR="00FF2955">
        <w:rPr>
          <w:rFonts w:ascii="Verdana" w:hAnsi="Verdana" w:cs="Arial"/>
          <w:b/>
          <w:color w:val="404040" w:themeColor="text1" w:themeTint="BF"/>
          <w:sz w:val="20"/>
          <w:szCs w:val="20"/>
          <w:lang w:val="en-US"/>
        </w:rPr>
        <w:t>7</w:t>
      </w:r>
      <w:r w:rsidRPr="004713C3">
        <w:rPr>
          <w:rFonts w:ascii="Verdana" w:hAnsi="Verdana"/>
          <w:b/>
          <w:color w:val="404040" w:themeColor="text1" w:themeTint="BF"/>
          <w:sz w:val="20"/>
          <w:szCs w:val="20"/>
          <w:lang w:val="en-US"/>
        </w:rPr>
        <w:t>)</w:t>
      </w:r>
      <w:r w:rsidR="00FB6F80" w:rsidRPr="004713C3">
        <w:rPr>
          <w:rFonts w:ascii="Verdana" w:hAnsi="Verdana"/>
          <w:color w:val="404040" w:themeColor="text1" w:themeTint="BF"/>
          <w:sz w:val="20"/>
          <w:szCs w:val="20"/>
          <w:lang w:val="en-US"/>
        </w:rPr>
        <w:t xml:space="preserve">  and </w:t>
      </w:r>
      <w:r w:rsidR="006C6736" w:rsidRPr="004713C3">
        <w:rPr>
          <w:rFonts w:ascii="Verdana" w:hAnsi="Verdana"/>
          <w:color w:val="404040" w:themeColor="text1" w:themeTint="BF"/>
          <w:sz w:val="20"/>
          <w:szCs w:val="20"/>
          <w:lang w:val="en-US"/>
        </w:rPr>
        <w:t xml:space="preserve"> -</w:t>
      </w:r>
      <w:r w:rsidRPr="004713C3">
        <w:rPr>
          <w:rFonts w:ascii="Verdana" w:hAnsi="Verdana"/>
          <w:color w:val="404040" w:themeColor="text1" w:themeTint="BF"/>
          <w:sz w:val="20"/>
          <w:szCs w:val="20"/>
          <w:lang w:val="en-US"/>
        </w:rPr>
        <w:t xml:space="preserve"> </w:t>
      </w:r>
      <w:r w:rsidR="00FB6F80" w:rsidRPr="004713C3">
        <w:rPr>
          <w:rFonts w:ascii="Verdana" w:hAnsi="Verdana" w:cs="Arial"/>
          <w:b/>
          <w:color w:val="404040" w:themeColor="text1" w:themeTint="BF"/>
          <w:sz w:val="20"/>
          <w:szCs w:val="20"/>
          <w:lang w:val="en-US"/>
        </w:rPr>
        <w:t>SENIOR</w:t>
      </w:r>
      <w:r w:rsidRPr="004713C3">
        <w:rPr>
          <w:rFonts w:ascii="Verdana" w:hAnsi="Verdana"/>
          <w:b/>
          <w:color w:val="404040" w:themeColor="text1" w:themeTint="BF"/>
          <w:sz w:val="20"/>
          <w:szCs w:val="20"/>
          <w:lang w:val="en-US"/>
        </w:rPr>
        <w:t xml:space="preserve">  (</w:t>
      </w:r>
      <w:r w:rsidR="00FB6F80" w:rsidRPr="004713C3">
        <w:rPr>
          <w:rFonts w:ascii="Verdana" w:hAnsi="Verdana" w:cs="Arial"/>
          <w:b/>
          <w:color w:val="404040" w:themeColor="text1" w:themeTint="BF"/>
          <w:sz w:val="20"/>
          <w:szCs w:val="20"/>
          <w:lang w:val="en-US"/>
        </w:rPr>
        <w:t>age 1</w:t>
      </w:r>
      <w:r w:rsidR="00FF2955">
        <w:rPr>
          <w:rFonts w:ascii="Verdana" w:hAnsi="Verdana" w:cs="Arial"/>
          <w:b/>
          <w:color w:val="404040" w:themeColor="text1" w:themeTint="BF"/>
          <w:sz w:val="20"/>
          <w:szCs w:val="20"/>
          <w:lang w:val="en-US"/>
        </w:rPr>
        <w:t>8</w:t>
      </w:r>
      <w:r w:rsidR="00FB6F80" w:rsidRPr="004713C3">
        <w:rPr>
          <w:rFonts w:ascii="Verdana" w:hAnsi="Verdana" w:cs="Arial"/>
          <w:b/>
          <w:color w:val="404040" w:themeColor="text1" w:themeTint="BF"/>
          <w:sz w:val="20"/>
          <w:szCs w:val="20"/>
          <w:lang w:val="en-US"/>
        </w:rPr>
        <w:t>-25</w:t>
      </w:r>
      <w:r w:rsidRPr="004713C3">
        <w:rPr>
          <w:rFonts w:ascii="Verdana" w:hAnsi="Verdana"/>
          <w:b/>
          <w:color w:val="404040" w:themeColor="text1" w:themeTint="BF"/>
          <w:sz w:val="20"/>
          <w:szCs w:val="20"/>
          <w:lang w:val="en-US"/>
        </w:rPr>
        <w:t>)</w:t>
      </w:r>
    </w:p>
    <w:p w:rsidR="00B3294F" w:rsidRPr="004713C3" w:rsidRDefault="00F72091" w:rsidP="00025017">
      <w:pPr>
        <w:pStyle w:val="NormaleWeb"/>
        <w:shd w:val="clear" w:color="auto" w:fill="FFFFFF"/>
        <w:spacing w:before="0" w:beforeAutospacing="0" w:after="0" w:afterAutospacing="0" w:line="300" w:lineRule="atLeast"/>
        <w:ind w:left="300" w:right="300"/>
        <w:jc w:val="both"/>
        <w:textAlignment w:val="top"/>
        <w:rPr>
          <w:rFonts w:ascii="Verdana" w:hAnsi="Verdana"/>
          <w:color w:val="404040" w:themeColor="text1" w:themeTint="BF"/>
          <w:sz w:val="20"/>
          <w:szCs w:val="20"/>
          <w:lang w:val="en-US"/>
        </w:rPr>
      </w:pPr>
      <w:r w:rsidRPr="004713C3">
        <w:rPr>
          <w:rFonts w:ascii="Verdana" w:hAnsi="Verdana"/>
          <w:color w:val="404040" w:themeColor="text1" w:themeTint="BF"/>
          <w:sz w:val="20"/>
          <w:szCs w:val="20"/>
          <w:lang w:val="en-US"/>
        </w:rPr>
        <w:t xml:space="preserve"> </w:t>
      </w:r>
      <w:r w:rsidR="00FB6F80" w:rsidRPr="004713C3">
        <w:rPr>
          <w:rFonts w:ascii="Verdana" w:hAnsi="Verdana"/>
          <w:color w:val="404040" w:themeColor="text1" w:themeTint="BF"/>
          <w:sz w:val="20"/>
          <w:szCs w:val="20"/>
          <w:lang w:val="en-US"/>
        </w:rPr>
        <w:t>is required classical repertoire</w:t>
      </w:r>
    </w:p>
    <w:p w:rsidR="00B3294F" w:rsidRPr="004713C3" w:rsidRDefault="00B3294F" w:rsidP="00025017">
      <w:pPr>
        <w:pStyle w:val="Corpodeltesto21"/>
        <w:rPr>
          <w:rFonts w:ascii="Verdana" w:hAnsi="Verdana"/>
          <w:color w:val="404040" w:themeColor="text1" w:themeTint="BF"/>
          <w:sz w:val="20"/>
          <w:szCs w:val="20"/>
          <w:lang w:val="en-US"/>
        </w:rPr>
      </w:pPr>
    </w:p>
    <w:p w:rsidR="00B3294F" w:rsidRPr="004713C3" w:rsidRDefault="00FB6F80" w:rsidP="00025017">
      <w:pPr>
        <w:pStyle w:val="Corpodeltesto21"/>
        <w:numPr>
          <w:ilvl w:val="0"/>
          <w:numId w:val="1"/>
        </w:numPr>
        <w:tabs>
          <w:tab w:val="left" w:pos="720"/>
        </w:tabs>
        <w:rPr>
          <w:rFonts w:ascii="Verdana" w:hAnsi="Verdana"/>
          <w:color w:val="404040" w:themeColor="text1" w:themeTint="BF"/>
          <w:sz w:val="20"/>
          <w:szCs w:val="20"/>
          <w:lang w:val="en-US"/>
        </w:rPr>
      </w:pPr>
      <w:r w:rsidRPr="004713C3">
        <w:rPr>
          <w:rFonts w:ascii="Verdana" w:hAnsi="Verdana"/>
          <w:color w:val="404040" w:themeColor="text1" w:themeTint="BF"/>
          <w:sz w:val="20"/>
          <w:szCs w:val="20"/>
          <w:lang w:val="en-US"/>
        </w:rPr>
        <w:t>2 variations, or 1 variation and</w:t>
      </w:r>
      <w:r w:rsidR="00B3294F" w:rsidRPr="004713C3">
        <w:rPr>
          <w:rFonts w:ascii="Verdana" w:hAnsi="Verdana"/>
          <w:color w:val="404040" w:themeColor="text1" w:themeTint="BF"/>
          <w:sz w:val="20"/>
          <w:szCs w:val="20"/>
          <w:lang w:val="en-US"/>
        </w:rPr>
        <w:t xml:space="preserve"> 1 </w:t>
      </w:r>
      <w:r w:rsidRPr="004713C3">
        <w:rPr>
          <w:rFonts w:ascii="Verdana" w:hAnsi="Verdana"/>
          <w:i/>
          <w:color w:val="404040" w:themeColor="text1" w:themeTint="BF"/>
          <w:sz w:val="20"/>
          <w:szCs w:val="20"/>
          <w:lang w:val="en-US"/>
        </w:rPr>
        <w:t>pas de deux</w:t>
      </w:r>
      <w:r w:rsidR="00B3294F" w:rsidRPr="004713C3">
        <w:rPr>
          <w:rFonts w:ascii="Verdana" w:hAnsi="Verdana"/>
          <w:color w:val="404040" w:themeColor="text1" w:themeTint="BF"/>
          <w:sz w:val="20"/>
          <w:szCs w:val="20"/>
          <w:lang w:val="en-US"/>
        </w:rPr>
        <w:t xml:space="preserve"> </w:t>
      </w:r>
    </w:p>
    <w:p w:rsidR="00B3294F" w:rsidRPr="004713C3" w:rsidRDefault="00B3294F" w:rsidP="00025017">
      <w:pPr>
        <w:pStyle w:val="Corpodeltesto21"/>
        <w:numPr>
          <w:ilvl w:val="0"/>
          <w:numId w:val="1"/>
        </w:numPr>
        <w:rPr>
          <w:rFonts w:ascii="Verdana" w:hAnsi="Verdana"/>
          <w:color w:val="404040" w:themeColor="text1" w:themeTint="BF"/>
          <w:sz w:val="20"/>
          <w:szCs w:val="20"/>
        </w:rPr>
      </w:pPr>
      <w:r w:rsidRPr="004713C3">
        <w:rPr>
          <w:rFonts w:ascii="Verdana" w:hAnsi="Verdana"/>
          <w:color w:val="404040" w:themeColor="text1" w:themeTint="BF"/>
          <w:sz w:val="20"/>
          <w:szCs w:val="20"/>
        </w:rPr>
        <w:t xml:space="preserve">2 </w:t>
      </w:r>
      <w:r w:rsidRPr="004713C3">
        <w:rPr>
          <w:rFonts w:ascii="Verdana" w:hAnsi="Verdana"/>
          <w:i/>
          <w:color w:val="404040" w:themeColor="text1" w:themeTint="BF"/>
          <w:sz w:val="20"/>
          <w:szCs w:val="20"/>
        </w:rPr>
        <w:t>pas de deux</w:t>
      </w:r>
      <w:r w:rsidR="00FB6F80" w:rsidRPr="004713C3">
        <w:rPr>
          <w:rFonts w:ascii="Verdana" w:hAnsi="Verdana"/>
          <w:color w:val="404040" w:themeColor="text1" w:themeTint="BF"/>
          <w:sz w:val="20"/>
          <w:szCs w:val="20"/>
        </w:rPr>
        <w:t xml:space="preserve"> </w:t>
      </w:r>
    </w:p>
    <w:p w:rsidR="00B3294F" w:rsidRPr="004713C3" w:rsidRDefault="00B3294F" w:rsidP="00025017">
      <w:pPr>
        <w:pStyle w:val="Paragrafoelenco"/>
        <w:jc w:val="both"/>
        <w:rPr>
          <w:rFonts w:ascii="Verdana" w:hAnsi="Verdana"/>
          <w:color w:val="404040" w:themeColor="text1" w:themeTint="BF"/>
          <w:sz w:val="20"/>
          <w:szCs w:val="20"/>
        </w:rPr>
      </w:pPr>
    </w:p>
    <w:p w:rsidR="000B1A3D" w:rsidRPr="004713C3" w:rsidRDefault="00242D12" w:rsidP="00025017">
      <w:pPr>
        <w:pStyle w:val="Corpodeltesto21"/>
        <w:ind w:left="720"/>
        <w:rPr>
          <w:rFonts w:ascii="Verdana" w:hAnsi="Verdana"/>
          <w:b/>
          <w:color w:val="404040" w:themeColor="text1" w:themeTint="BF"/>
          <w:sz w:val="20"/>
          <w:szCs w:val="20"/>
        </w:rPr>
      </w:pPr>
      <w:r w:rsidRPr="004713C3">
        <w:rPr>
          <w:rFonts w:ascii="Verdana" w:hAnsi="Verdana"/>
          <w:b/>
          <w:color w:val="404040" w:themeColor="text1" w:themeTint="BF"/>
          <w:sz w:val="20"/>
          <w:szCs w:val="20"/>
        </w:rPr>
        <w:t>Not</w:t>
      </w:r>
      <w:r w:rsidR="008304D2" w:rsidRPr="004713C3">
        <w:rPr>
          <w:rFonts w:ascii="Verdana" w:hAnsi="Verdana"/>
          <w:b/>
          <w:color w:val="404040" w:themeColor="text1" w:themeTint="BF"/>
          <w:sz w:val="20"/>
          <w:szCs w:val="20"/>
        </w:rPr>
        <w:t>e</w:t>
      </w:r>
      <w:r w:rsidRPr="004713C3">
        <w:rPr>
          <w:rFonts w:ascii="Verdana" w:hAnsi="Verdana"/>
          <w:b/>
          <w:color w:val="404040" w:themeColor="text1" w:themeTint="BF"/>
          <w:sz w:val="20"/>
          <w:szCs w:val="20"/>
        </w:rPr>
        <w:t>:</w:t>
      </w:r>
    </w:p>
    <w:p w:rsidR="00242D12" w:rsidRPr="00A73B83" w:rsidRDefault="00242D12" w:rsidP="00025017">
      <w:pPr>
        <w:pStyle w:val="Corpodeltesto21"/>
        <w:ind w:left="720"/>
        <w:rPr>
          <w:rFonts w:ascii="Verdana" w:hAnsi="Verdana"/>
          <w:b/>
          <w:color w:val="404040" w:themeColor="text1" w:themeTint="BF"/>
          <w:sz w:val="20"/>
          <w:szCs w:val="20"/>
          <w:lang w:val="en-US"/>
        </w:rPr>
      </w:pPr>
      <w:r w:rsidRPr="00A73B83">
        <w:rPr>
          <w:rFonts w:ascii="Verdana" w:hAnsi="Verdana"/>
          <w:b/>
          <w:color w:val="404040" w:themeColor="text1" w:themeTint="BF"/>
          <w:sz w:val="20"/>
          <w:szCs w:val="20"/>
          <w:lang w:val="en-US"/>
        </w:rPr>
        <w:t>The competitors who are in the Pas de Deux are still judged as soloists.</w:t>
      </w:r>
    </w:p>
    <w:p w:rsidR="00F66B88" w:rsidRPr="004713C3" w:rsidRDefault="00242D12" w:rsidP="00025017">
      <w:pPr>
        <w:pStyle w:val="Corpodeltesto21"/>
        <w:ind w:left="720"/>
        <w:rPr>
          <w:rFonts w:ascii="Verdana" w:hAnsi="Verdana"/>
          <w:color w:val="404040" w:themeColor="text1" w:themeTint="BF"/>
          <w:sz w:val="20"/>
          <w:szCs w:val="20"/>
          <w:lang w:val="en-US"/>
        </w:rPr>
      </w:pPr>
      <w:r w:rsidRPr="004713C3">
        <w:rPr>
          <w:rFonts w:ascii="Verdana" w:hAnsi="Verdana"/>
          <w:color w:val="404040" w:themeColor="text1" w:themeTint="BF"/>
          <w:sz w:val="20"/>
          <w:szCs w:val="20"/>
          <w:lang w:val="en-US"/>
        </w:rPr>
        <w:t xml:space="preserve">The candidate may have a partner out of competition </w:t>
      </w:r>
      <w:r w:rsidR="00A73B83">
        <w:rPr>
          <w:rFonts w:ascii="Verdana" w:hAnsi="Verdana"/>
          <w:color w:val="404040" w:themeColor="text1" w:themeTint="BF"/>
          <w:sz w:val="20"/>
          <w:szCs w:val="20"/>
          <w:lang w:val="en-US"/>
        </w:rPr>
        <w:t xml:space="preserve">that </w:t>
      </w:r>
      <w:r w:rsidRPr="004713C3">
        <w:rPr>
          <w:rFonts w:ascii="Verdana" w:hAnsi="Verdana"/>
          <w:color w:val="404040" w:themeColor="text1" w:themeTint="BF"/>
          <w:sz w:val="20"/>
          <w:szCs w:val="20"/>
          <w:lang w:val="en-US"/>
        </w:rPr>
        <w:t>will not be evaluated by the jury.</w:t>
      </w:r>
    </w:p>
    <w:p w:rsidR="00242D12" w:rsidRPr="004713C3" w:rsidRDefault="00242D12" w:rsidP="00025017">
      <w:pPr>
        <w:pStyle w:val="Corpodeltesto21"/>
        <w:ind w:left="720"/>
        <w:rPr>
          <w:rFonts w:ascii="Verdana" w:hAnsi="Verdana"/>
          <w:color w:val="404040" w:themeColor="text1" w:themeTint="BF"/>
          <w:sz w:val="20"/>
          <w:szCs w:val="20"/>
          <w:lang w:val="en-US"/>
        </w:rPr>
      </w:pPr>
    </w:p>
    <w:p w:rsidR="00F72091" w:rsidRPr="004713C3" w:rsidRDefault="00242D12" w:rsidP="004713C3">
      <w:pPr>
        <w:autoSpaceDE w:val="0"/>
        <w:autoSpaceDN w:val="0"/>
        <w:adjustRightInd w:val="0"/>
        <w:jc w:val="both"/>
        <w:rPr>
          <w:rFonts w:ascii="Verdana" w:hAnsi="Verdana"/>
          <w:color w:val="404040" w:themeColor="text1" w:themeTint="BF"/>
          <w:sz w:val="20"/>
          <w:szCs w:val="20"/>
          <w:lang w:val="en-US"/>
        </w:rPr>
      </w:pPr>
      <w:r w:rsidRPr="004713C3">
        <w:rPr>
          <w:rFonts w:ascii="Verdana" w:hAnsi="Verdana"/>
          <w:color w:val="404040" w:themeColor="text1" w:themeTint="BF"/>
          <w:sz w:val="20"/>
          <w:szCs w:val="20"/>
          <w:lang w:val="en-GB" w:eastAsia="it-IT"/>
        </w:rPr>
        <w:t xml:space="preserve">         Competitors can perform variations selected among the classical </w:t>
      </w:r>
      <w:r w:rsidR="00A73B83">
        <w:rPr>
          <w:rFonts w:ascii="Verdana" w:hAnsi="Verdana"/>
          <w:color w:val="404040" w:themeColor="text1" w:themeTint="BF"/>
          <w:sz w:val="20"/>
          <w:szCs w:val="20"/>
          <w:lang w:val="en-GB" w:eastAsia="it-IT"/>
        </w:rPr>
        <w:t>repertoire</w:t>
      </w:r>
      <w:r w:rsidR="008304D2" w:rsidRPr="004713C3">
        <w:rPr>
          <w:rFonts w:ascii="Verdana" w:hAnsi="Verdana"/>
          <w:color w:val="404040" w:themeColor="text1" w:themeTint="BF"/>
          <w:sz w:val="20"/>
          <w:szCs w:val="20"/>
          <w:lang w:val="en-GB" w:eastAsia="it-IT"/>
        </w:rPr>
        <w:t xml:space="preserve"> list</w:t>
      </w:r>
    </w:p>
    <w:p w:rsidR="000B1A3D" w:rsidRPr="004713C3" w:rsidRDefault="00AF48EC" w:rsidP="00025017">
      <w:pPr>
        <w:pStyle w:val="NormaleWeb"/>
        <w:shd w:val="clear" w:color="auto" w:fill="FFFFFF"/>
        <w:spacing w:before="0" w:beforeAutospacing="0" w:after="0" w:afterAutospacing="0" w:line="300" w:lineRule="atLeast"/>
        <w:ind w:left="300" w:right="300"/>
        <w:jc w:val="both"/>
        <w:textAlignment w:val="top"/>
        <w:rPr>
          <w:rFonts w:ascii="Verdana" w:hAnsi="Verdana" w:cs="Arial"/>
          <w:b/>
          <w:color w:val="404040" w:themeColor="text1" w:themeTint="BF"/>
          <w:sz w:val="20"/>
          <w:szCs w:val="20"/>
          <w:lang w:val="en-US"/>
        </w:rPr>
      </w:pPr>
      <w:r w:rsidRPr="004713C3">
        <w:rPr>
          <w:rFonts w:ascii="Verdana" w:hAnsi="Verdana" w:cs="Arial"/>
          <w:b/>
          <w:color w:val="404040" w:themeColor="text1" w:themeTint="BF"/>
          <w:sz w:val="20"/>
          <w:szCs w:val="20"/>
          <w:lang w:val="en-US"/>
        </w:rPr>
        <w:t>-</w:t>
      </w:r>
      <w:r w:rsidR="00242D12" w:rsidRPr="004713C3">
        <w:rPr>
          <w:rFonts w:ascii="Verdana" w:hAnsi="Verdana" w:cs="Arial"/>
          <w:b/>
          <w:color w:val="404040" w:themeColor="text1" w:themeTint="BF"/>
          <w:sz w:val="20"/>
          <w:szCs w:val="20"/>
          <w:lang w:val="en-US"/>
        </w:rPr>
        <w:t>GROUPS</w:t>
      </w:r>
    </w:p>
    <w:p w:rsidR="00B3294F" w:rsidRPr="004713C3" w:rsidRDefault="008304D2" w:rsidP="00025017">
      <w:pPr>
        <w:pStyle w:val="Corpodeltesto21"/>
        <w:ind w:left="720"/>
        <w:rPr>
          <w:rFonts w:ascii="Verdana" w:hAnsi="Verdana"/>
          <w:color w:val="404040" w:themeColor="text1" w:themeTint="BF"/>
          <w:sz w:val="20"/>
          <w:szCs w:val="20"/>
          <w:lang w:val="en-US"/>
        </w:rPr>
      </w:pPr>
      <w:r w:rsidRPr="004713C3">
        <w:rPr>
          <w:rFonts w:ascii="Verdana" w:hAnsi="Verdana"/>
          <w:color w:val="404040" w:themeColor="text1" w:themeTint="BF"/>
          <w:sz w:val="20"/>
          <w:szCs w:val="20"/>
          <w:lang w:val="en-US"/>
        </w:rPr>
        <w:t xml:space="preserve">  </w:t>
      </w:r>
      <w:r w:rsidR="00242D12" w:rsidRPr="004713C3">
        <w:rPr>
          <w:rFonts w:ascii="Verdana" w:hAnsi="Verdana"/>
          <w:color w:val="404040" w:themeColor="text1" w:themeTint="BF"/>
          <w:sz w:val="20"/>
          <w:szCs w:val="20"/>
          <w:lang w:val="en-US"/>
        </w:rPr>
        <w:t>From 3 competitors</w:t>
      </w:r>
      <w:r w:rsidR="00B3294F" w:rsidRPr="004713C3">
        <w:rPr>
          <w:rFonts w:ascii="Verdana" w:hAnsi="Verdana"/>
          <w:color w:val="404040" w:themeColor="text1" w:themeTint="BF"/>
          <w:sz w:val="20"/>
          <w:szCs w:val="20"/>
          <w:lang w:val="en-US"/>
        </w:rPr>
        <w:t xml:space="preserve"> (</w:t>
      </w:r>
      <w:r w:rsidRPr="004713C3">
        <w:rPr>
          <w:rFonts w:ascii="Verdana" w:hAnsi="Verdana"/>
          <w:color w:val="404040" w:themeColor="text1" w:themeTint="BF"/>
          <w:sz w:val="20"/>
          <w:szCs w:val="20"/>
          <w:lang w:val="en-US"/>
        </w:rPr>
        <w:t>no minimum age</w:t>
      </w:r>
      <w:r w:rsidR="00B3294F" w:rsidRPr="004713C3">
        <w:rPr>
          <w:rFonts w:ascii="Verdana" w:hAnsi="Verdana"/>
          <w:color w:val="404040" w:themeColor="text1" w:themeTint="BF"/>
          <w:sz w:val="20"/>
          <w:szCs w:val="20"/>
          <w:lang w:val="en-US"/>
        </w:rPr>
        <w:t>)</w:t>
      </w:r>
    </w:p>
    <w:p w:rsidR="00B3294F" w:rsidRPr="004713C3" w:rsidRDefault="00B3294F" w:rsidP="00025017">
      <w:pPr>
        <w:pStyle w:val="Corpodeltesto21"/>
        <w:ind w:left="720"/>
        <w:rPr>
          <w:rFonts w:ascii="Verdana" w:hAnsi="Verdana"/>
          <w:color w:val="404040" w:themeColor="text1" w:themeTint="BF"/>
          <w:sz w:val="20"/>
          <w:szCs w:val="20"/>
          <w:lang w:val="en-US"/>
        </w:rPr>
      </w:pPr>
      <w:r w:rsidRPr="004713C3">
        <w:rPr>
          <w:rFonts w:ascii="Verdana" w:hAnsi="Verdana"/>
          <w:color w:val="404040" w:themeColor="text1" w:themeTint="BF"/>
          <w:sz w:val="20"/>
          <w:szCs w:val="20"/>
          <w:lang w:val="en-US"/>
        </w:rPr>
        <w:t xml:space="preserve">  </w:t>
      </w:r>
      <w:r w:rsidR="008304D2" w:rsidRPr="004713C3">
        <w:rPr>
          <w:rFonts w:ascii="Verdana" w:hAnsi="Verdana" w:cs="Arial"/>
          <w:color w:val="404040" w:themeColor="text1" w:themeTint="BF"/>
          <w:sz w:val="20"/>
          <w:szCs w:val="20"/>
          <w:lang w:val="en-US"/>
        </w:rPr>
        <w:t>will perform a piece of no more than 6 min.</w:t>
      </w:r>
    </w:p>
    <w:p w:rsidR="000B1A3D" w:rsidRPr="004713C3" w:rsidRDefault="000B1A3D" w:rsidP="00B3294F">
      <w:pPr>
        <w:pStyle w:val="NormaleWeb"/>
        <w:shd w:val="clear" w:color="auto" w:fill="FFFFFF"/>
        <w:spacing w:before="0" w:beforeAutospacing="0" w:after="0" w:afterAutospacing="0" w:line="300" w:lineRule="atLeast"/>
        <w:ind w:left="300" w:right="300"/>
        <w:textAlignment w:val="top"/>
        <w:rPr>
          <w:rFonts w:ascii="Verdana" w:hAnsi="Verdana" w:cs="Arial"/>
          <w:color w:val="404040" w:themeColor="text1" w:themeTint="BF"/>
          <w:sz w:val="20"/>
          <w:szCs w:val="20"/>
          <w:u w:val="single"/>
          <w:lang w:val="en-US"/>
        </w:rPr>
      </w:pPr>
    </w:p>
    <w:p w:rsidR="00046CE6" w:rsidRPr="004713C3" w:rsidRDefault="008304D2" w:rsidP="00046CE6">
      <w:pPr>
        <w:pStyle w:val="Corpodeltesto21"/>
        <w:ind w:left="720"/>
        <w:rPr>
          <w:rFonts w:ascii="Verdana" w:hAnsi="Verdana" w:cs="Arial"/>
          <w:color w:val="404040" w:themeColor="text1" w:themeTint="BF"/>
          <w:sz w:val="20"/>
          <w:szCs w:val="20"/>
          <w:lang w:val="en-US"/>
        </w:rPr>
      </w:pPr>
      <w:r w:rsidRPr="004713C3">
        <w:rPr>
          <w:rFonts w:ascii="Verdana" w:hAnsi="Verdana" w:cs="Arial"/>
          <w:b/>
          <w:color w:val="404040" w:themeColor="text1" w:themeTint="BF"/>
          <w:sz w:val="20"/>
          <w:szCs w:val="20"/>
          <w:lang w:val="en-US"/>
        </w:rPr>
        <w:t>Note</w:t>
      </w:r>
      <w:r w:rsidR="00046CE6" w:rsidRPr="004713C3">
        <w:rPr>
          <w:rFonts w:ascii="Verdana" w:hAnsi="Verdana" w:cs="Arial"/>
          <w:b/>
          <w:color w:val="404040" w:themeColor="text1" w:themeTint="BF"/>
          <w:sz w:val="20"/>
          <w:szCs w:val="20"/>
          <w:lang w:val="en-US"/>
        </w:rPr>
        <w:t>:</w:t>
      </w:r>
      <w:r w:rsidR="00046CE6" w:rsidRPr="004713C3">
        <w:rPr>
          <w:rFonts w:ascii="Verdana" w:hAnsi="Verdana" w:cs="Arial"/>
          <w:color w:val="404040" w:themeColor="text1" w:themeTint="BF"/>
          <w:sz w:val="20"/>
          <w:szCs w:val="20"/>
          <w:lang w:val="en-US"/>
        </w:rPr>
        <w:t xml:space="preserve"> </w:t>
      </w:r>
      <w:r w:rsidRPr="004713C3">
        <w:rPr>
          <w:rFonts w:ascii="Verdana" w:hAnsi="Verdana" w:cs="Arial"/>
          <w:color w:val="404040" w:themeColor="text1" w:themeTint="BF"/>
          <w:sz w:val="20"/>
          <w:szCs w:val="20"/>
          <w:lang w:val="en-US"/>
        </w:rPr>
        <w:t>The minimum and maximum age will ha</w:t>
      </w:r>
      <w:r w:rsidR="000D4D49">
        <w:rPr>
          <w:rFonts w:ascii="Verdana" w:hAnsi="Verdana" w:cs="Arial"/>
          <w:color w:val="404040" w:themeColor="text1" w:themeTint="BF"/>
          <w:sz w:val="20"/>
          <w:szCs w:val="20"/>
          <w:lang w:val="en-US"/>
        </w:rPr>
        <w:t xml:space="preserve">ve to be completed within July </w:t>
      </w:r>
      <w:r w:rsidR="0000315C">
        <w:rPr>
          <w:rFonts w:ascii="Verdana" w:hAnsi="Verdana" w:cs="Arial"/>
          <w:color w:val="404040" w:themeColor="text1" w:themeTint="BF"/>
          <w:sz w:val="20"/>
          <w:szCs w:val="20"/>
          <w:lang w:val="en-US"/>
        </w:rPr>
        <w:t>10</w:t>
      </w:r>
      <w:r w:rsidRPr="004713C3">
        <w:rPr>
          <w:rFonts w:ascii="Verdana" w:hAnsi="Verdana" w:cs="Arial"/>
          <w:color w:val="404040" w:themeColor="text1" w:themeTint="BF"/>
          <w:sz w:val="20"/>
          <w:szCs w:val="20"/>
          <w:lang w:val="en-US"/>
        </w:rPr>
        <w:t xml:space="preserve"> </w:t>
      </w:r>
      <w:r w:rsidR="000D4D49">
        <w:rPr>
          <w:rFonts w:ascii="Verdana" w:hAnsi="Verdana" w:cs="Arial"/>
          <w:color w:val="404040" w:themeColor="text1" w:themeTint="BF"/>
          <w:sz w:val="20"/>
          <w:szCs w:val="20"/>
          <w:lang w:val="en-US"/>
        </w:rPr>
        <w:t xml:space="preserve"> 201</w:t>
      </w:r>
      <w:r w:rsidR="00FF2955">
        <w:rPr>
          <w:rFonts w:ascii="Verdana" w:hAnsi="Verdana" w:cs="Arial"/>
          <w:color w:val="404040" w:themeColor="text1" w:themeTint="BF"/>
          <w:sz w:val="20"/>
          <w:szCs w:val="20"/>
          <w:lang w:val="en-US"/>
        </w:rPr>
        <w:t>9</w:t>
      </w:r>
    </w:p>
    <w:p w:rsidR="000B1A3D" w:rsidRPr="004713C3" w:rsidRDefault="000B1A3D" w:rsidP="00B3294F">
      <w:pPr>
        <w:pStyle w:val="NormaleWeb"/>
        <w:shd w:val="clear" w:color="auto" w:fill="FFFFFF"/>
        <w:spacing w:before="0" w:beforeAutospacing="0" w:after="0" w:afterAutospacing="0" w:line="300" w:lineRule="atLeast"/>
        <w:ind w:left="300" w:right="300"/>
        <w:textAlignment w:val="top"/>
        <w:rPr>
          <w:rFonts w:ascii="Verdana" w:hAnsi="Verdana" w:cs="Arial"/>
          <w:color w:val="404040" w:themeColor="text1" w:themeTint="BF"/>
          <w:sz w:val="22"/>
          <w:szCs w:val="22"/>
          <w:u w:val="single"/>
          <w:lang w:val="en-US"/>
        </w:rPr>
      </w:pPr>
    </w:p>
    <w:p w:rsidR="00B3294F" w:rsidRPr="004713C3" w:rsidRDefault="008304D2" w:rsidP="00025017">
      <w:pPr>
        <w:pStyle w:val="NormaleWeb"/>
        <w:shd w:val="clear" w:color="auto" w:fill="FFFFFF"/>
        <w:spacing w:before="0" w:beforeAutospacing="0" w:after="0" w:afterAutospacing="0" w:line="300" w:lineRule="atLeast"/>
        <w:ind w:left="300" w:right="300"/>
        <w:jc w:val="both"/>
        <w:textAlignment w:val="top"/>
        <w:rPr>
          <w:rFonts w:ascii="Verdana" w:hAnsi="Verdana" w:cs="Arial"/>
          <w:color w:val="404040" w:themeColor="text1" w:themeTint="BF"/>
          <w:sz w:val="32"/>
          <w:szCs w:val="32"/>
          <w:u w:val="single"/>
          <w:lang w:val="en-US"/>
        </w:rPr>
      </w:pPr>
      <w:r w:rsidRPr="004713C3">
        <w:rPr>
          <w:rFonts w:ascii="Verdana" w:hAnsi="Verdana" w:cs="Arial"/>
          <w:color w:val="404040" w:themeColor="text1" w:themeTint="BF"/>
          <w:sz w:val="32"/>
          <w:szCs w:val="32"/>
          <w:u w:val="single"/>
          <w:lang w:val="en-US"/>
        </w:rPr>
        <w:t>Modern division</w:t>
      </w:r>
    </w:p>
    <w:p w:rsidR="00F72091" w:rsidRPr="004713C3" w:rsidRDefault="00F72091" w:rsidP="00025017">
      <w:pPr>
        <w:pStyle w:val="NormaleWeb"/>
        <w:shd w:val="clear" w:color="auto" w:fill="FFFFFF"/>
        <w:spacing w:before="0" w:beforeAutospacing="0" w:after="0" w:afterAutospacing="0" w:line="300" w:lineRule="atLeast"/>
        <w:ind w:left="300" w:right="300"/>
        <w:jc w:val="both"/>
        <w:textAlignment w:val="top"/>
        <w:rPr>
          <w:rFonts w:ascii="Verdana" w:hAnsi="Verdana" w:cs="Arial"/>
          <w:color w:val="404040" w:themeColor="text1" w:themeTint="BF"/>
          <w:sz w:val="20"/>
          <w:szCs w:val="20"/>
          <w:u w:val="single"/>
          <w:lang w:val="en-US"/>
        </w:rPr>
      </w:pPr>
    </w:p>
    <w:p w:rsidR="00B3294F" w:rsidRPr="004713C3" w:rsidRDefault="008304D2" w:rsidP="00025017">
      <w:pPr>
        <w:pStyle w:val="Corpodeltesto21"/>
        <w:ind w:left="720"/>
        <w:rPr>
          <w:rFonts w:ascii="Verdana" w:hAnsi="Verdana" w:cs="Arial"/>
          <w:b/>
          <w:color w:val="404040" w:themeColor="text1" w:themeTint="BF"/>
          <w:lang w:val="en-US"/>
        </w:rPr>
      </w:pPr>
      <w:r w:rsidRPr="004713C3">
        <w:rPr>
          <w:rFonts w:ascii="Verdana" w:hAnsi="Verdana" w:cs="Arial"/>
          <w:b/>
          <w:color w:val="404040" w:themeColor="text1" w:themeTint="BF"/>
          <w:lang w:val="en-US"/>
        </w:rPr>
        <w:t xml:space="preserve">Category : </w:t>
      </w:r>
      <w:r w:rsidR="00FF2955">
        <w:rPr>
          <w:rFonts w:ascii="Verdana" w:hAnsi="Verdana" w:cs="Arial"/>
          <w:b/>
          <w:color w:val="404040" w:themeColor="text1" w:themeTint="BF"/>
          <w:lang w:val="en-US"/>
        </w:rPr>
        <w:t xml:space="preserve">Pre competitive - </w:t>
      </w:r>
      <w:r w:rsidR="00DA7940" w:rsidRPr="004713C3">
        <w:rPr>
          <w:rFonts w:ascii="Verdana" w:hAnsi="Verdana" w:cs="Arial"/>
          <w:b/>
          <w:color w:val="404040" w:themeColor="text1" w:themeTint="BF"/>
          <w:lang w:val="en-US"/>
        </w:rPr>
        <w:t>Students -Junior – Senior – Groups</w:t>
      </w:r>
    </w:p>
    <w:p w:rsidR="008304D2" w:rsidRDefault="008304D2" w:rsidP="00025017">
      <w:pPr>
        <w:pStyle w:val="Corpodeltesto21"/>
        <w:ind w:left="720"/>
        <w:rPr>
          <w:rFonts w:ascii="Verdana" w:hAnsi="Verdana" w:cs="Arial"/>
          <w:b/>
          <w:color w:val="404040" w:themeColor="text1" w:themeTint="BF"/>
          <w:sz w:val="18"/>
          <w:szCs w:val="18"/>
          <w:lang w:val="en-US"/>
        </w:rPr>
      </w:pPr>
    </w:p>
    <w:p w:rsidR="001D7BEC" w:rsidRDefault="00710391" w:rsidP="00025017">
      <w:pPr>
        <w:pStyle w:val="Corpodeltesto21"/>
        <w:ind w:left="720"/>
        <w:rPr>
          <w:rFonts w:ascii="Verdana" w:hAnsi="Verdana" w:cs="Arial"/>
          <w:b/>
          <w:color w:val="404040" w:themeColor="text1" w:themeTint="BF"/>
          <w:sz w:val="18"/>
          <w:szCs w:val="18"/>
          <w:lang w:val="en-US"/>
        </w:rPr>
      </w:pPr>
      <w:r>
        <w:rPr>
          <w:rFonts w:ascii="Verdana" w:hAnsi="Verdana" w:cs="Arial"/>
          <w:b/>
          <w:color w:val="404040" w:themeColor="text1" w:themeTint="BF"/>
          <w:sz w:val="18"/>
          <w:szCs w:val="18"/>
          <w:lang w:val="en-US"/>
        </w:rPr>
        <w:t>- PRE COMPETITIVE</w:t>
      </w:r>
      <w:bookmarkStart w:id="0" w:name="_GoBack"/>
      <w:bookmarkEnd w:id="0"/>
      <w:r w:rsidR="001D7BEC">
        <w:rPr>
          <w:rFonts w:ascii="Verdana" w:hAnsi="Verdana" w:cs="Arial"/>
          <w:b/>
          <w:color w:val="404040" w:themeColor="text1" w:themeTint="BF"/>
          <w:sz w:val="18"/>
          <w:szCs w:val="18"/>
          <w:lang w:val="en-US"/>
        </w:rPr>
        <w:t xml:space="preserve"> (age 11-12)</w:t>
      </w:r>
    </w:p>
    <w:p w:rsidR="001D7BEC" w:rsidRDefault="001D7BEC" w:rsidP="00025017">
      <w:pPr>
        <w:pStyle w:val="Corpodeltesto21"/>
        <w:ind w:left="720"/>
        <w:rPr>
          <w:rFonts w:ascii="Verdana" w:hAnsi="Verdana" w:cs="Arial"/>
          <w:color w:val="404040" w:themeColor="text1" w:themeTint="BF"/>
          <w:sz w:val="20"/>
          <w:szCs w:val="20"/>
          <w:lang w:val="en-US"/>
        </w:rPr>
      </w:pPr>
      <w:r w:rsidRPr="004713C3">
        <w:rPr>
          <w:rFonts w:ascii="Verdana" w:hAnsi="Verdana" w:cs="Arial"/>
          <w:color w:val="404040" w:themeColor="text1" w:themeTint="BF"/>
          <w:sz w:val="20"/>
          <w:szCs w:val="20"/>
          <w:lang w:val="en-US"/>
        </w:rPr>
        <w:t>1 Free variation  (max. 3 min.)</w:t>
      </w:r>
    </w:p>
    <w:p w:rsidR="001D7BEC" w:rsidRPr="004713C3" w:rsidRDefault="001D7BEC" w:rsidP="001D7BEC">
      <w:pPr>
        <w:pStyle w:val="Corpodeltesto21"/>
        <w:ind w:left="720"/>
        <w:rPr>
          <w:rFonts w:ascii="Verdana" w:hAnsi="Verdana" w:cs="Arial"/>
          <w:color w:val="404040" w:themeColor="text1" w:themeTint="BF"/>
          <w:sz w:val="20"/>
          <w:szCs w:val="20"/>
          <w:lang w:val="en-US"/>
        </w:rPr>
      </w:pPr>
      <w:r w:rsidRPr="004713C3">
        <w:rPr>
          <w:rFonts w:ascii="Verdana" w:hAnsi="Verdana" w:cs="Arial"/>
          <w:color w:val="404040" w:themeColor="text1" w:themeTint="BF"/>
          <w:sz w:val="20"/>
          <w:szCs w:val="20"/>
          <w:lang w:val="en-US"/>
        </w:rPr>
        <w:t>Second variation is not mandatory.</w:t>
      </w:r>
    </w:p>
    <w:p w:rsidR="001D7BEC" w:rsidRPr="004713C3" w:rsidRDefault="001D7BEC" w:rsidP="00025017">
      <w:pPr>
        <w:pStyle w:val="Corpodeltesto21"/>
        <w:ind w:left="720"/>
        <w:rPr>
          <w:rFonts w:ascii="Verdana" w:hAnsi="Verdana" w:cs="Arial"/>
          <w:b/>
          <w:color w:val="404040" w:themeColor="text1" w:themeTint="BF"/>
          <w:sz w:val="18"/>
          <w:szCs w:val="18"/>
          <w:lang w:val="en-US"/>
        </w:rPr>
      </w:pPr>
    </w:p>
    <w:p w:rsidR="00B3294F" w:rsidRPr="004713C3" w:rsidRDefault="00B3294F" w:rsidP="00025017">
      <w:pPr>
        <w:pStyle w:val="Corpodeltesto21"/>
        <w:ind w:left="720"/>
        <w:rPr>
          <w:rFonts w:ascii="Verdana" w:hAnsi="Verdana" w:cs="Arial"/>
          <w:color w:val="404040" w:themeColor="text1" w:themeTint="BF"/>
          <w:sz w:val="20"/>
          <w:szCs w:val="20"/>
          <w:lang w:val="en-US"/>
        </w:rPr>
      </w:pPr>
      <w:r w:rsidRPr="004713C3">
        <w:rPr>
          <w:rFonts w:ascii="Verdana" w:hAnsi="Verdana" w:cs="Arial"/>
          <w:b/>
          <w:color w:val="404040" w:themeColor="text1" w:themeTint="BF"/>
          <w:sz w:val="20"/>
          <w:szCs w:val="20"/>
          <w:lang w:val="en-US"/>
        </w:rPr>
        <w:t>-</w:t>
      </w:r>
      <w:r w:rsidR="008304D2" w:rsidRPr="004713C3">
        <w:rPr>
          <w:rFonts w:ascii="Verdana" w:hAnsi="Verdana" w:cs="Arial"/>
          <w:b/>
          <w:color w:val="404040" w:themeColor="text1" w:themeTint="BF"/>
          <w:sz w:val="20"/>
          <w:szCs w:val="20"/>
          <w:lang w:val="en-US"/>
        </w:rPr>
        <w:t xml:space="preserve"> STUDENT</w:t>
      </w:r>
      <w:r w:rsidR="00DA7940" w:rsidRPr="004713C3">
        <w:rPr>
          <w:rFonts w:ascii="Verdana" w:hAnsi="Verdana" w:cs="Arial"/>
          <w:b/>
          <w:color w:val="404040" w:themeColor="text1" w:themeTint="BF"/>
          <w:sz w:val="20"/>
          <w:szCs w:val="20"/>
          <w:lang w:val="en-US"/>
        </w:rPr>
        <w:t>S</w:t>
      </w:r>
      <w:r w:rsidR="008304D2" w:rsidRPr="004713C3">
        <w:rPr>
          <w:rFonts w:ascii="Verdana" w:hAnsi="Verdana" w:cs="Arial"/>
          <w:b/>
          <w:color w:val="404040" w:themeColor="text1" w:themeTint="BF"/>
          <w:sz w:val="20"/>
          <w:szCs w:val="20"/>
          <w:lang w:val="en-US"/>
        </w:rPr>
        <w:t xml:space="preserve"> (age 1</w:t>
      </w:r>
      <w:r w:rsidR="001D7BEC">
        <w:rPr>
          <w:rFonts w:ascii="Verdana" w:hAnsi="Verdana" w:cs="Arial"/>
          <w:b/>
          <w:color w:val="404040" w:themeColor="text1" w:themeTint="BF"/>
          <w:sz w:val="20"/>
          <w:szCs w:val="20"/>
          <w:lang w:val="en-US"/>
        </w:rPr>
        <w:t>3</w:t>
      </w:r>
      <w:r w:rsidR="008304D2" w:rsidRPr="004713C3">
        <w:rPr>
          <w:rFonts w:ascii="Verdana" w:hAnsi="Verdana" w:cs="Arial"/>
          <w:b/>
          <w:color w:val="404040" w:themeColor="text1" w:themeTint="BF"/>
          <w:sz w:val="20"/>
          <w:szCs w:val="20"/>
          <w:lang w:val="en-US"/>
        </w:rPr>
        <w:t>-14)</w:t>
      </w:r>
    </w:p>
    <w:p w:rsidR="005F0533" w:rsidRPr="004713C3" w:rsidRDefault="001D7BEC" w:rsidP="00025017">
      <w:pPr>
        <w:pStyle w:val="Corpodeltesto21"/>
        <w:ind w:left="720"/>
        <w:rPr>
          <w:rFonts w:ascii="Verdana" w:hAnsi="Verdana" w:cs="Arial"/>
          <w:color w:val="404040" w:themeColor="text1" w:themeTint="BF"/>
          <w:sz w:val="20"/>
          <w:szCs w:val="20"/>
          <w:lang w:val="en-US"/>
        </w:rPr>
      </w:pPr>
      <w:r>
        <w:rPr>
          <w:rFonts w:ascii="Verdana" w:hAnsi="Verdana" w:cs="Arial"/>
          <w:color w:val="404040" w:themeColor="text1" w:themeTint="BF"/>
          <w:sz w:val="20"/>
          <w:szCs w:val="20"/>
          <w:lang w:val="en-US"/>
        </w:rPr>
        <w:t xml:space="preserve">2  </w:t>
      </w:r>
      <w:r w:rsidR="00710391">
        <w:rPr>
          <w:rFonts w:ascii="Verdana" w:hAnsi="Verdana" w:cs="Arial"/>
          <w:color w:val="404040" w:themeColor="text1" w:themeTint="BF"/>
          <w:sz w:val="20"/>
          <w:szCs w:val="20"/>
          <w:lang w:val="en-US"/>
        </w:rPr>
        <w:t>V</w:t>
      </w:r>
      <w:r w:rsidR="008304D2" w:rsidRPr="004713C3">
        <w:rPr>
          <w:rFonts w:ascii="Verdana" w:hAnsi="Verdana" w:cs="Arial"/>
          <w:color w:val="404040" w:themeColor="text1" w:themeTint="BF"/>
          <w:sz w:val="20"/>
          <w:szCs w:val="20"/>
          <w:lang w:val="en-US"/>
        </w:rPr>
        <w:t>ariation</w:t>
      </w:r>
      <w:r w:rsidR="00710391">
        <w:rPr>
          <w:rFonts w:ascii="Verdana" w:hAnsi="Verdana" w:cs="Arial"/>
          <w:color w:val="404040" w:themeColor="text1" w:themeTint="BF"/>
          <w:sz w:val="20"/>
          <w:szCs w:val="20"/>
          <w:lang w:val="en-US"/>
        </w:rPr>
        <w:t>s</w:t>
      </w:r>
      <w:r w:rsidR="0017607C" w:rsidRPr="004713C3">
        <w:rPr>
          <w:rFonts w:ascii="Verdana" w:hAnsi="Verdana" w:cs="Arial"/>
          <w:color w:val="404040" w:themeColor="text1" w:themeTint="BF"/>
          <w:sz w:val="20"/>
          <w:szCs w:val="20"/>
          <w:lang w:val="en-US"/>
        </w:rPr>
        <w:t xml:space="preserve"> </w:t>
      </w:r>
      <w:r w:rsidR="00B3294F" w:rsidRPr="004713C3">
        <w:rPr>
          <w:rFonts w:ascii="Verdana" w:hAnsi="Verdana" w:cs="Arial"/>
          <w:color w:val="404040" w:themeColor="text1" w:themeTint="BF"/>
          <w:sz w:val="20"/>
          <w:szCs w:val="20"/>
          <w:lang w:val="en-US"/>
        </w:rPr>
        <w:t xml:space="preserve"> (max. 3 min.)</w:t>
      </w:r>
      <w:r w:rsidR="0017607C" w:rsidRPr="004713C3">
        <w:rPr>
          <w:rFonts w:ascii="Verdana" w:hAnsi="Verdana" w:cs="Arial"/>
          <w:color w:val="404040" w:themeColor="text1" w:themeTint="BF"/>
          <w:sz w:val="20"/>
          <w:szCs w:val="20"/>
          <w:lang w:val="en-US"/>
        </w:rPr>
        <w:t xml:space="preserve"> </w:t>
      </w:r>
    </w:p>
    <w:p w:rsidR="006C6736" w:rsidRPr="004713C3" w:rsidRDefault="006C6736" w:rsidP="00025017">
      <w:pPr>
        <w:pStyle w:val="Corpodeltesto21"/>
        <w:ind w:left="720"/>
        <w:rPr>
          <w:rFonts w:ascii="Verdana" w:hAnsi="Verdana" w:cs="Arial"/>
          <w:b/>
          <w:color w:val="404040" w:themeColor="text1" w:themeTint="BF"/>
          <w:sz w:val="20"/>
          <w:szCs w:val="20"/>
          <w:lang w:val="en-US"/>
        </w:rPr>
      </w:pPr>
    </w:p>
    <w:p w:rsidR="00B3294F" w:rsidRPr="004713C3" w:rsidRDefault="0017607C" w:rsidP="00025017">
      <w:pPr>
        <w:pStyle w:val="Corpodeltesto21"/>
        <w:ind w:left="720"/>
        <w:rPr>
          <w:rFonts w:ascii="Verdana" w:hAnsi="Verdana" w:cs="Arial"/>
          <w:b/>
          <w:color w:val="404040" w:themeColor="text1" w:themeTint="BF"/>
          <w:sz w:val="20"/>
          <w:szCs w:val="20"/>
          <w:lang w:val="en-US"/>
        </w:rPr>
      </w:pPr>
      <w:r w:rsidRPr="004713C3">
        <w:rPr>
          <w:rFonts w:ascii="Verdana" w:hAnsi="Verdana" w:cs="Arial"/>
          <w:b/>
          <w:color w:val="404040" w:themeColor="text1" w:themeTint="BF"/>
          <w:sz w:val="20"/>
          <w:szCs w:val="20"/>
          <w:lang w:val="en-US"/>
        </w:rPr>
        <w:t>-</w:t>
      </w:r>
      <w:r w:rsidR="008304D2" w:rsidRPr="004713C3">
        <w:rPr>
          <w:rFonts w:ascii="Verdana" w:hAnsi="Verdana" w:cs="Arial"/>
          <w:b/>
          <w:color w:val="404040" w:themeColor="text1" w:themeTint="BF"/>
          <w:sz w:val="20"/>
          <w:szCs w:val="20"/>
          <w:lang w:val="en-US"/>
        </w:rPr>
        <w:t>JUNIOR</w:t>
      </w:r>
      <w:r w:rsidR="00B3294F" w:rsidRPr="004713C3">
        <w:rPr>
          <w:rFonts w:ascii="Verdana" w:hAnsi="Verdana" w:cs="Arial"/>
          <w:b/>
          <w:color w:val="404040" w:themeColor="text1" w:themeTint="BF"/>
          <w:sz w:val="20"/>
          <w:szCs w:val="20"/>
          <w:lang w:val="en-US"/>
        </w:rPr>
        <w:t xml:space="preserve"> (</w:t>
      </w:r>
      <w:r w:rsidR="008304D2" w:rsidRPr="004713C3">
        <w:rPr>
          <w:rFonts w:ascii="Verdana" w:hAnsi="Verdana" w:cs="Arial"/>
          <w:b/>
          <w:color w:val="404040" w:themeColor="text1" w:themeTint="BF"/>
          <w:sz w:val="20"/>
          <w:szCs w:val="20"/>
          <w:lang w:val="en-US"/>
        </w:rPr>
        <w:t>age 15-1</w:t>
      </w:r>
      <w:r w:rsidR="001D7BEC">
        <w:rPr>
          <w:rFonts w:ascii="Verdana" w:hAnsi="Verdana" w:cs="Arial"/>
          <w:b/>
          <w:color w:val="404040" w:themeColor="text1" w:themeTint="BF"/>
          <w:sz w:val="20"/>
          <w:szCs w:val="20"/>
          <w:lang w:val="en-US"/>
        </w:rPr>
        <w:t>7</w:t>
      </w:r>
      <w:r w:rsidR="00B3294F" w:rsidRPr="004713C3">
        <w:rPr>
          <w:rFonts w:ascii="Verdana" w:hAnsi="Verdana" w:cs="Arial"/>
          <w:b/>
          <w:color w:val="404040" w:themeColor="text1" w:themeTint="BF"/>
          <w:sz w:val="20"/>
          <w:szCs w:val="20"/>
          <w:lang w:val="en-US"/>
        </w:rPr>
        <w:t>)</w:t>
      </w:r>
      <w:r w:rsidR="00025017" w:rsidRPr="004713C3">
        <w:rPr>
          <w:rFonts w:ascii="Verdana" w:hAnsi="Verdana" w:cs="Arial"/>
          <w:b/>
          <w:color w:val="404040" w:themeColor="text1" w:themeTint="BF"/>
          <w:sz w:val="20"/>
          <w:szCs w:val="20"/>
          <w:lang w:val="en-US"/>
        </w:rPr>
        <w:t xml:space="preserve"> </w:t>
      </w:r>
    </w:p>
    <w:p w:rsidR="006C6736" w:rsidRPr="004713C3" w:rsidRDefault="00F72091" w:rsidP="00025017">
      <w:pPr>
        <w:pStyle w:val="Corpodeltesto21"/>
        <w:ind w:left="720"/>
        <w:rPr>
          <w:rFonts w:ascii="Verdana" w:hAnsi="Verdana" w:cs="Arial"/>
          <w:color w:val="404040" w:themeColor="text1" w:themeTint="BF"/>
          <w:sz w:val="20"/>
          <w:szCs w:val="20"/>
          <w:lang w:val="en-US"/>
        </w:rPr>
      </w:pPr>
      <w:r w:rsidRPr="004713C3">
        <w:rPr>
          <w:rFonts w:ascii="Verdana" w:hAnsi="Verdana" w:cs="Arial"/>
          <w:color w:val="404040" w:themeColor="text1" w:themeTint="BF"/>
          <w:sz w:val="20"/>
          <w:szCs w:val="20"/>
          <w:lang w:val="en-US"/>
        </w:rPr>
        <w:t xml:space="preserve">2 </w:t>
      </w:r>
      <w:r w:rsidR="008304D2" w:rsidRPr="004713C3">
        <w:rPr>
          <w:rFonts w:ascii="Verdana" w:hAnsi="Verdana" w:cs="Arial"/>
          <w:color w:val="404040" w:themeColor="text1" w:themeTint="BF"/>
          <w:sz w:val="20"/>
          <w:szCs w:val="20"/>
          <w:lang w:val="en-US"/>
        </w:rPr>
        <w:t>Variations  (</w:t>
      </w:r>
      <w:r w:rsidR="00B3294F" w:rsidRPr="004713C3">
        <w:rPr>
          <w:rFonts w:ascii="Verdana" w:hAnsi="Verdana" w:cs="Arial"/>
          <w:color w:val="404040" w:themeColor="text1" w:themeTint="BF"/>
          <w:sz w:val="20"/>
          <w:szCs w:val="20"/>
          <w:lang w:val="en-US"/>
        </w:rPr>
        <w:t xml:space="preserve"> max. 3 min.)</w:t>
      </w:r>
    </w:p>
    <w:p w:rsidR="006C6736" w:rsidRPr="004713C3" w:rsidRDefault="006C6736" w:rsidP="00025017">
      <w:pPr>
        <w:pStyle w:val="Corpodeltesto21"/>
        <w:ind w:left="720"/>
        <w:rPr>
          <w:rFonts w:ascii="Verdana" w:hAnsi="Verdana" w:cs="Arial"/>
          <w:color w:val="404040" w:themeColor="text1" w:themeTint="BF"/>
          <w:sz w:val="20"/>
          <w:szCs w:val="20"/>
          <w:lang w:val="en-US"/>
        </w:rPr>
      </w:pPr>
    </w:p>
    <w:p w:rsidR="00B3294F" w:rsidRPr="004713C3" w:rsidRDefault="00B3294F" w:rsidP="00025017">
      <w:pPr>
        <w:pStyle w:val="Corpodeltesto21"/>
        <w:ind w:left="720"/>
        <w:rPr>
          <w:rFonts w:ascii="Verdana" w:hAnsi="Verdana" w:cs="Arial"/>
          <w:b/>
          <w:color w:val="404040" w:themeColor="text1" w:themeTint="BF"/>
          <w:sz w:val="20"/>
          <w:szCs w:val="20"/>
          <w:lang w:val="en-US"/>
        </w:rPr>
      </w:pPr>
      <w:r w:rsidRPr="004713C3">
        <w:rPr>
          <w:rFonts w:ascii="Verdana" w:hAnsi="Verdana" w:cs="Arial"/>
          <w:b/>
          <w:color w:val="404040" w:themeColor="text1" w:themeTint="BF"/>
          <w:sz w:val="20"/>
          <w:szCs w:val="20"/>
          <w:lang w:val="en-US"/>
        </w:rPr>
        <w:t>-S</w:t>
      </w:r>
      <w:r w:rsidR="008304D2" w:rsidRPr="004713C3">
        <w:rPr>
          <w:rFonts w:ascii="Verdana" w:hAnsi="Verdana" w:cs="Arial"/>
          <w:b/>
          <w:color w:val="404040" w:themeColor="text1" w:themeTint="BF"/>
          <w:sz w:val="20"/>
          <w:szCs w:val="20"/>
          <w:lang w:val="en-US"/>
        </w:rPr>
        <w:t>ENIOR</w:t>
      </w:r>
      <w:r w:rsidRPr="004713C3">
        <w:rPr>
          <w:rFonts w:ascii="Verdana" w:hAnsi="Verdana" w:cs="Arial"/>
          <w:b/>
          <w:color w:val="404040" w:themeColor="text1" w:themeTint="BF"/>
          <w:sz w:val="20"/>
          <w:szCs w:val="20"/>
          <w:lang w:val="en-US"/>
        </w:rPr>
        <w:t xml:space="preserve">  (</w:t>
      </w:r>
      <w:r w:rsidR="008304D2" w:rsidRPr="004713C3">
        <w:rPr>
          <w:rFonts w:ascii="Verdana" w:hAnsi="Verdana" w:cs="Arial"/>
          <w:b/>
          <w:color w:val="404040" w:themeColor="text1" w:themeTint="BF"/>
          <w:sz w:val="20"/>
          <w:szCs w:val="20"/>
          <w:lang w:val="en-US"/>
        </w:rPr>
        <w:t>age 1</w:t>
      </w:r>
      <w:r w:rsidR="001D7BEC">
        <w:rPr>
          <w:rFonts w:ascii="Verdana" w:hAnsi="Verdana" w:cs="Arial"/>
          <w:b/>
          <w:color w:val="404040" w:themeColor="text1" w:themeTint="BF"/>
          <w:sz w:val="20"/>
          <w:szCs w:val="20"/>
          <w:lang w:val="en-US"/>
        </w:rPr>
        <w:t>8</w:t>
      </w:r>
      <w:r w:rsidR="008304D2" w:rsidRPr="004713C3">
        <w:rPr>
          <w:rFonts w:ascii="Verdana" w:hAnsi="Verdana" w:cs="Arial"/>
          <w:b/>
          <w:color w:val="404040" w:themeColor="text1" w:themeTint="BF"/>
          <w:sz w:val="20"/>
          <w:szCs w:val="20"/>
          <w:lang w:val="en-US"/>
        </w:rPr>
        <w:t>-25</w:t>
      </w:r>
      <w:r w:rsidRPr="004713C3">
        <w:rPr>
          <w:rFonts w:ascii="Verdana" w:hAnsi="Verdana" w:cs="Arial"/>
          <w:b/>
          <w:color w:val="404040" w:themeColor="text1" w:themeTint="BF"/>
          <w:sz w:val="20"/>
          <w:szCs w:val="20"/>
          <w:lang w:val="en-US"/>
        </w:rPr>
        <w:t>)</w:t>
      </w:r>
      <w:r w:rsidR="00025017" w:rsidRPr="004713C3">
        <w:rPr>
          <w:rFonts w:ascii="Verdana" w:hAnsi="Verdana" w:cs="Arial"/>
          <w:b/>
          <w:color w:val="404040" w:themeColor="text1" w:themeTint="BF"/>
          <w:sz w:val="20"/>
          <w:szCs w:val="20"/>
          <w:lang w:val="en-US"/>
        </w:rPr>
        <w:t xml:space="preserve"> </w:t>
      </w:r>
    </w:p>
    <w:p w:rsidR="008304D2" w:rsidRPr="004713C3" w:rsidRDefault="008304D2" w:rsidP="008304D2">
      <w:pPr>
        <w:pStyle w:val="Corpodeltesto21"/>
        <w:ind w:left="720"/>
        <w:rPr>
          <w:rFonts w:ascii="Verdana" w:hAnsi="Verdana" w:cs="Arial"/>
          <w:color w:val="404040" w:themeColor="text1" w:themeTint="BF"/>
          <w:sz w:val="20"/>
          <w:szCs w:val="20"/>
          <w:lang w:val="en-US"/>
        </w:rPr>
      </w:pPr>
      <w:r w:rsidRPr="004713C3">
        <w:rPr>
          <w:rFonts w:ascii="Verdana" w:hAnsi="Verdana" w:cs="Arial"/>
          <w:color w:val="404040" w:themeColor="text1" w:themeTint="BF"/>
          <w:sz w:val="20"/>
          <w:szCs w:val="20"/>
          <w:lang w:val="en-US"/>
        </w:rPr>
        <w:t>2 Variations  ( max. 3 min.)</w:t>
      </w:r>
    </w:p>
    <w:p w:rsidR="00B3294F" w:rsidRPr="004713C3" w:rsidRDefault="00B3294F" w:rsidP="00025017">
      <w:pPr>
        <w:pStyle w:val="Corpodeltesto21"/>
        <w:ind w:left="720"/>
        <w:rPr>
          <w:rFonts w:ascii="Verdana" w:hAnsi="Verdana" w:cs="Arial"/>
          <w:color w:val="404040" w:themeColor="text1" w:themeTint="BF"/>
          <w:sz w:val="20"/>
          <w:szCs w:val="20"/>
          <w:lang w:val="en-US"/>
        </w:rPr>
      </w:pPr>
    </w:p>
    <w:p w:rsidR="003C646A" w:rsidRPr="004713C3" w:rsidRDefault="003C646A" w:rsidP="00025017">
      <w:pPr>
        <w:pStyle w:val="Corpodeltesto21"/>
        <w:ind w:left="720"/>
        <w:rPr>
          <w:rFonts w:ascii="Verdana" w:hAnsi="Verdana" w:cs="Arial"/>
          <w:b/>
          <w:color w:val="404040" w:themeColor="text1" w:themeTint="BF"/>
          <w:sz w:val="20"/>
          <w:szCs w:val="20"/>
          <w:lang w:val="en-US"/>
        </w:rPr>
      </w:pPr>
    </w:p>
    <w:p w:rsidR="00B3294F" w:rsidRPr="004713C3" w:rsidRDefault="000D6C7B" w:rsidP="00025017">
      <w:pPr>
        <w:pStyle w:val="Corpodeltesto21"/>
        <w:ind w:left="720"/>
        <w:rPr>
          <w:rFonts w:ascii="Verdana" w:hAnsi="Verdana"/>
          <w:color w:val="404040" w:themeColor="text1" w:themeTint="BF"/>
          <w:sz w:val="20"/>
          <w:szCs w:val="20"/>
          <w:lang w:val="en-US"/>
        </w:rPr>
      </w:pPr>
      <w:r w:rsidRPr="004713C3">
        <w:rPr>
          <w:rFonts w:ascii="Verdana" w:hAnsi="Verdana" w:cs="Arial"/>
          <w:b/>
          <w:color w:val="404040" w:themeColor="text1" w:themeTint="BF"/>
          <w:sz w:val="20"/>
          <w:szCs w:val="20"/>
          <w:lang w:val="en-US"/>
        </w:rPr>
        <w:t>-</w:t>
      </w:r>
      <w:r w:rsidR="00D4465C" w:rsidRPr="004713C3">
        <w:rPr>
          <w:rFonts w:ascii="Verdana" w:hAnsi="Verdana" w:cs="Arial"/>
          <w:b/>
          <w:color w:val="404040" w:themeColor="text1" w:themeTint="BF"/>
          <w:sz w:val="20"/>
          <w:szCs w:val="20"/>
          <w:lang w:val="en-US"/>
        </w:rPr>
        <w:t>GROUPS</w:t>
      </w:r>
      <w:r w:rsidRPr="004713C3">
        <w:rPr>
          <w:rFonts w:ascii="Verdana" w:hAnsi="Verdana" w:cs="Arial"/>
          <w:color w:val="404040" w:themeColor="text1" w:themeTint="BF"/>
          <w:sz w:val="20"/>
          <w:szCs w:val="20"/>
          <w:lang w:val="en-US"/>
        </w:rPr>
        <w:t xml:space="preserve"> </w:t>
      </w:r>
    </w:p>
    <w:p w:rsidR="00D4465C" w:rsidRPr="004713C3" w:rsidRDefault="00D4465C" w:rsidP="00D4465C">
      <w:pPr>
        <w:pStyle w:val="Corpodeltesto21"/>
        <w:ind w:left="720"/>
        <w:rPr>
          <w:rFonts w:ascii="Verdana" w:hAnsi="Verdana"/>
          <w:color w:val="404040" w:themeColor="text1" w:themeTint="BF"/>
          <w:sz w:val="20"/>
          <w:szCs w:val="20"/>
          <w:lang w:val="en-US"/>
        </w:rPr>
      </w:pPr>
      <w:r w:rsidRPr="004713C3">
        <w:rPr>
          <w:rFonts w:ascii="Verdana" w:hAnsi="Verdana"/>
          <w:color w:val="404040" w:themeColor="text1" w:themeTint="BF"/>
          <w:sz w:val="20"/>
          <w:szCs w:val="20"/>
          <w:lang w:val="en-US"/>
        </w:rPr>
        <w:t>From 3 competitors (no minimum age)</w:t>
      </w:r>
    </w:p>
    <w:p w:rsidR="00F52F18" w:rsidRDefault="00D4465C" w:rsidP="00D4465C">
      <w:pPr>
        <w:pStyle w:val="Corpodeltesto21"/>
        <w:ind w:left="720"/>
        <w:rPr>
          <w:rFonts w:ascii="Verdana" w:hAnsi="Verdana" w:cs="Arial"/>
          <w:color w:val="404040" w:themeColor="text1" w:themeTint="BF"/>
          <w:sz w:val="20"/>
          <w:szCs w:val="20"/>
          <w:lang w:val="en-US"/>
        </w:rPr>
      </w:pPr>
      <w:r w:rsidRPr="004713C3">
        <w:rPr>
          <w:rFonts w:ascii="Verdana" w:hAnsi="Verdana" w:cs="Arial"/>
          <w:color w:val="404040" w:themeColor="text1" w:themeTint="BF"/>
          <w:sz w:val="20"/>
          <w:szCs w:val="20"/>
          <w:lang w:val="en-US"/>
        </w:rPr>
        <w:t>will perform a piece of no more than 6 min</w:t>
      </w:r>
      <w:r w:rsidR="005C0904">
        <w:rPr>
          <w:rFonts w:ascii="Verdana" w:hAnsi="Verdana" w:cs="Arial"/>
          <w:color w:val="404040" w:themeColor="text1" w:themeTint="BF"/>
          <w:sz w:val="20"/>
          <w:szCs w:val="20"/>
          <w:lang w:val="en-US"/>
        </w:rPr>
        <w:t>.</w:t>
      </w:r>
    </w:p>
    <w:p w:rsidR="005C0904" w:rsidRPr="004713C3" w:rsidRDefault="005C0904" w:rsidP="00D4465C">
      <w:pPr>
        <w:pStyle w:val="Corpodeltesto21"/>
        <w:ind w:left="720"/>
        <w:rPr>
          <w:rFonts w:ascii="Verdana" w:hAnsi="Verdana" w:cs="Arial"/>
          <w:color w:val="404040" w:themeColor="text1" w:themeTint="BF"/>
          <w:sz w:val="20"/>
          <w:szCs w:val="20"/>
          <w:lang w:val="en-US"/>
        </w:rPr>
      </w:pPr>
    </w:p>
    <w:p w:rsidR="00DA7940" w:rsidRPr="004713C3" w:rsidRDefault="00DA7940" w:rsidP="00DA7940">
      <w:pPr>
        <w:pStyle w:val="Corpodeltesto21"/>
        <w:ind w:left="720"/>
        <w:rPr>
          <w:rFonts w:ascii="Verdana" w:hAnsi="Verdana" w:cs="Arial"/>
          <w:color w:val="404040" w:themeColor="text1" w:themeTint="BF"/>
          <w:sz w:val="20"/>
          <w:szCs w:val="20"/>
          <w:lang w:val="en-US"/>
        </w:rPr>
      </w:pPr>
      <w:r w:rsidRPr="004713C3">
        <w:rPr>
          <w:rFonts w:ascii="Verdana" w:hAnsi="Verdana" w:cs="Arial"/>
          <w:color w:val="404040" w:themeColor="text1" w:themeTint="BF"/>
          <w:sz w:val="20"/>
          <w:szCs w:val="20"/>
          <w:lang w:val="en-US"/>
        </w:rPr>
        <w:t>The minimum and maximum age will ha</w:t>
      </w:r>
      <w:r w:rsidR="00E64C77">
        <w:rPr>
          <w:rFonts w:ascii="Verdana" w:hAnsi="Verdana" w:cs="Arial"/>
          <w:color w:val="404040" w:themeColor="text1" w:themeTint="BF"/>
          <w:sz w:val="20"/>
          <w:szCs w:val="20"/>
          <w:lang w:val="en-US"/>
        </w:rPr>
        <w:t xml:space="preserve">ve to be completed within July </w:t>
      </w:r>
      <w:r w:rsidR="0000315C">
        <w:rPr>
          <w:rFonts w:ascii="Verdana" w:hAnsi="Verdana" w:cs="Arial"/>
          <w:color w:val="404040" w:themeColor="text1" w:themeTint="BF"/>
          <w:sz w:val="20"/>
          <w:szCs w:val="20"/>
          <w:lang w:val="en-US"/>
        </w:rPr>
        <w:t>10, 201</w:t>
      </w:r>
      <w:r w:rsidR="001D7BEC">
        <w:rPr>
          <w:rFonts w:ascii="Verdana" w:hAnsi="Verdana" w:cs="Arial"/>
          <w:color w:val="404040" w:themeColor="text1" w:themeTint="BF"/>
          <w:sz w:val="20"/>
          <w:szCs w:val="20"/>
          <w:lang w:val="en-US"/>
        </w:rPr>
        <w:t>9</w:t>
      </w:r>
      <w:r w:rsidR="00710391">
        <w:rPr>
          <w:rFonts w:ascii="Verdana" w:hAnsi="Verdana" w:cs="Arial"/>
          <w:color w:val="404040" w:themeColor="text1" w:themeTint="BF"/>
          <w:sz w:val="20"/>
          <w:szCs w:val="20"/>
          <w:lang w:val="en-US"/>
        </w:rPr>
        <w:t>.</w:t>
      </w:r>
    </w:p>
    <w:p w:rsidR="00025017" w:rsidRPr="004713C3" w:rsidRDefault="00025017" w:rsidP="00025017">
      <w:pPr>
        <w:pStyle w:val="Corpodeltesto21"/>
        <w:ind w:left="720"/>
        <w:rPr>
          <w:rFonts w:ascii="Verdana" w:hAnsi="Verdana" w:cs="Arial"/>
          <w:color w:val="404040" w:themeColor="text1" w:themeTint="BF"/>
          <w:sz w:val="20"/>
          <w:szCs w:val="20"/>
          <w:lang w:val="en-US"/>
        </w:rPr>
      </w:pPr>
    </w:p>
    <w:p w:rsidR="00025017" w:rsidRPr="004713C3" w:rsidRDefault="00D4465C" w:rsidP="00025017">
      <w:pPr>
        <w:pStyle w:val="Corpodeltesto21"/>
        <w:ind w:left="720"/>
        <w:rPr>
          <w:rFonts w:ascii="Verdana" w:hAnsi="Verdana" w:cs="Arial"/>
          <w:b/>
          <w:color w:val="404040" w:themeColor="text1" w:themeTint="BF"/>
          <w:sz w:val="20"/>
          <w:szCs w:val="20"/>
          <w:lang w:val="en-US"/>
        </w:rPr>
      </w:pPr>
      <w:r w:rsidRPr="004713C3">
        <w:rPr>
          <w:rFonts w:ascii="Verdana" w:hAnsi="Verdana" w:cs="Arial"/>
          <w:b/>
          <w:color w:val="404040" w:themeColor="text1" w:themeTint="BF"/>
          <w:sz w:val="20"/>
          <w:szCs w:val="20"/>
          <w:lang w:val="en-US"/>
        </w:rPr>
        <w:t>Note</w:t>
      </w:r>
      <w:r w:rsidR="00025017" w:rsidRPr="004713C3">
        <w:rPr>
          <w:rFonts w:ascii="Verdana" w:hAnsi="Verdana" w:cs="Arial"/>
          <w:b/>
          <w:color w:val="404040" w:themeColor="text1" w:themeTint="BF"/>
          <w:sz w:val="20"/>
          <w:szCs w:val="20"/>
          <w:lang w:val="en-US"/>
        </w:rPr>
        <w:t>:</w:t>
      </w:r>
    </w:p>
    <w:p w:rsidR="00D4465C" w:rsidRPr="004713C3" w:rsidRDefault="00D4465C" w:rsidP="00025017">
      <w:pPr>
        <w:pStyle w:val="Corpodeltesto21"/>
        <w:ind w:left="720"/>
        <w:rPr>
          <w:rFonts w:ascii="Verdana" w:hAnsi="Verdana" w:cs="Arial"/>
          <w:b/>
          <w:color w:val="404040" w:themeColor="text1" w:themeTint="BF"/>
          <w:sz w:val="20"/>
          <w:szCs w:val="20"/>
          <w:lang w:val="en-US"/>
        </w:rPr>
      </w:pPr>
    </w:p>
    <w:p w:rsidR="001D7BEC" w:rsidRPr="00A73B83" w:rsidRDefault="001D7BEC" w:rsidP="001D7BEC">
      <w:pPr>
        <w:pStyle w:val="Corpodeltesto21"/>
        <w:ind w:left="720"/>
        <w:rPr>
          <w:rFonts w:ascii="Verdana" w:hAnsi="Verdana"/>
          <w:b/>
          <w:color w:val="404040" w:themeColor="text1" w:themeTint="BF"/>
          <w:sz w:val="20"/>
          <w:szCs w:val="20"/>
          <w:lang w:val="en-US"/>
        </w:rPr>
      </w:pPr>
      <w:r w:rsidRPr="00A73B83">
        <w:rPr>
          <w:rFonts w:ascii="Verdana" w:hAnsi="Verdana"/>
          <w:b/>
          <w:color w:val="404040" w:themeColor="text1" w:themeTint="BF"/>
          <w:sz w:val="20"/>
          <w:szCs w:val="20"/>
          <w:lang w:val="en-US"/>
        </w:rPr>
        <w:t xml:space="preserve">The competitors who are in the </w:t>
      </w:r>
      <w:r>
        <w:rPr>
          <w:rFonts w:ascii="Verdana" w:hAnsi="Verdana"/>
          <w:b/>
          <w:color w:val="404040" w:themeColor="text1" w:themeTint="BF"/>
          <w:sz w:val="20"/>
          <w:szCs w:val="20"/>
          <w:lang w:val="en-US"/>
        </w:rPr>
        <w:t>duo</w:t>
      </w:r>
      <w:r w:rsidRPr="00A73B83">
        <w:rPr>
          <w:rFonts w:ascii="Verdana" w:hAnsi="Verdana"/>
          <w:b/>
          <w:color w:val="404040" w:themeColor="text1" w:themeTint="BF"/>
          <w:sz w:val="20"/>
          <w:szCs w:val="20"/>
          <w:lang w:val="en-US"/>
        </w:rPr>
        <w:t xml:space="preserve"> are still judged as soloists.</w:t>
      </w:r>
    </w:p>
    <w:p w:rsidR="001D7BEC" w:rsidRDefault="001D7BEC" w:rsidP="001D7BEC">
      <w:pPr>
        <w:pStyle w:val="Corpodeltesto21"/>
        <w:ind w:left="720"/>
        <w:rPr>
          <w:rFonts w:ascii="Verdana" w:hAnsi="Verdana"/>
          <w:color w:val="404040" w:themeColor="text1" w:themeTint="BF"/>
          <w:sz w:val="20"/>
          <w:szCs w:val="20"/>
          <w:lang w:val="en-US"/>
        </w:rPr>
      </w:pPr>
      <w:r w:rsidRPr="004713C3">
        <w:rPr>
          <w:rFonts w:ascii="Verdana" w:hAnsi="Verdana"/>
          <w:color w:val="404040" w:themeColor="text1" w:themeTint="BF"/>
          <w:sz w:val="20"/>
          <w:szCs w:val="20"/>
          <w:lang w:val="en-US"/>
        </w:rPr>
        <w:t xml:space="preserve">The candidate may have a partner out of competition </w:t>
      </w:r>
      <w:r>
        <w:rPr>
          <w:rFonts w:ascii="Verdana" w:hAnsi="Verdana"/>
          <w:color w:val="404040" w:themeColor="text1" w:themeTint="BF"/>
          <w:sz w:val="20"/>
          <w:szCs w:val="20"/>
          <w:lang w:val="en-US"/>
        </w:rPr>
        <w:t xml:space="preserve">that </w:t>
      </w:r>
      <w:r w:rsidRPr="004713C3">
        <w:rPr>
          <w:rFonts w:ascii="Verdana" w:hAnsi="Verdana"/>
          <w:color w:val="404040" w:themeColor="text1" w:themeTint="BF"/>
          <w:sz w:val="20"/>
          <w:szCs w:val="20"/>
          <w:lang w:val="en-US"/>
        </w:rPr>
        <w:t>will not be evaluated by the jury.</w:t>
      </w:r>
    </w:p>
    <w:p w:rsidR="001D7BEC" w:rsidRDefault="001D7BEC" w:rsidP="001D7BEC">
      <w:pPr>
        <w:pStyle w:val="Corpodeltesto21"/>
        <w:ind w:left="720"/>
        <w:rPr>
          <w:rFonts w:ascii="Verdana" w:hAnsi="Verdana"/>
          <w:color w:val="404040" w:themeColor="text1" w:themeTint="BF"/>
          <w:sz w:val="20"/>
          <w:szCs w:val="20"/>
          <w:lang w:val="en-US"/>
        </w:rPr>
      </w:pPr>
    </w:p>
    <w:p w:rsidR="001D7BEC" w:rsidRDefault="001D7BEC" w:rsidP="001D7BEC">
      <w:pPr>
        <w:pStyle w:val="Corpodeltesto21"/>
        <w:ind w:left="720"/>
        <w:rPr>
          <w:rFonts w:ascii="Verdana" w:hAnsi="Verdana"/>
          <w:color w:val="404040" w:themeColor="text1" w:themeTint="BF"/>
          <w:sz w:val="20"/>
          <w:szCs w:val="20"/>
          <w:lang w:val="en-US"/>
        </w:rPr>
      </w:pPr>
    </w:p>
    <w:p w:rsidR="001D7BEC" w:rsidRPr="004713C3" w:rsidRDefault="001D7BEC" w:rsidP="001D7BEC">
      <w:pPr>
        <w:pStyle w:val="Corpodeltesto21"/>
        <w:ind w:left="720"/>
        <w:rPr>
          <w:rFonts w:ascii="Verdana" w:hAnsi="Verdana"/>
          <w:color w:val="404040" w:themeColor="text1" w:themeTint="BF"/>
          <w:sz w:val="20"/>
          <w:szCs w:val="20"/>
          <w:lang w:val="en-US"/>
        </w:rPr>
      </w:pPr>
    </w:p>
    <w:p w:rsidR="00BD03F4" w:rsidRDefault="005C0904" w:rsidP="00D4465C">
      <w:pPr>
        <w:jc w:val="both"/>
        <w:rPr>
          <w:rFonts w:ascii="Verdana" w:eastAsia="Times New Roman" w:hAnsi="Verdana" w:cs="Arial"/>
          <w:color w:val="404040" w:themeColor="text1" w:themeTint="BF"/>
          <w:sz w:val="20"/>
          <w:szCs w:val="20"/>
          <w:lang w:val="en-US" w:eastAsia="ar-SA"/>
        </w:rPr>
      </w:pPr>
      <w:r>
        <w:rPr>
          <w:rFonts w:ascii="Verdana" w:eastAsia="Times New Roman" w:hAnsi="Verdana" w:cs="Arial"/>
          <w:color w:val="404040" w:themeColor="text1" w:themeTint="BF"/>
          <w:sz w:val="20"/>
          <w:szCs w:val="20"/>
          <w:lang w:val="en-US" w:eastAsia="ar-SA"/>
        </w:rPr>
        <w:t>All t</w:t>
      </w:r>
      <w:r w:rsidR="0027221E" w:rsidRPr="004713C3">
        <w:rPr>
          <w:rFonts w:ascii="Verdana" w:eastAsia="Times New Roman" w:hAnsi="Verdana" w:cs="Arial"/>
          <w:color w:val="404040" w:themeColor="text1" w:themeTint="BF"/>
          <w:sz w:val="20"/>
          <w:szCs w:val="20"/>
          <w:lang w:val="en-US" w:eastAsia="ar-SA"/>
        </w:rPr>
        <w:t>he candidates</w:t>
      </w:r>
      <w:r w:rsidR="00D4465C" w:rsidRPr="004713C3">
        <w:rPr>
          <w:rFonts w:ascii="Verdana" w:eastAsia="Times New Roman" w:hAnsi="Verdana" w:cs="Arial"/>
          <w:color w:val="404040" w:themeColor="text1" w:themeTint="BF"/>
          <w:sz w:val="20"/>
          <w:szCs w:val="20"/>
          <w:lang w:val="en-US" w:eastAsia="ar-SA"/>
        </w:rPr>
        <w:t xml:space="preserve"> may, taking responsibility to show up in the next category. It can not be the opposite.</w:t>
      </w:r>
    </w:p>
    <w:p w:rsidR="00390949" w:rsidRDefault="00390949" w:rsidP="00D4465C">
      <w:pPr>
        <w:jc w:val="both"/>
        <w:rPr>
          <w:rFonts w:ascii="Verdana" w:eastAsia="Times New Roman" w:hAnsi="Verdana" w:cs="Arial"/>
          <w:color w:val="404040" w:themeColor="text1" w:themeTint="BF"/>
          <w:sz w:val="20"/>
          <w:szCs w:val="20"/>
          <w:lang w:val="en-US" w:eastAsia="ar-SA"/>
        </w:rPr>
      </w:pPr>
    </w:p>
    <w:p w:rsidR="00390949" w:rsidRDefault="00390949" w:rsidP="00046CE6">
      <w:pPr>
        <w:pStyle w:val="NormaleWeb"/>
        <w:shd w:val="clear" w:color="auto" w:fill="FFFFFF"/>
        <w:spacing w:before="0" w:beforeAutospacing="0" w:after="0" w:afterAutospacing="0" w:line="300" w:lineRule="atLeast"/>
        <w:ind w:left="300" w:right="300"/>
        <w:jc w:val="both"/>
        <w:textAlignment w:val="top"/>
        <w:rPr>
          <w:rFonts w:ascii="Verdana" w:hAnsi="Verdana" w:cs="Arial"/>
          <w:color w:val="404040" w:themeColor="text1" w:themeTint="BF"/>
          <w:sz w:val="32"/>
          <w:szCs w:val="32"/>
          <w:u w:val="single"/>
          <w:lang w:val="en-US"/>
        </w:rPr>
      </w:pPr>
    </w:p>
    <w:p w:rsidR="000D6C7B" w:rsidRPr="004713C3" w:rsidRDefault="00D4465C" w:rsidP="00046CE6">
      <w:pPr>
        <w:pStyle w:val="NormaleWeb"/>
        <w:shd w:val="clear" w:color="auto" w:fill="FFFFFF"/>
        <w:spacing w:before="0" w:beforeAutospacing="0" w:after="0" w:afterAutospacing="0" w:line="300" w:lineRule="atLeast"/>
        <w:ind w:left="300" w:right="300"/>
        <w:jc w:val="both"/>
        <w:textAlignment w:val="top"/>
        <w:rPr>
          <w:rFonts w:ascii="Verdana" w:hAnsi="Verdana" w:cs="Arial"/>
          <w:color w:val="404040" w:themeColor="text1" w:themeTint="BF"/>
          <w:sz w:val="32"/>
          <w:szCs w:val="32"/>
          <w:u w:val="single"/>
          <w:lang w:val="en-US"/>
        </w:rPr>
      </w:pPr>
      <w:r w:rsidRPr="004713C3">
        <w:rPr>
          <w:rFonts w:ascii="Verdana" w:hAnsi="Verdana" w:cs="Arial"/>
          <w:color w:val="404040" w:themeColor="text1" w:themeTint="BF"/>
          <w:sz w:val="32"/>
          <w:szCs w:val="32"/>
          <w:u w:val="single"/>
          <w:lang w:val="en-US"/>
        </w:rPr>
        <w:t xml:space="preserve">Special Division </w:t>
      </w:r>
      <w:r w:rsidR="0000315C">
        <w:rPr>
          <w:rFonts w:ascii="Verdana" w:hAnsi="Verdana" w:cs="Arial"/>
          <w:color w:val="404040" w:themeColor="text1" w:themeTint="BF"/>
          <w:sz w:val="32"/>
          <w:szCs w:val="32"/>
          <w:u w:val="single"/>
          <w:lang w:val="en-US"/>
        </w:rPr>
        <w:t>“MODICA IN DANZA” (MID)</w:t>
      </w:r>
    </w:p>
    <w:p w:rsidR="00D94656" w:rsidRDefault="006C6736" w:rsidP="00046CE6">
      <w:pPr>
        <w:pStyle w:val="NormaleWeb"/>
        <w:shd w:val="clear" w:color="auto" w:fill="FFFFFF"/>
        <w:spacing w:before="0" w:beforeAutospacing="0" w:after="0" w:afterAutospacing="0" w:line="300" w:lineRule="atLeast"/>
        <w:ind w:left="300" w:right="300"/>
        <w:jc w:val="both"/>
        <w:textAlignment w:val="top"/>
        <w:rPr>
          <w:rFonts w:ascii="Verdana" w:hAnsi="Verdana" w:cs="Arial"/>
          <w:color w:val="404040" w:themeColor="text1" w:themeTint="BF"/>
          <w:sz w:val="20"/>
          <w:szCs w:val="20"/>
          <w:lang w:val="en-US"/>
        </w:rPr>
      </w:pPr>
      <w:r w:rsidRPr="004713C3">
        <w:rPr>
          <w:rFonts w:ascii="Verdana" w:hAnsi="Verdana" w:cs="Arial"/>
          <w:color w:val="404040" w:themeColor="text1" w:themeTint="BF"/>
          <w:sz w:val="20"/>
          <w:szCs w:val="20"/>
          <w:lang w:val="en-US"/>
        </w:rPr>
        <w:t>(</w:t>
      </w:r>
      <w:r w:rsidR="00D94656" w:rsidRPr="004713C3">
        <w:rPr>
          <w:rFonts w:ascii="Verdana" w:hAnsi="Verdana" w:cs="Arial"/>
          <w:color w:val="404040" w:themeColor="text1" w:themeTint="BF"/>
          <w:sz w:val="20"/>
          <w:szCs w:val="20"/>
          <w:lang w:val="en-US"/>
        </w:rPr>
        <w:t>maximum age of 1</w:t>
      </w:r>
      <w:r w:rsidR="001D7BEC">
        <w:rPr>
          <w:rFonts w:ascii="Verdana" w:hAnsi="Verdana" w:cs="Arial"/>
          <w:color w:val="404040" w:themeColor="text1" w:themeTint="BF"/>
          <w:sz w:val="20"/>
          <w:szCs w:val="20"/>
          <w:lang w:val="en-US"/>
        </w:rPr>
        <w:t>5</w:t>
      </w:r>
      <w:r w:rsidR="00D94656" w:rsidRPr="004713C3">
        <w:rPr>
          <w:rFonts w:ascii="Verdana" w:hAnsi="Verdana" w:cs="Arial"/>
          <w:color w:val="404040" w:themeColor="text1" w:themeTint="BF"/>
          <w:sz w:val="20"/>
          <w:szCs w:val="20"/>
          <w:lang w:val="en-US"/>
        </w:rPr>
        <w:t xml:space="preserve"> years)</w:t>
      </w:r>
    </w:p>
    <w:p w:rsidR="00414111" w:rsidRPr="004713C3" w:rsidRDefault="00414111" w:rsidP="00046CE6">
      <w:pPr>
        <w:pStyle w:val="NormaleWeb"/>
        <w:shd w:val="clear" w:color="auto" w:fill="FFFFFF"/>
        <w:spacing w:before="0" w:beforeAutospacing="0" w:after="0" w:afterAutospacing="0" w:line="300" w:lineRule="atLeast"/>
        <w:ind w:left="300" w:right="300"/>
        <w:jc w:val="both"/>
        <w:textAlignment w:val="top"/>
        <w:rPr>
          <w:rFonts w:ascii="Verdana" w:hAnsi="Verdana" w:cs="Arial"/>
          <w:color w:val="404040" w:themeColor="text1" w:themeTint="BF"/>
          <w:sz w:val="20"/>
          <w:szCs w:val="20"/>
          <w:lang w:val="en-US"/>
        </w:rPr>
      </w:pPr>
      <w:r w:rsidRPr="00414111">
        <w:rPr>
          <w:rFonts w:ascii="Verdana" w:hAnsi="Verdana" w:cs="Arial"/>
          <w:color w:val="404040" w:themeColor="text1" w:themeTint="BF"/>
          <w:sz w:val="20"/>
          <w:szCs w:val="20"/>
          <w:lang w:val="en-US"/>
        </w:rPr>
        <w:t>Competition open to candidates taking semiprofessional courses (3 weekly study days) and amateur courses</w:t>
      </w:r>
    </w:p>
    <w:p w:rsidR="00390949" w:rsidRDefault="00390949" w:rsidP="00D94656">
      <w:pPr>
        <w:pStyle w:val="NormaleWeb"/>
        <w:shd w:val="clear" w:color="auto" w:fill="FFFFFF"/>
        <w:spacing w:before="0" w:beforeAutospacing="0" w:after="0" w:afterAutospacing="0" w:line="300" w:lineRule="atLeast"/>
        <w:ind w:left="300" w:right="300"/>
        <w:jc w:val="both"/>
        <w:textAlignment w:val="top"/>
        <w:rPr>
          <w:rFonts w:ascii="Verdana" w:hAnsi="Verdana" w:cs="Arial"/>
          <w:color w:val="404040" w:themeColor="text1" w:themeTint="BF"/>
          <w:sz w:val="20"/>
          <w:szCs w:val="20"/>
          <w:lang w:val="en-US"/>
        </w:rPr>
      </w:pPr>
    </w:p>
    <w:p w:rsidR="0000315C" w:rsidRDefault="0000315C" w:rsidP="00D94656">
      <w:pPr>
        <w:pStyle w:val="NormaleWeb"/>
        <w:shd w:val="clear" w:color="auto" w:fill="FFFFFF"/>
        <w:spacing w:before="0" w:beforeAutospacing="0" w:after="0" w:afterAutospacing="0" w:line="300" w:lineRule="atLeast"/>
        <w:ind w:left="300" w:right="300"/>
        <w:jc w:val="both"/>
        <w:textAlignment w:val="top"/>
        <w:rPr>
          <w:rFonts w:ascii="Verdana" w:hAnsi="Verdana" w:cs="Arial"/>
          <w:color w:val="404040" w:themeColor="text1" w:themeTint="BF"/>
          <w:sz w:val="20"/>
          <w:szCs w:val="20"/>
          <w:lang w:val="en-US"/>
        </w:rPr>
      </w:pPr>
      <w:r>
        <w:rPr>
          <w:rFonts w:ascii="Verdana" w:hAnsi="Verdana" w:cs="Arial"/>
          <w:color w:val="404040" w:themeColor="text1" w:themeTint="BF"/>
          <w:sz w:val="20"/>
          <w:szCs w:val="20"/>
          <w:lang w:val="en-US"/>
        </w:rPr>
        <w:t>NOTE: See Icon on HOME PAGE</w:t>
      </w:r>
    </w:p>
    <w:p w:rsidR="001D7BEC" w:rsidRDefault="001D7BEC" w:rsidP="00D94656">
      <w:pPr>
        <w:pStyle w:val="NormaleWeb"/>
        <w:shd w:val="clear" w:color="auto" w:fill="FFFFFF"/>
        <w:spacing w:before="0" w:beforeAutospacing="0" w:after="0" w:afterAutospacing="0" w:line="300" w:lineRule="atLeast"/>
        <w:ind w:left="300" w:right="300"/>
        <w:jc w:val="both"/>
        <w:textAlignment w:val="top"/>
        <w:rPr>
          <w:rFonts w:ascii="Verdana" w:hAnsi="Verdana" w:cs="Arial"/>
          <w:color w:val="404040" w:themeColor="text1" w:themeTint="BF"/>
          <w:sz w:val="20"/>
          <w:szCs w:val="20"/>
          <w:lang w:val="en-US"/>
        </w:rPr>
      </w:pPr>
    </w:p>
    <w:p w:rsidR="00B3294F" w:rsidRDefault="006C6736" w:rsidP="00D94656">
      <w:pPr>
        <w:pStyle w:val="NormaleWeb"/>
        <w:numPr>
          <w:ilvl w:val="0"/>
          <w:numId w:val="33"/>
        </w:numPr>
        <w:shd w:val="clear" w:color="auto" w:fill="FFFFFF"/>
        <w:spacing w:before="0" w:beforeAutospacing="0" w:after="0" w:afterAutospacing="0" w:line="300" w:lineRule="atLeast"/>
        <w:ind w:right="300"/>
        <w:jc w:val="both"/>
        <w:textAlignment w:val="top"/>
        <w:rPr>
          <w:rFonts w:ascii="Verdana" w:hAnsi="Verdana" w:cs="Arial"/>
          <w:b/>
          <w:color w:val="404040" w:themeColor="text1" w:themeTint="BF"/>
          <w:sz w:val="32"/>
          <w:szCs w:val="32"/>
        </w:rPr>
      </w:pPr>
      <w:r w:rsidRPr="004713C3">
        <w:rPr>
          <w:rFonts w:ascii="Verdana" w:hAnsi="Verdana" w:cs="Arial"/>
          <w:b/>
          <w:color w:val="404040" w:themeColor="text1" w:themeTint="BF"/>
          <w:sz w:val="32"/>
          <w:szCs w:val="32"/>
          <w:lang w:val="en-US"/>
        </w:rPr>
        <w:t xml:space="preserve">  </w:t>
      </w:r>
      <w:r w:rsidR="00896D58" w:rsidRPr="004713C3">
        <w:rPr>
          <w:rFonts w:ascii="Verdana" w:hAnsi="Verdana" w:cs="Arial"/>
          <w:b/>
          <w:color w:val="404040" w:themeColor="text1" w:themeTint="BF"/>
          <w:sz w:val="32"/>
          <w:szCs w:val="32"/>
        </w:rPr>
        <w:t xml:space="preserve">Application form </w:t>
      </w:r>
      <w:r w:rsidR="00BB63FE" w:rsidRPr="004713C3">
        <w:rPr>
          <w:rFonts w:ascii="Verdana" w:hAnsi="Verdana" w:cs="Arial"/>
          <w:b/>
          <w:color w:val="404040" w:themeColor="text1" w:themeTint="BF"/>
          <w:sz w:val="32"/>
          <w:szCs w:val="32"/>
        </w:rPr>
        <w:t>and Payments</w:t>
      </w:r>
    </w:p>
    <w:p w:rsidR="00390949" w:rsidRPr="004713C3" w:rsidRDefault="00390949" w:rsidP="00390949">
      <w:pPr>
        <w:pStyle w:val="NormaleWeb"/>
        <w:shd w:val="clear" w:color="auto" w:fill="FFFFFF"/>
        <w:spacing w:before="0" w:beforeAutospacing="0" w:after="0" w:afterAutospacing="0" w:line="300" w:lineRule="atLeast"/>
        <w:ind w:left="1110" w:right="300"/>
        <w:jc w:val="both"/>
        <w:textAlignment w:val="top"/>
        <w:rPr>
          <w:rFonts w:ascii="Verdana" w:hAnsi="Verdana" w:cs="Arial"/>
          <w:b/>
          <w:color w:val="404040" w:themeColor="text1" w:themeTint="BF"/>
          <w:sz w:val="32"/>
          <w:szCs w:val="32"/>
        </w:rPr>
      </w:pPr>
    </w:p>
    <w:p w:rsidR="00390949" w:rsidRDefault="00D94656" w:rsidP="00390949">
      <w:pPr>
        <w:pStyle w:val="NormaleWeb"/>
        <w:shd w:val="clear" w:color="auto" w:fill="FFFFFF"/>
        <w:spacing w:before="0" w:beforeAutospacing="0" w:after="0" w:line="276" w:lineRule="auto"/>
        <w:ind w:left="300" w:right="300"/>
        <w:jc w:val="both"/>
        <w:textAlignment w:val="top"/>
        <w:rPr>
          <w:rFonts w:ascii="Verdana" w:hAnsi="Verdana" w:cs="Arial"/>
          <w:color w:val="404040" w:themeColor="text1" w:themeTint="BF"/>
          <w:sz w:val="20"/>
          <w:szCs w:val="20"/>
        </w:rPr>
      </w:pPr>
      <w:r w:rsidRPr="004713C3">
        <w:rPr>
          <w:color w:val="404040" w:themeColor="text1" w:themeTint="BF"/>
        </w:rPr>
        <w:t xml:space="preserve"> </w:t>
      </w:r>
      <w:r w:rsidR="00BB63FE" w:rsidRPr="004713C3">
        <w:rPr>
          <w:color w:val="404040" w:themeColor="text1" w:themeTint="BF"/>
        </w:rPr>
        <w:t>-</w:t>
      </w:r>
      <w:r w:rsidR="00E9690A">
        <w:rPr>
          <w:color w:val="404040" w:themeColor="text1" w:themeTint="BF"/>
        </w:rPr>
        <w:t xml:space="preserve"> </w:t>
      </w:r>
      <w:r w:rsidR="004713C3">
        <w:rPr>
          <w:rFonts w:ascii="Verdana" w:hAnsi="Verdana" w:cs="Arial"/>
          <w:color w:val="404040" w:themeColor="text1" w:themeTint="BF"/>
          <w:sz w:val="20"/>
          <w:szCs w:val="20"/>
        </w:rPr>
        <w:t>Regist</w:t>
      </w:r>
      <w:r w:rsidRPr="004713C3">
        <w:rPr>
          <w:rFonts w:ascii="Verdana" w:hAnsi="Verdana" w:cs="Arial"/>
          <w:color w:val="404040" w:themeColor="text1" w:themeTint="BF"/>
          <w:sz w:val="20"/>
          <w:szCs w:val="20"/>
        </w:rPr>
        <w:t>r</w:t>
      </w:r>
      <w:r w:rsidR="004713C3">
        <w:rPr>
          <w:rFonts w:ascii="Verdana" w:hAnsi="Verdana" w:cs="Arial"/>
          <w:color w:val="404040" w:themeColor="text1" w:themeTint="BF"/>
          <w:sz w:val="20"/>
          <w:szCs w:val="20"/>
        </w:rPr>
        <w:t>ation</w:t>
      </w:r>
      <w:r w:rsidRPr="004713C3">
        <w:rPr>
          <w:rFonts w:ascii="Verdana" w:hAnsi="Verdana" w:cs="Arial"/>
          <w:color w:val="404040" w:themeColor="text1" w:themeTint="BF"/>
          <w:sz w:val="20"/>
          <w:szCs w:val="20"/>
        </w:rPr>
        <w:t xml:space="preserve"> on line</w:t>
      </w:r>
    </w:p>
    <w:p w:rsidR="00D94656" w:rsidRPr="004713C3" w:rsidRDefault="00D94656" w:rsidP="00390949">
      <w:pPr>
        <w:pStyle w:val="NormaleWeb"/>
        <w:shd w:val="clear" w:color="auto" w:fill="FFFFFF"/>
        <w:spacing w:before="0" w:beforeAutospacing="0" w:after="0" w:line="276" w:lineRule="auto"/>
        <w:ind w:left="300" w:right="300"/>
        <w:jc w:val="both"/>
        <w:textAlignment w:val="top"/>
        <w:rPr>
          <w:rFonts w:ascii="Verdana" w:hAnsi="Verdana" w:cs="Arial"/>
          <w:color w:val="404040" w:themeColor="text1" w:themeTint="BF"/>
          <w:sz w:val="20"/>
          <w:szCs w:val="20"/>
          <w:lang w:val="en-US"/>
        </w:rPr>
      </w:pPr>
      <w:r w:rsidRPr="004713C3">
        <w:rPr>
          <w:rFonts w:ascii="Verdana" w:hAnsi="Verdana" w:cs="Arial"/>
          <w:color w:val="404040" w:themeColor="text1" w:themeTint="BF"/>
          <w:sz w:val="20"/>
          <w:szCs w:val="20"/>
          <w:lang w:val="en-US"/>
        </w:rPr>
        <w:t xml:space="preserve">- </w:t>
      </w:r>
      <w:r w:rsidR="00896D58" w:rsidRPr="004713C3">
        <w:rPr>
          <w:rFonts w:ascii="Verdana" w:hAnsi="Verdana" w:cs="Arial"/>
          <w:color w:val="404040" w:themeColor="text1" w:themeTint="BF"/>
          <w:sz w:val="20"/>
          <w:szCs w:val="20"/>
          <w:lang w:val="en-US"/>
        </w:rPr>
        <w:t xml:space="preserve">Attach </w:t>
      </w:r>
      <w:r w:rsidR="00BB63FE" w:rsidRPr="004713C3">
        <w:rPr>
          <w:rFonts w:ascii="Verdana" w:hAnsi="Verdana" w:cs="Arial"/>
          <w:color w:val="404040" w:themeColor="text1" w:themeTint="BF"/>
          <w:sz w:val="20"/>
          <w:szCs w:val="20"/>
          <w:lang w:val="en-US"/>
        </w:rPr>
        <w:t>a</w:t>
      </w:r>
      <w:r w:rsidRPr="004713C3">
        <w:rPr>
          <w:rFonts w:ascii="Verdana" w:hAnsi="Verdana" w:cs="Arial"/>
          <w:color w:val="404040" w:themeColor="text1" w:themeTint="BF"/>
          <w:sz w:val="20"/>
          <w:szCs w:val="20"/>
          <w:lang w:val="en-US"/>
        </w:rPr>
        <w:t xml:space="preserve"> copy of the payment receipt</w:t>
      </w:r>
    </w:p>
    <w:p w:rsidR="00896D58" w:rsidRPr="004713C3" w:rsidRDefault="00D94656" w:rsidP="00390949">
      <w:pPr>
        <w:pStyle w:val="NormaleWeb"/>
        <w:shd w:val="clear" w:color="auto" w:fill="FFFFFF"/>
        <w:spacing w:before="0" w:beforeAutospacing="0" w:after="0" w:line="276" w:lineRule="auto"/>
        <w:ind w:left="300" w:right="300"/>
        <w:jc w:val="both"/>
        <w:textAlignment w:val="top"/>
        <w:rPr>
          <w:rFonts w:ascii="Verdana" w:hAnsi="Verdana" w:cs="Arial"/>
          <w:color w:val="404040" w:themeColor="text1" w:themeTint="BF"/>
          <w:sz w:val="20"/>
          <w:szCs w:val="20"/>
          <w:lang w:val="en-US"/>
        </w:rPr>
      </w:pPr>
      <w:r w:rsidRPr="004713C3">
        <w:rPr>
          <w:rFonts w:ascii="Verdana" w:hAnsi="Verdana" w:cs="Arial"/>
          <w:color w:val="404040" w:themeColor="text1" w:themeTint="BF"/>
          <w:sz w:val="20"/>
          <w:szCs w:val="20"/>
          <w:lang w:val="en-US"/>
        </w:rPr>
        <w:t xml:space="preserve">- Attach a copy of </w:t>
      </w:r>
      <w:r w:rsidR="00BB63FE" w:rsidRPr="004713C3">
        <w:rPr>
          <w:rFonts w:ascii="Verdana" w:hAnsi="Verdana" w:cs="Arial"/>
          <w:color w:val="404040" w:themeColor="text1" w:themeTint="BF"/>
          <w:sz w:val="20"/>
          <w:szCs w:val="20"/>
          <w:lang w:val="en-US"/>
        </w:rPr>
        <w:t>Medical certificate</w:t>
      </w:r>
      <w:r w:rsidRPr="004713C3">
        <w:rPr>
          <w:rFonts w:ascii="Verdana" w:hAnsi="Verdana" w:cs="Arial"/>
          <w:color w:val="404040" w:themeColor="text1" w:themeTint="BF"/>
          <w:sz w:val="20"/>
          <w:szCs w:val="20"/>
          <w:lang w:val="en-US"/>
        </w:rPr>
        <w:t xml:space="preserve"> of all participants. </w:t>
      </w:r>
      <w:r w:rsidR="00896D58" w:rsidRPr="004713C3">
        <w:rPr>
          <w:rFonts w:ascii="Verdana" w:hAnsi="Verdana" w:cs="Arial"/>
          <w:color w:val="404040" w:themeColor="text1" w:themeTint="BF"/>
          <w:sz w:val="20"/>
          <w:szCs w:val="20"/>
          <w:lang w:val="en-US"/>
        </w:rPr>
        <w:t xml:space="preserve">For under-ages it is required written authorization of a parent or who in his stead.  </w:t>
      </w:r>
    </w:p>
    <w:p w:rsidR="009D43DD" w:rsidRPr="004713C3" w:rsidRDefault="00D94656" w:rsidP="00390949">
      <w:pPr>
        <w:pStyle w:val="NormaleWeb"/>
        <w:shd w:val="clear" w:color="auto" w:fill="FFFFFF"/>
        <w:spacing w:before="0" w:beforeAutospacing="0" w:after="0" w:line="276" w:lineRule="auto"/>
        <w:ind w:left="300" w:right="300"/>
        <w:jc w:val="both"/>
        <w:textAlignment w:val="top"/>
        <w:rPr>
          <w:rFonts w:ascii="Verdana" w:hAnsi="Verdana" w:cs="Arial"/>
          <w:color w:val="404040" w:themeColor="text1" w:themeTint="BF"/>
          <w:sz w:val="20"/>
          <w:szCs w:val="20"/>
          <w:lang w:val="en-US"/>
        </w:rPr>
      </w:pPr>
      <w:r w:rsidRPr="004713C3">
        <w:rPr>
          <w:rFonts w:ascii="Verdana" w:hAnsi="Verdana" w:cs="Arial"/>
          <w:color w:val="404040" w:themeColor="text1" w:themeTint="BF"/>
          <w:sz w:val="20"/>
          <w:szCs w:val="20"/>
          <w:lang w:val="en-US"/>
        </w:rPr>
        <w:t xml:space="preserve">- Attach a copy of </w:t>
      </w:r>
      <w:r w:rsidR="00BB63FE" w:rsidRPr="004713C3">
        <w:rPr>
          <w:rFonts w:ascii="Verdana" w:hAnsi="Verdana" w:cs="Arial"/>
          <w:color w:val="404040" w:themeColor="text1" w:themeTint="BF"/>
          <w:sz w:val="20"/>
          <w:szCs w:val="20"/>
          <w:lang w:val="en-US"/>
        </w:rPr>
        <w:t>Passport</w:t>
      </w:r>
      <w:r w:rsidR="001D7BEC">
        <w:rPr>
          <w:rFonts w:ascii="Verdana" w:hAnsi="Verdana" w:cs="Arial"/>
          <w:color w:val="404040" w:themeColor="text1" w:themeTint="BF"/>
          <w:sz w:val="20"/>
          <w:szCs w:val="20"/>
          <w:lang w:val="en-US"/>
        </w:rPr>
        <w:t xml:space="preserve"> (only for soloists</w:t>
      </w:r>
      <w:r w:rsidRPr="004713C3">
        <w:rPr>
          <w:rFonts w:ascii="Verdana" w:hAnsi="Verdana" w:cs="Arial"/>
          <w:color w:val="404040" w:themeColor="text1" w:themeTint="BF"/>
          <w:sz w:val="20"/>
          <w:szCs w:val="20"/>
          <w:lang w:val="en-US"/>
        </w:rPr>
        <w:t xml:space="preserve"> and </w:t>
      </w:r>
      <w:r w:rsidR="00896D58" w:rsidRPr="004713C3">
        <w:rPr>
          <w:rFonts w:ascii="Verdana" w:hAnsi="Verdana" w:cs="Arial"/>
          <w:color w:val="404040" w:themeColor="text1" w:themeTint="BF"/>
          <w:sz w:val="20"/>
          <w:szCs w:val="20"/>
          <w:lang w:val="en-US"/>
        </w:rPr>
        <w:t>Responsible for group</w:t>
      </w:r>
      <w:r w:rsidRPr="004713C3">
        <w:rPr>
          <w:rFonts w:ascii="Verdana" w:hAnsi="Verdana" w:cs="Arial"/>
          <w:color w:val="404040" w:themeColor="text1" w:themeTint="BF"/>
          <w:sz w:val="20"/>
          <w:szCs w:val="20"/>
          <w:lang w:val="en-US"/>
        </w:rPr>
        <w:t>)</w:t>
      </w:r>
    </w:p>
    <w:p w:rsidR="009D43DD" w:rsidRPr="004713C3" w:rsidRDefault="00896D58" w:rsidP="00390949">
      <w:pPr>
        <w:pStyle w:val="NormaleWeb"/>
        <w:shd w:val="clear" w:color="auto" w:fill="FFFFFF"/>
        <w:spacing w:before="0" w:beforeAutospacing="0" w:after="0" w:afterAutospacing="0" w:line="276" w:lineRule="auto"/>
        <w:ind w:left="300" w:right="300"/>
        <w:jc w:val="both"/>
        <w:textAlignment w:val="top"/>
        <w:rPr>
          <w:rFonts w:ascii="Verdana" w:hAnsi="Verdana" w:cs="Arial"/>
          <w:color w:val="404040" w:themeColor="text1" w:themeTint="BF"/>
          <w:sz w:val="20"/>
          <w:szCs w:val="20"/>
          <w:lang w:val="en-US"/>
        </w:rPr>
      </w:pPr>
      <w:r w:rsidRPr="004713C3">
        <w:rPr>
          <w:rFonts w:ascii="Verdana" w:hAnsi="Verdana" w:cs="Arial"/>
          <w:color w:val="404040" w:themeColor="text1" w:themeTint="BF"/>
          <w:sz w:val="20"/>
          <w:szCs w:val="20"/>
          <w:lang w:val="en-US"/>
        </w:rPr>
        <w:lastRenderedPageBreak/>
        <w:t>Send attachments to</w:t>
      </w:r>
      <w:r w:rsidR="00046CE6" w:rsidRPr="004713C3">
        <w:rPr>
          <w:rFonts w:ascii="Verdana" w:hAnsi="Verdana" w:cs="Arial"/>
          <w:color w:val="404040" w:themeColor="text1" w:themeTint="BF"/>
          <w:sz w:val="20"/>
          <w:szCs w:val="20"/>
          <w:lang w:val="en-US"/>
        </w:rPr>
        <w:t xml:space="preserve"> </w:t>
      </w:r>
      <w:r w:rsidR="00046CE6" w:rsidRPr="004713C3">
        <w:rPr>
          <w:rFonts w:ascii="Verdana" w:hAnsi="Verdana" w:cs="Arial"/>
          <w:b/>
          <w:i/>
          <w:color w:val="404040" w:themeColor="text1" w:themeTint="BF"/>
          <w:sz w:val="20"/>
          <w:szCs w:val="20"/>
          <w:lang w:val="en-US"/>
        </w:rPr>
        <w:t>iscrizioni@ibcsicilia.com</w:t>
      </w:r>
    </w:p>
    <w:p w:rsidR="00B3294F" w:rsidRPr="004713C3" w:rsidRDefault="00B3294F" w:rsidP="00025017">
      <w:pPr>
        <w:pStyle w:val="NormaleWeb"/>
        <w:shd w:val="clear" w:color="auto" w:fill="FFFFFF"/>
        <w:spacing w:before="0" w:beforeAutospacing="0" w:after="0" w:afterAutospacing="0" w:line="300" w:lineRule="atLeast"/>
        <w:ind w:left="300" w:right="300"/>
        <w:jc w:val="both"/>
        <w:textAlignment w:val="top"/>
        <w:rPr>
          <w:rFonts w:ascii="Verdana" w:hAnsi="Verdana" w:cs="Arial"/>
          <w:color w:val="404040" w:themeColor="text1" w:themeTint="BF"/>
          <w:sz w:val="20"/>
          <w:szCs w:val="20"/>
          <w:lang w:val="en-US"/>
        </w:rPr>
      </w:pPr>
    </w:p>
    <w:p w:rsidR="00B3294F" w:rsidRPr="004713C3" w:rsidRDefault="00B3294F" w:rsidP="00046CE6">
      <w:pPr>
        <w:pStyle w:val="NormaleWeb"/>
        <w:shd w:val="clear" w:color="auto" w:fill="FFFFFF"/>
        <w:spacing w:before="0" w:beforeAutospacing="0" w:after="0" w:afterAutospacing="0" w:line="300" w:lineRule="atLeast"/>
        <w:ind w:left="300" w:right="300"/>
        <w:jc w:val="both"/>
        <w:textAlignment w:val="top"/>
        <w:rPr>
          <w:rFonts w:ascii="Verdana" w:hAnsi="Verdana" w:cs="Arial"/>
          <w:color w:val="404040" w:themeColor="text1" w:themeTint="BF"/>
          <w:sz w:val="20"/>
          <w:szCs w:val="20"/>
          <w:lang w:val="en-US"/>
        </w:rPr>
      </w:pPr>
      <w:r w:rsidRPr="004713C3">
        <w:rPr>
          <w:rFonts w:ascii="Verdana" w:hAnsi="Verdana" w:cs="Arial"/>
          <w:color w:val="404040" w:themeColor="text1" w:themeTint="BF"/>
          <w:sz w:val="20"/>
          <w:szCs w:val="20"/>
          <w:lang w:val="en-US"/>
        </w:rPr>
        <w:t>-</w:t>
      </w:r>
      <w:r w:rsidRPr="004713C3">
        <w:rPr>
          <w:rFonts w:ascii="Verdana" w:hAnsi="Verdana" w:cs="Arial"/>
          <w:b/>
          <w:color w:val="404040" w:themeColor="text1" w:themeTint="BF"/>
          <w:sz w:val="20"/>
          <w:szCs w:val="20"/>
          <w:lang w:val="en-US"/>
        </w:rPr>
        <w:t>Sol</w:t>
      </w:r>
      <w:r w:rsidR="00896D58" w:rsidRPr="004713C3">
        <w:rPr>
          <w:rFonts w:ascii="Verdana" w:hAnsi="Verdana" w:cs="Arial"/>
          <w:b/>
          <w:color w:val="404040" w:themeColor="text1" w:themeTint="BF"/>
          <w:sz w:val="20"/>
          <w:szCs w:val="20"/>
          <w:lang w:val="en-US"/>
        </w:rPr>
        <w:t>oist</w:t>
      </w:r>
      <w:r w:rsidR="00B92BB1" w:rsidRPr="004713C3">
        <w:rPr>
          <w:rFonts w:ascii="Verdana" w:hAnsi="Verdana" w:cs="Arial"/>
          <w:color w:val="404040" w:themeColor="text1" w:themeTint="BF"/>
          <w:sz w:val="20"/>
          <w:szCs w:val="20"/>
          <w:lang w:val="en-US"/>
        </w:rPr>
        <w:t xml:space="preserve"> €110</w:t>
      </w:r>
      <w:r w:rsidR="00BB63FE" w:rsidRPr="004713C3">
        <w:rPr>
          <w:rFonts w:ascii="Verdana" w:hAnsi="Verdana" w:cs="Arial"/>
          <w:color w:val="404040" w:themeColor="text1" w:themeTint="BF"/>
          <w:sz w:val="20"/>
          <w:szCs w:val="20"/>
          <w:lang w:val="en-US"/>
        </w:rPr>
        <w:t xml:space="preserve"> </w:t>
      </w:r>
      <w:r w:rsidR="00B92BB1" w:rsidRPr="004713C3">
        <w:rPr>
          <w:rFonts w:ascii="Verdana" w:hAnsi="Verdana" w:cs="Arial"/>
          <w:color w:val="404040" w:themeColor="text1" w:themeTint="BF"/>
          <w:sz w:val="20"/>
          <w:szCs w:val="20"/>
          <w:lang w:val="en-US"/>
        </w:rPr>
        <w:t xml:space="preserve"> (</w:t>
      </w:r>
      <w:r w:rsidR="00896D58" w:rsidRPr="004713C3">
        <w:rPr>
          <w:rFonts w:ascii="Verdana" w:hAnsi="Verdana" w:cs="Arial"/>
          <w:color w:val="404040" w:themeColor="text1" w:themeTint="BF"/>
          <w:sz w:val="20"/>
          <w:szCs w:val="20"/>
          <w:lang w:val="en-US"/>
        </w:rPr>
        <w:t>one division</w:t>
      </w:r>
      <w:r w:rsidR="00B92BB1" w:rsidRPr="004713C3">
        <w:rPr>
          <w:rFonts w:ascii="Verdana" w:hAnsi="Verdana" w:cs="Arial"/>
          <w:color w:val="404040" w:themeColor="text1" w:themeTint="BF"/>
          <w:sz w:val="20"/>
          <w:szCs w:val="20"/>
          <w:lang w:val="en-US"/>
        </w:rPr>
        <w:t>)</w:t>
      </w:r>
      <w:r w:rsidR="00BB63FE" w:rsidRPr="004713C3">
        <w:rPr>
          <w:rFonts w:ascii="Verdana" w:hAnsi="Verdana" w:cs="Arial"/>
          <w:color w:val="404040" w:themeColor="text1" w:themeTint="BF"/>
          <w:sz w:val="20"/>
          <w:szCs w:val="20"/>
          <w:lang w:val="en-US"/>
        </w:rPr>
        <w:t>- For the soloists candidates who enrol in two divisions (classical and modern), the cost is € 200,00</w:t>
      </w:r>
    </w:p>
    <w:p w:rsidR="00896D58" w:rsidRPr="004713C3" w:rsidRDefault="00B3294F" w:rsidP="00046CE6">
      <w:pPr>
        <w:pStyle w:val="NormaleWeb"/>
        <w:shd w:val="clear" w:color="auto" w:fill="FFFFFF"/>
        <w:spacing w:before="0" w:beforeAutospacing="0" w:after="0" w:afterAutospacing="0" w:line="300" w:lineRule="atLeast"/>
        <w:ind w:left="300" w:right="300"/>
        <w:jc w:val="both"/>
        <w:textAlignment w:val="top"/>
        <w:rPr>
          <w:rFonts w:ascii="Verdana" w:hAnsi="Verdana" w:cs="Arial"/>
          <w:color w:val="404040" w:themeColor="text1" w:themeTint="BF"/>
          <w:sz w:val="20"/>
          <w:szCs w:val="20"/>
          <w:lang w:val="en-US"/>
        </w:rPr>
      </w:pPr>
      <w:r w:rsidRPr="004713C3">
        <w:rPr>
          <w:rFonts w:ascii="Verdana" w:hAnsi="Verdana" w:cs="Arial"/>
          <w:color w:val="404040" w:themeColor="text1" w:themeTint="BF"/>
          <w:sz w:val="20"/>
          <w:szCs w:val="20"/>
          <w:lang w:val="en-US"/>
        </w:rPr>
        <w:t>-</w:t>
      </w:r>
      <w:r w:rsidR="00896D58" w:rsidRPr="004713C3">
        <w:rPr>
          <w:rFonts w:ascii="Verdana" w:hAnsi="Verdana" w:cs="Arial"/>
          <w:b/>
          <w:color w:val="404040" w:themeColor="text1" w:themeTint="BF"/>
          <w:sz w:val="20"/>
          <w:szCs w:val="20"/>
          <w:lang w:val="en-US"/>
        </w:rPr>
        <w:t>Groups</w:t>
      </w:r>
      <w:r w:rsidRPr="004713C3">
        <w:rPr>
          <w:rFonts w:ascii="Verdana" w:hAnsi="Verdana" w:cs="Arial"/>
          <w:b/>
          <w:color w:val="404040" w:themeColor="text1" w:themeTint="BF"/>
          <w:sz w:val="20"/>
          <w:szCs w:val="20"/>
          <w:lang w:val="en-US"/>
        </w:rPr>
        <w:t xml:space="preserve"> </w:t>
      </w:r>
      <w:r w:rsidR="00710391" w:rsidRPr="00710391">
        <w:rPr>
          <w:rFonts w:ascii="Verdana" w:hAnsi="Verdana" w:cs="Arial"/>
          <w:color w:val="404040" w:themeColor="text1" w:themeTint="BF"/>
          <w:sz w:val="20"/>
          <w:szCs w:val="20"/>
          <w:lang w:val="en-US"/>
        </w:rPr>
        <w:t>€</w:t>
      </w:r>
      <w:r w:rsidR="00710391">
        <w:rPr>
          <w:rFonts w:ascii="Verdana" w:hAnsi="Verdana" w:cs="Arial"/>
          <w:color w:val="404040" w:themeColor="text1" w:themeTint="BF"/>
          <w:sz w:val="20"/>
          <w:szCs w:val="20"/>
          <w:lang w:val="en-US"/>
        </w:rPr>
        <w:t>150</w:t>
      </w:r>
      <w:r w:rsidR="00896D58" w:rsidRPr="004713C3">
        <w:rPr>
          <w:rFonts w:ascii="Verdana" w:hAnsi="Verdana" w:cs="Arial"/>
          <w:color w:val="404040" w:themeColor="text1" w:themeTint="BF"/>
          <w:sz w:val="20"/>
          <w:szCs w:val="20"/>
          <w:lang w:val="en-US"/>
        </w:rPr>
        <w:t xml:space="preserve"> (classical and modern divisions) </w:t>
      </w:r>
      <w:r w:rsidR="00BB63FE" w:rsidRPr="004713C3">
        <w:rPr>
          <w:rFonts w:ascii="Verdana" w:hAnsi="Verdana" w:cs="Arial"/>
          <w:color w:val="404040" w:themeColor="text1" w:themeTint="BF"/>
          <w:sz w:val="20"/>
          <w:szCs w:val="20"/>
          <w:lang w:val="en-US"/>
        </w:rPr>
        <w:t>for</w:t>
      </w:r>
      <w:r w:rsidR="00896D58" w:rsidRPr="004713C3">
        <w:rPr>
          <w:rFonts w:ascii="Verdana" w:hAnsi="Verdana" w:cs="Arial"/>
          <w:color w:val="404040" w:themeColor="text1" w:themeTint="BF"/>
          <w:sz w:val="20"/>
          <w:szCs w:val="20"/>
          <w:lang w:val="en-US"/>
        </w:rPr>
        <w:t xml:space="preserve"> groups of three elements and a</w:t>
      </w:r>
      <w:r w:rsidR="00BB63FE" w:rsidRPr="004713C3">
        <w:rPr>
          <w:rFonts w:ascii="Verdana" w:hAnsi="Verdana" w:cs="Arial"/>
          <w:color w:val="404040" w:themeColor="text1" w:themeTint="BF"/>
          <w:sz w:val="20"/>
          <w:szCs w:val="20"/>
          <w:lang w:val="en-US"/>
        </w:rPr>
        <w:t>n additional € 40.00 for each dancer more.</w:t>
      </w:r>
    </w:p>
    <w:p w:rsidR="00865A49" w:rsidRPr="004713C3" w:rsidRDefault="00865A49" w:rsidP="00046CE6">
      <w:pPr>
        <w:pStyle w:val="NormaleWeb"/>
        <w:shd w:val="clear" w:color="auto" w:fill="FFFFFF"/>
        <w:spacing w:before="0" w:beforeAutospacing="0" w:after="0" w:afterAutospacing="0" w:line="300" w:lineRule="atLeast"/>
        <w:ind w:left="300" w:right="300"/>
        <w:jc w:val="both"/>
        <w:textAlignment w:val="top"/>
        <w:rPr>
          <w:rFonts w:ascii="Verdana" w:hAnsi="Verdana" w:cs="Arial"/>
          <w:color w:val="404040" w:themeColor="text1" w:themeTint="BF"/>
          <w:sz w:val="20"/>
          <w:szCs w:val="20"/>
          <w:lang w:val="en-US"/>
        </w:rPr>
      </w:pPr>
    </w:p>
    <w:p w:rsidR="00F66B88" w:rsidRPr="004713C3" w:rsidRDefault="00865A49" w:rsidP="00046CE6">
      <w:pPr>
        <w:pStyle w:val="NormaleWeb"/>
        <w:shd w:val="clear" w:color="auto" w:fill="FFFFFF"/>
        <w:spacing w:before="0" w:beforeAutospacing="0" w:after="0" w:afterAutospacing="0" w:line="300" w:lineRule="atLeast"/>
        <w:ind w:left="300" w:right="300"/>
        <w:jc w:val="both"/>
        <w:textAlignment w:val="top"/>
        <w:rPr>
          <w:rFonts w:ascii="Verdana" w:hAnsi="Verdana" w:cs="Arial"/>
          <w:color w:val="404040" w:themeColor="text1" w:themeTint="BF"/>
          <w:sz w:val="20"/>
          <w:szCs w:val="20"/>
          <w:lang w:val="en-US"/>
        </w:rPr>
      </w:pPr>
      <w:r w:rsidRPr="004713C3">
        <w:rPr>
          <w:rFonts w:ascii="Verdana" w:hAnsi="Verdana" w:cs="Arial"/>
          <w:color w:val="404040" w:themeColor="text1" w:themeTint="BF"/>
          <w:sz w:val="20"/>
          <w:szCs w:val="20"/>
          <w:lang w:val="en-US"/>
        </w:rPr>
        <w:t>The entrances fee are non refundable</w:t>
      </w:r>
    </w:p>
    <w:p w:rsidR="00865A49" w:rsidRPr="004713C3" w:rsidRDefault="00865A49" w:rsidP="00046CE6">
      <w:pPr>
        <w:pStyle w:val="NormaleWeb"/>
        <w:shd w:val="clear" w:color="auto" w:fill="FFFFFF"/>
        <w:spacing w:before="0" w:beforeAutospacing="0" w:after="0" w:afterAutospacing="0" w:line="300" w:lineRule="atLeast"/>
        <w:ind w:left="300" w:right="300"/>
        <w:jc w:val="both"/>
        <w:textAlignment w:val="top"/>
        <w:rPr>
          <w:rFonts w:ascii="Verdana" w:hAnsi="Verdana" w:cs="Arial"/>
          <w:color w:val="404040" w:themeColor="text1" w:themeTint="BF"/>
          <w:sz w:val="20"/>
          <w:szCs w:val="20"/>
          <w:lang w:val="en-US"/>
        </w:rPr>
      </w:pPr>
    </w:p>
    <w:p w:rsidR="00F66B88" w:rsidRPr="004713C3" w:rsidRDefault="00865A49" w:rsidP="00046CE6">
      <w:pPr>
        <w:pStyle w:val="NormaleWeb"/>
        <w:shd w:val="clear" w:color="auto" w:fill="FFFFFF"/>
        <w:spacing w:before="0" w:beforeAutospacing="0" w:after="0" w:afterAutospacing="0" w:line="300" w:lineRule="atLeast"/>
        <w:ind w:left="300" w:right="300"/>
        <w:jc w:val="both"/>
        <w:textAlignment w:val="top"/>
        <w:rPr>
          <w:rFonts w:ascii="Verdana" w:hAnsi="Verdana" w:cs="Arial"/>
          <w:color w:val="404040" w:themeColor="text1" w:themeTint="BF"/>
          <w:sz w:val="20"/>
          <w:szCs w:val="20"/>
        </w:rPr>
      </w:pPr>
      <w:r w:rsidRPr="004713C3">
        <w:rPr>
          <w:rFonts w:ascii="Verdana" w:hAnsi="Verdana" w:cs="Arial"/>
          <w:color w:val="404040" w:themeColor="text1" w:themeTint="BF"/>
          <w:sz w:val="20"/>
          <w:szCs w:val="20"/>
        </w:rPr>
        <w:t>BANK</w:t>
      </w:r>
      <w:r w:rsidR="00AF48EC" w:rsidRPr="004713C3">
        <w:rPr>
          <w:rFonts w:ascii="Verdana" w:hAnsi="Verdana" w:cs="Arial"/>
          <w:color w:val="404040" w:themeColor="text1" w:themeTint="BF"/>
          <w:sz w:val="20"/>
          <w:szCs w:val="20"/>
        </w:rPr>
        <w:t>:</w:t>
      </w:r>
    </w:p>
    <w:p w:rsidR="00FC20A2" w:rsidRPr="004713C3" w:rsidRDefault="00F66B88" w:rsidP="00046CE6">
      <w:pPr>
        <w:pStyle w:val="NormaleWeb"/>
        <w:shd w:val="clear" w:color="auto" w:fill="FFFFFF"/>
        <w:spacing w:before="0" w:beforeAutospacing="0" w:after="0" w:afterAutospacing="0" w:line="300" w:lineRule="atLeast"/>
        <w:ind w:left="300" w:right="300"/>
        <w:jc w:val="both"/>
        <w:textAlignment w:val="top"/>
        <w:rPr>
          <w:rFonts w:ascii="Verdana" w:hAnsi="Verdana" w:cs="Arial"/>
          <w:b/>
          <w:color w:val="404040" w:themeColor="text1" w:themeTint="BF"/>
          <w:sz w:val="20"/>
          <w:szCs w:val="20"/>
        </w:rPr>
      </w:pPr>
      <w:r w:rsidRPr="004713C3">
        <w:rPr>
          <w:rFonts w:ascii="Verdana" w:hAnsi="Verdana" w:cs="Arial"/>
          <w:b/>
          <w:color w:val="404040" w:themeColor="text1" w:themeTint="BF"/>
          <w:sz w:val="20"/>
          <w:szCs w:val="20"/>
        </w:rPr>
        <w:t>Ass. Cult. Centro Internazionale Danza</w:t>
      </w:r>
      <w:r w:rsidR="00B92BB1" w:rsidRPr="004713C3">
        <w:rPr>
          <w:rFonts w:ascii="Verdana" w:hAnsi="Verdana" w:cs="Arial"/>
          <w:b/>
          <w:color w:val="404040" w:themeColor="text1" w:themeTint="BF"/>
          <w:sz w:val="20"/>
          <w:szCs w:val="20"/>
        </w:rPr>
        <w:t>,</w:t>
      </w:r>
    </w:p>
    <w:p w:rsidR="00F66B88" w:rsidRPr="004713C3" w:rsidRDefault="00B92BB1" w:rsidP="00046CE6">
      <w:pPr>
        <w:pStyle w:val="NormaleWeb"/>
        <w:shd w:val="clear" w:color="auto" w:fill="FFFFFF"/>
        <w:spacing w:before="0" w:beforeAutospacing="0" w:after="0" w:afterAutospacing="0" w:line="300" w:lineRule="atLeast"/>
        <w:ind w:left="300" w:right="300"/>
        <w:jc w:val="both"/>
        <w:textAlignment w:val="top"/>
        <w:rPr>
          <w:rFonts w:ascii="Verdana" w:hAnsi="Verdana" w:cs="Arial"/>
          <w:b/>
          <w:color w:val="404040" w:themeColor="text1" w:themeTint="BF"/>
          <w:sz w:val="20"/>
          <w:szCs w:val="20"/>
        </w:rPr>
      </w:pPr>
      <w:r w:rsidRPr="004713C3">
        <w:rPr>
          <w:rFonts w:ascii="Verdana" w:hAnsi="Verdana" w:cs="Arial"/>
          <w:b/>
          <w:color w:val="404040" w:themeColor="text1" w:themeTint="BF"/>
          <w:sz w:val="20"/>
          <w:szCs w:val="20"/>
        </w:rPr>
        <w:t>via Mons. Blanco 15, Modica</w:t>
      </w:r>
    </w:p>
    <w:p w:rsidR="00F66B88" w:rsidRPr="004713C3" w:rsidRDefault="00F66B88" w:rsidP="00046CE6">
      <w:pPr>
        <w:pStyle w:val="NormaleWeb"/>
        <w:shd w:val="clear" w:color="auto" w:fill="FFFFFF"/>
        <w:spacing w:before="0" w:beforeAutospacing="0" w:after="0" w:afterAutospacing="0" w:line="300" w:lineRule="atLeast"/>
        <w:ind w:left="300" w:right="300"/>
        <w:jc w:val="both"/>
        <w:textAlignment w:val="top"/>
        <w:rPr>
          <w:rFonts w:ascii="Verdana" w:hAnsi="Verdana" w:cs="Arial"/>
          <w:b/>
          <w:color w:val="404040" w:themeColor="text1" w:themeTint="BF"/>
          <w:sz w:val="20"/>
          <w:szCs w:val="20"/>
        </w:rPr>
      </w:pPr>
      <w:r w:rsidRPr="004713C3">
        <w:rPr>
          <w:rFonts w:ascii="Verdana" w:hAnsi="Verdana" w:cs="Arial"/>
          <w:b/>
          <w:color w:val="404040" w:themeColor="text1" w:themeTint="BF"/>
          <w:sz w:val="20"/>
          <w:szCs w:val="20"/>
        </w:rPr>
        <w:t>Banca Unicredit, Via Sorda Sampieri</w:t>
      </w:r>
      <w:r w:rsidR="00AF48EC" w:rsidRPr="004713C3">
        <w:rPr>
          <w:rFonts w:ascii="Verdana" w:hAnsi="Verdana" w:cs="Arial"/>
          <w:b/>
          <w:color w:val="404040" w:themeColor="text1" w:themeTint="BF"/>
          <w:sz w:val="20"/>
          <w:szCs w:val="20"/>
        </w:rPr>
        <w:t>-</w:t>
      </w:r>
      <w:r w:rsidRPr="004713C3">
        <w:rPr>
          <w:rFonts w:ascii="Verdana" w:hAnsi="Verdana" w:cs="Arial"/>
          <w:b/>
          <w:color w:val="404040" w:themeColor="text1" w:themeTint="BF"/>
          <w:sz w:val="20"/>
          <w:szCs w:val="20"/>
        </w:rPr>
        <w:t xml:space="preserve"> Modica </w:t>
      </w:r>
    </w:p>
    <w:p w:rsidR="00F66B88" w:rsidRPr="00A73B83" w:rsidRDefault="00F66B88" w:rsidP="00046CE6">
      <w:pPr>
        <w:pStyle w:val="NormaleWeb"/>
        <w:shd w:val="clear" w:color="auto" w:fill="FFFFFF"/>
        <w:spacing w:before="0" w:beforeAutospacing="0" w:after="0" w:afterAutospacing="0" w:line="300" w:lineRule="atLeast"/>
        <w:ind w:left="300" w:right="300"/>
        <w:jc w:val="both"/>
        <w:textAlignment w:val="top"/>
        <w:rPr>
          <w:rFonts w:ascii="Verdana" w:hAnsi="Verdana" w:cs="Arial"/>
          <w:b/>
          <w:color w:val="404040" w:themeColor="text1" w:themeTint="BF"/>
          <w:sz w:val="20"/>
          <w:szCs w:val="20"/>
          <w:lang w:val="en-US"/>
        </w:rPr>
      </w:pPr>
      <w:r w:rsidRPr="00A73B83">
        <w:rPr>
          <w:rFonts w:ascii="Verdana" w:hAnsi="Verdana" w:cs="Arial"/>
          <w:b/>
          <w:color w:val="404040" w:themeColor="text1" w:themeTint="BF"/>
          <w:sz w:val="20"/>
          <w:szCs w:val="20"/>
          <w:lang w:val="en-US"/>
        </w:rPr>
        <w:t xml:space="preserve">IBAN </w:t>
      </w:r>
      <w:r w:rsidR="00B92BB1" w:rsidRPr="00A73B83">
        <w:rPr>
          <w:rFonts w:ascii="Verdana" w:hAnsi="Verdana" w:cs="Arial"/>
          <w:b/>
          <w:color w:val="404040" w:themeColor="text1" w:themeTint="BF"/>
          <w:sz w:val="20"/>
          <w:szCs w:val="20"/>
          <w:lang w:val="en-US"/>
        </w:rPr>
        <w:t>IT54Q0200884481000103976794</w:t>
      </w:r>
    </w:p>
    <w:p w:rsidR="0027221E" w:rsidRPr="004713C3" w:rsidRDefault="00B92BB1" w:rsidP="0027221E">
      <w:pPr>
        <w:pStyle w:val="NormaleWeb"/>
        <w:shd w:val="clear" w:color="auto" w:fill="FFFFFF"/>
        <w:spacing w:before="0" w:beforeAutospacing="0" w:after="0" w:afterAutospacing="0" w:line="300" w:lineRule="atLeast"/>
        <w:ind w:left="300" w:right="300"/>
        <w:jc w:val="both"/>
        <w:textAlignment w:val="top"/>
        <w:rPr>
          <w:rFonts w:ascii="Verdana" w:hAnsi="Verdana" w:cs="Arial"/>
          <w:b/>
          <w:color w:val="404040" w:themeColor="text1" w:themeTint="BF"/>
          <w:sz w:val="20"/>
          <w:szCs w:val="20"/>
          <w:lang w:val="en-US"/>
        </w:rPr>
      </w:pPr>
      <w:r w:rsidRPr="004713C3">
        <w:rPr>
          <w:rFonts w:ascii="Verdana" w:hAnsi="Verdana" w:cs="Arial"/>
          <w:b/>
          <w:color w:val="404040" w:themeColor="text1" w:themeTint="BF"/>
          <w:sz w:val="20"/>
          <w:szCs w:val="20"/>
          <w:lang w:val="en-US"/>
        </w:rPr>
        <w:t xml:space="preserve">BIC </w:t>
      </w:r>
      <w:r w:rsidR="00046CE6" w:rsidRPr="004713C3">
        <w:rPr>
          <w:rFonts w:ascii="Verdana" w:hAnsi="Verdana" w:cs="Arial"/>
          <w:b/>
          <w:color w:val="404040" w:themeColor="text1" w:themeTint="BF"/>
          <w:sz w:val="20"/>
          <w:szCs w:val="20"/>
          <w:lang w:val="en-US"/>
        </w:rPr>
        <w:t>UNCRITM1I35</w:t>
      </w:r>
    </w:p>
    <w:p w:rsidR="005C004B" w:rsidRPr="001D7BEC" w:rsidRDefault="00865A49" w:rsidP="0027221E">
      <w:pPr>
        <w:pStyle w:val="NormaleWeb"/>
        <w:shd w:val="clear" w:color="auto" w:fill="FFFFFF"/>
        <w:spacing w:before="0" w:beforeAutospacing="0" w:after="0" w:afterAutospacing="0" w:line="300" w:lineRule="atLeast"/>
        <w:ind w:left="300" w:right="300"/>
        <w:jc w:val="both"/>
        <w:textAlignment w:val="top"/>
        <w:rPr>
          <w:rFonts w:ascii="Verdana" w:hAnsi="Verdana" w:cs="Arial"/>
          <w:color w:val="404040" w:themeColor="text1" w:themeTint="BF"/>
          <w:sz w:val="20"/>
          <w:szCs w:val="20"/>
          <w:u w:val="single"/>
          <w:lang w:val="en-US"/>
        </w:rPr>
      </w:pPr>
      <w:r w:rsidRPr="004713C3">
        <w:rPr>
          <w:rFonts w:ascii="Verdana" w:hAnsi="Verdana" w:cs="Arial"/>
          <w:color w:val="404040" w:themeColor="text1" w:themeTint="BF"/>
          <w:sz w:val="20"/>
          <w:szCs w:val="20"/>
          <w:lang w:val="en-US"/>
        </w:rPr>
        <w:t xml:space="preserve">Indicated as: </w:t>
      </w:r>
      <w:r w:rsidR="0027221E" w:rsidRPr="001D7BEC">
        <w:rPr>
          <w:rFonts w:ascii="Verdana" w:hAnsi="Verdana" w:cs="Arial"/>
          <w:color w:val="404040" w:themeColor="text1" w:themeTint="BF"/>
          <w:sz w:val="20"/>
          <w:szCs w:val="20"/>
          <w:u w:val="single"/>
          <w:lang w:val="en-US"/>
        </w:rPr>
        <w:t>Full n</w:t>
      </w:r>
      <w:r w:rsidRPr="001D7BEC">
        <w:rPr>
          <w:rFonts w:ascii="Verdana" w:hAnsi="Verdana" w:cs="Arial"/>
          <w:color w:val="404040" w:themeColor="text1" w:themeTint="BF"/>
          <w:sz w:val="20"/>
          <w:szCs w:val="20"/>
          <w:u w:val="single"/>
          <w:lang w:val="en-US"/>
        </w:rPr>
        <w:t>ame</w:t>
      </w:r>
      <w:r w:rsidR="0027221E" w:rsidRPr="001D7BEC">
        <w:rPr>
          <w:rFonts w:ascii="Verdana" w:hAnsi="Verdana" w:cs="Arial"/>
          <w:color w:val="404040" w:themeColor="text1" w:themeTint="BF"/>
          <w:sz w:val="20"/>
          <w:szCs w:val="20"/>
          <w:u w:val="single"/>
          <w:lang w:val="en-US"/>
        </w:rPr>
        <w:t>, division and category</w:t>
      </w:r>
      <w:r w:rsidRPr="001D7BEC">
        <w:rPr>
          <w:rFonts w:ascii="Verdana" w:hAnsi="Verdana" w:cs="Arial"/>
          <w:color w:val="404040" w:themeColor="text1" w:themeTint="BF"/>
          <w:sz w:val="20"/>
          <w:szCs w:val="20"/>
          <w:u w:val="single"/>
          <w:lang w:val="en-US"/>
        </w:rPr>
        <w:t xml:space="preserve"> of candidate</w:t>
      </w:r>
      <w:r w:rsidR="005C004B" w:rsidRPr="001D7BEC">
        <w:rPr>
          <w:rFonts w:ascii="Verdana" w:hAnsi="Verdana" w:cs="Arial"/>
          <w:color w:val="404040" w:themeColor="text1" w:themeTint="BF"/>
          <w:sz w:val="20"/>
          <w:szCs w:val="20"/>
          <w:u w:val="single"/>
          <w:lang w:val="en-US"/>
        </w:rPr>
        <w:t xml:space="preserve"> </w:t>
      </w:r>
      <w:r w:rsidRPr="001D7BEC">
        <w:rPr>
          <w:rFonts w:ascii="Verdana" w:hAnsi="Verdana" w:cs="Arial"/>
          <w:color w:val="404040" w:themeColor="text1" w:themeTint="BF"/>
          <w:sz w:val="20"/>
          <w:szCs w:val="20"/>
          <w:u w:val="single"/>
          <w:lang w:val="en-US"/>
        </w:rPr>
        <w:t>for IBC SICILIA</w:t>
      </w:r>
    </w:p>
    <w:p w:rsidR="00B3294F" w:rsidRPr="004713C3" w:rsidRDefault="00B3294F" w:rsidP="00046CE6">
      <w:pPr>
        <w:pStyle w:val="NormaleWeb"/>
        <w:shd w:val="clear" w:color="auto" w:fill="FFFFFF"/>
        <w:spacing w:before="0" w:beforeAutospacing="0" w:after="0" w:afterAutospacing="0" w:line="300" w:lineRule="atLeast"/>
        <w:ind w:left="300" w:right="300"/>
        <w:jc w:val="both"/>
        <w:textAlignment w:val="top"/>
        <w:rPr>
          <w:rFonts w:ascii="Verdana" w:hAnsi="Verdana" w:cs="Arial"/>
          <w:color w:val="404040" w:themeColor="text1" w:themeTint="BF"/>
          <w:sz w:val="20"/>
          <w:szCs w:val="20"/>
          <w:lang w:val="en-US"/>
        </w:rPr>
      </w:pPr>
    </w:p>
    <w:p w:rsidR="009D43DD" w:rsidRDefault="00865A49" w:rsidP="00046CE6">
      <w:pPr>
        <w:pStyle w:val="NormaleWeb"/>
        <w:shd w:val="clear" w:color="auto" w:fill="FFFFFF"/>
        <w:spacing w:before="0" w:beforeAutospacing="0" w:after="0" w:afterAutospacing="0" w:line="300" w:lineRule="atLeast"/>
        <w:ind w:left="300" w:right="300"/>
        <w:jc w:val="both"/>
        <w:textAlignment w:val="top"/>
        <w:rPr>
          <w:rFonts w:ascii="Verdana" w:hAnsi="Verdana" w:cs="Arial"/>
          <w:b/>
          <w:color w:val="404040" w:themeColor="text1" w:themeTint="BF"/>
          <w:sz w:val="20"/>
          <w:szCs w:val="20"/>
          <w:lang w:val="en-US"/>
        </w:rPr>
      </w:pPr>
      <w:r w:rsidRPr="004713C3">
        <w:rPr>
          <w:rFonts w:ascii="Verdana" w:hAnsi="Verdana" w:cs="Arial"/>
          <w:b/>
          <w:color w:val="404040" w:themeColor="text1" w:themeTint="BF"/>
          <w:sz w:val="20"/>
          <w:szCs w:val="20"/>
          <w:lang w:val="en-US"/>
        </w:rPr>
        <w:t xml:space="preserve">The application deadline is </w:t>
      </w:r>
      <w:r w:rsidR="00B92BB1" w:rsidRPr="004713C3">
        <w:rPr>
          <w:rFonts w:ascii="Verdana" w:hAnsi="Verdana" w:cs="Arial"/>
          <w:b/>
          <w:color w:val="404040" w:themeColor="text1" w:themeTint="BF"/>
          <w:sz w:val="20"/>
          <w:szCs w:val="20"/>
          <w:lang w:val="en-US"/>
        </w:rPr>
        <w:t xml:space="preserve"> </w:t>
      </w:r>
      <w:r w:rsidRPr="004713C3">
        <w:rPr>
          <w:rFonts w:ascii="Verdana" w:hAnsi="Verdana" w:cs="Arial"/>
          <w:b/>
          <w:color w:val="404040" w:themeColor="text1" w:themeTint="BF"/>
          <w:sz w:val="20"/>
          <w:szCs w:val="20"/>
          <w:lang w:val="en-US"/>
        </w:rPr>
        <w:t>June 30,</w:t>
      </w:r>
      <w:r w:rsidR="0000315C">
        <w:rPr>
          <w:rFonts w:ascii="Verdana" w:hAnsi="Verdana" w:cs="Arial"/>
          <w:b/>
          <w:color w:val="404040" w:themeColor="text1" w:themeTint="BF"/>
          <w:sz w:val="20"/>
          <w:szCs w:val="20"/>
          <w:lang w:val="en-US"/>
        </w:rPr>
        <w:t xml:space="preserve"> 201</w:t>
      </w:r>
      <w:r w:rsidR="001D7BEC">
        <w:rPr>
          <w:rFonts w:ascii="Verdana" w:hAnsi="Verdana" w:cs="Arial"/>
          <w:b/>
          <w:color w:val="404040" w:themeColor="text1" w:themeTint="BF"/>
          <w:sz w:val="20"/>
          <w:szCs w:val="20"/>
          <w:lang w:val="en-US"/>
        </w:rPr>
        <w:t>9</w:t>
      </w:r>
    </w:p>
    <w:p w:rsidR="005C0904" w:rsidRDefault="005C0904" w:rsidP="00046CE6">
      <w:pPr>
        <w:pStyle w:val="NormaleWeb"/>
        <w:shd w:val="clear" w:color="auto" w:fill="FFFFFF"/>
        <w:spacing w:before="0" w:beforeAutospacing="0" w:after="0" w:afterAutospacing="0" w:line="300" w:lineRule="atLeast"/>
        <w:ind w:left="300" w:right="300"/>
        <w:jc w:val="both"/>
        <w:textAlignment w:val="top"/>
        <w:rPr>
          <w:rFonts w:ascii="Verdana" w:hAnsi="Verdana" w:cs="Arial"/>
          <w:color w:val="404040" w:themeColor="text1" w:themeTint="BF"/>
          <w:sz w:val="20"/>
          <w:szCs w:val="20"/>
          <w:lang w:val="en-US"/>
        </w:rPr>
      </w:pPr>
      <w:r w:rsidRPr="005C0904">
        <w:rPr>
          <w:rFonts w:ascii="Verdana" w:hAnsi="Verdana" w:cs="Arial"/>
          <w:color w:val="404040" w:themeColor="text1" w:themeTint="BF"/>
          <w:sz w:val="20"/>
          <w:szCs w:val="20"/>
          <w:lang w:val="en-US"/>
        </w:rPr>
        <w:t>Incomplete applications will not be considered</w:t>
      </w:r>
      <w:r>
        <w:rPr>
          <w:rFonts w:ascii="Verdana" w:hAnsi="Verdana" w:cs="Arial"/>
          <w:color w:val="404040" w:themeColor="text1" w:themeTint="BF"/>
          <w:sz w:val="20"/>
          <w:szCs w:val="20"/>
          <w:lang w:val="en-US"/>
        </w:rPr>
        <w:t>.</w:t>
      </w:r>
    </w:p>
    <w:p w:rsidR="005C0904" w:rsidRPr="005C0904" w:rsidRDefault="005C0904" w:rsidP="00046CE6">
      <w:pPr>
        <w:pStyle w:val="NormaleWeb"/>
        <w:shd w:val="clear" w:color="auto" w:fill="FFFFFF"/>
        <w:spacing w:before="0" w:beforeAutospacing="0" w:after="0" w:afterAutospacing="0" w:line="300" w:lineRule="atLeast"/>
        <w:ind w:left="300" w:right="300"/>
        <w:jc w:val="both"/>
        <w:textAlignment w:val="top"/>
        <w:rPr>
          <w:rFonts w:ascii="Verdana" w:hAnsi="Verdana" w:cs="Arial"/>
          <w:color w:val="404040" w:themeColor="text1" w:themeTint="BF"/>
          <w:sz w:val="20"/>
          <w:szCs w:val="20"/>
          <w:lang w:val="en-US"/>
        </w:rPr>
      </w:pPr>
    </w:p>
    <w:p w:rsidR="005C0904" w:rsidRPr="004713C3" w:rsidRDefault="005C0904" w:rsidP="00046CE6">
      <w:pPr>
        <w:pStyle w:val="NormaleWeb"/>
        <w:shd w:val="clear" w:color="auto" w:fill="FFFFFF"/>
        <w:spacing w:before="0" w:beforeAutospacing="0" w:after="0" w:afterAutospacing="0" w:line="300" w:lineRule="atLeast"/>
        <w:ind w:left="300" w:right="300"/>
        <w:jc w:val="both"/>
        <w:textAlignment w:val="top"/>
        <w:rPr>
          <w:rFonts w:ascii="Verdana" w:hAnsi="Verdana" w:cs="Arial"/>
          <w:color w:val="404040" w:themeColor="text1" w:themeTint="BF"/>
          <w:sz w:val="20"/>
          <w:szCs w:val="20"/>
          <w:lang w:val="en-US"/>
        </w:rPr>
      </w:pPr>
    </w:p>
    <w:p w:rsidR="00D56AF1" w:rsidRPr="004713C3" w:rsidRDefault="00E67328" w:rsidP="00865A49">
      <w:pPr>
        <w:pStyle w:val="NormaleWeb"/>
        <w:numPr>
          <w:ilvl w:val="0"/>
          <w:numId w:val="33"/>
        </w:numPr>
        <w:shd w:val="clear" w:color="auto" w:fill="FFFFFF"/>
        <w:spacing w:before="0" w:beforeAutospacing="0" w:after="0" w:afterAutospacing="0" w:line="300" w:lineRule="atLeast"/>
        <w:ind w:right="300"/>
        <w:jc w:val="both"/>
        <w:textAlignment w:val="top"/>
        <w:rPr>
          <w:rFonts w:ascii="Verdana" w:hAnsi="Verdana" w:cs="Arial"/>
          <w:b/>
          <w:color w:val="404040" w:themeColor="text1" w:themeTint="BF"/>
          <w:sz w:val="32"/>
          <w:szCs w:val="32"/>
        </w:rPr>
      </w:pPr>
      <w:r w:rsidRPr="005C0904">
        <w:rPr>
          <w:rFonts w:ascii="Verdana" w:hAnsi="Verdana" w:cs="Arial"/>
          <w:b/>
          <w:color w:val="404040" w:themeColor="text1" w:themeTint="BF"/>
          <w:sz w:val="32"/>
          <w:szCs w:val="32"/>
          <w:lang w:val="en-US"/>
        </w:rPr>
        <w:t xml:space="preserve"> </w:t>
      </w:r>
      <w:r w:rsidR="006C6736" w:rsidRPr="005C0904">
        <w:rPr>
          <w:rFonts w:ascii="Verdana" w:hAnsi="Verdana" w:cs="Arial"/>
          <w:b/>
          <w:color w:val="404040" w:themeColor="text1" w:themeTint="BF"/>
          <w:sz w:val="32"/>
          <w:szCs w:val="32"/>
          <w:lang w:val="en-US"/>
        </w:rPr>
        <w:t xml:space="preserve">  </w:t>
      </w:r>
      <w:r w:rsidR="00865A49" w:rsidRPr="004713C3">
        <w:rPr>
          <w:rFonts w:ascii="Verdana" w:hAnsi="Verdana" w:cs="Arial"/>
          <w:b/>
          <w:color w:val="404040" w:themeColor="text1" w:themeTint="BF"/>
          <w:sz w:val="32"/>
          <w:szCs w:val="32"/>
        </w:rPr>
        <w:t>Elimination</w:t>
      </w:r>
      <w:r w:rsidR="009341E3">
        <w:rPr>
          <w:rFonts w:ascii="Verdana" w:hAnsi="Verdana" w:cs="Arial"/>
          <w:b/>
          <w:color w:val="404040" w:themeColor="text1" w:themeTint="BF"/>
          <w:sz w:val="32"/>
          <w:szCs w:val="32"/>
        </w:rPr>
        <w:t xml:space="preserve"> P</w:t>
      </w:r>
      <w:r w:rsidR="00865A49" w:rsidRPr="004713C3">
        <w:rPr>
          <w:rFonts w:ascii="Verdana" w:hAnsi="Verdana" w:cs="Arial"/>
          <w:b/>
          <w:color w:val="404040" w:themeColor="text1" w:themeTint="BF"/>
          <w:sz w:val="32"/>
          <w:szCs w:val="32"/>
        </w:rPr>
        <w:t>hase</w:t>
      </w:r>
      <w:r w:rsidR="009341E3">
        <w:rPr>
          <w:rFonts w:ascii="Verdana" w:hAnsi="Verdana" w:cs="Arial"/>
          <w:b/>
          <w:color w:val="404040" w:themeColor="text1" w:themeTint="BF"/>
          <w:sz w:val="32"/>
          <w:szCs w:val="32"/>
        </w:rPr>
        <w:t>s</w:t>
      </w:r>
    </w:p>
    <w:p w:rsidR="00DF05E6" w:rsidRPr="004713C3" w:rsidRDefault="00DF05E6" w:rsidP="00253708">
      <w:pPr>
        <w:pStyle w:val="NormaleWeb"/>
        <w:shd w:val="clear" w:color="auto" w:fill="FFFFFF"/>
        <w:spacing w:before="0" w:beforeAutospacing="0" w:after="0" w:afterAutospacing="0" w:line="300" w:lineRule="atLeast"/>
        <w:ind w:left="1110" w:right="300"/>
        <w:jc w:val="both"/>
        <w:textAlignment w:val="top"/>
        <w:rPr>
          <w:rFonts w:ascii="Verdana" w:hAnsi="Verdana" w:cs="Arial"/>
          <w:b/>
          <w:color w:val="404040" w:themeColor="text1" w:themeTint="BF"/>
          <w:sz w:val="20"/>
          <w:szCs w:val="20"/>
        </w:rPr>
      </w:pPr>
    </w:p>
    <w:p w:rsidR="003F195B" w:rsidRPr="004713C3" w:rsidRDefault="00D4181D" w:rsidP="006C6736">
      <w:pPr>
        <w:pStyle w:val="NormaleWeb"/>
        <w:shd w:val="clear" w:color="auto" w:fill="FFFFFF"/>
        <w:spacing w:before="0" w:beforeAutospacing="0" w:after="0" w:afterAutospacing="0" w:line="300" w:lineRule="atLeast"/>
        <w:ind w:left="300" w:right="300"/>
        <w:jc w:val="both"/>
        <w:textAlignment w:val="top"/>
        <w:rPr>
          <w:rFonts w:ascii="Verdana" w:hAnsi="Verdana" w:cs="Arial"/>
          <w:color w:val="404040" w:themeColor="text1" w:themeTint="BF"/>
          <w:sz w:val="32"/>
          <w:szCs w:val="32"/>
          <w:u w:val="single"/>
        </w:rPr>
      </w:pPr>
      <w:r w:rsidRPr="004713C3">
        <w:rPr>
          <w:rFonts w:ascii="Verdana" w:hAnsi="Verdana" w:cs="Arial"/>
          <w:color w:val="404040" w:themeColor="text1" w:themeTint="BF"/>
          <w:sz w:val="32"/>
          <w:szCs w:val="32"/>
          <w:u w:val="single"/>
        </w:rPr>
        <w:t>Classical soloists</w:t>
      </w:r>
    </w:p>
    <w:p w:rsidR="00865A49" w:rsidRPr="004713C3" w:rsidRDefault="00865A49" w:rsidP="006C6736">
      <w:pPr>
        <w:pStyle w:val="NormaleWeb"/>
        <w:shd w:val="clear" w:color="auto" w:fill="FFFFFF"/>
        <w:spacing w:before="0" w:beforeAutospacing="0" w:after="0" w:afterAutospacing="0" w:line="300" w:lineRule="atLeast"/>
        <w:ind w:left="300" w:right="300"/>
        <w:jc w:val="both"/>
        <w:textAlignment w:val="top"/>
        <w:rPr>
          <w:rFonts w:ascii="Verdana" w:hAnsi="Verdana"/>
          <w:b/>
          <w:color w:val="404040" w:themeColor="text1" w:themeTint="BF"/>
          <w:sz w:val="20"/>
          <w:szCs w:val="20"/>
        </w:rPr>
      </w:pPr>
    </w:p>
    <w:p w:rsidR="00C933D5" w:rsidRDefault="00865A49" w:rsidP="00AD5230">
      <w:pPr>
        <w:pStyle w:val="Corpodeltesto21"/>
        <w:rPr>
          <w:rFonts w:ascii="Verdana" w:hAnsi="Verdana"/>
          <w:b/>
          <w:color w:val="404040" w:themeColor="text1" w:themeTint="BF"/>
          <w:lang w:val="en-US"/>
        </w:rPr>
      </w:pPr>
      <w:r w:rsidRPr="004713C3">
        <w:rPr>
          <w:rFonts w:ascii="Verdana" w:hAnsi="Verdana"/>
          <w:b/>
          <w:color w:val="404040" w:themeColor="text1" w:themeTint="BF"/>
          <w:lang w:val="en-US"/>
        </w:rPr>
        <w:t>1</w:t>
      </w:r>
      <w:r w:rsidR="00390949" w:rsidRPr="00390949">
        <w:rPr>
          <w:rFonts w:ascii="Verdana" w:hAnsi="Verdana"/>
          <w:b/>
          <w:color w:val="404040" w:themeColor="text1" w:themeTint="BF"/>
          <w:vertAlign w:val="superscript"/>
          <w:lang w:val="en-US"/>
        </w:rPr>
        <w:t>st</w:t>
      </w:r>
      <w:r w:rsidR="00390949">
        <w:rPr>
          <w:rFonts w:ascii="Verdana" w:hAnsi="Verdana"/>
          <w:b/>
          <w:color w:val="404040" w:themeColor="text1" w:themeTint="BF"/>
          <w:lang w:val="en-US"/>
        </w:rPr>
        <w:t xml:space="preserve"> </w:t>
      </w:r>
      <w:r w:rsidRPr="004713C3">
        <w:rPr>
          <w:rFonts w:ascii="Verdana" w:hAnsi="Verdana"/>
          <w:b/>
          <w:color w:val="404040" w:themeColor="text1" w:themeTint="BF"/>
          <w:lang w:val="en-US"/>
        </w:rPr>
        <w:t xml:space="preserve"> </w:t>
      </w:r>
      <w:r w:rsidR="00C933D5" w:rsidRPr="004713C3">
        <w:rPr>
          <w:rFonts w:ascii="Verdana" w:hAnsi="Verdana"/>
          <w:b/>
          <w:color w:val="404040" w:themeColor="text1" w:themeTint="BF"/>
          <w:lang w:val="en-US"/>
        </w:rPr>
        <w:t xml:space="preserve"> </w:t>
      </w:r>
      <w:r w:rsidRPr="004713C3">
        <w:rPr>
          <w:rFonts w:ascii="Verdana" w:hAnsi="Verdana"/>
          <w:b/>
          <w:color w:val="404040" w:themeColor="text1" w:themeTint="BF"/>
          <w:lang w:val="en-US"/>
        </w:rPr>
        <w:t>Elimination</w:t>
      </w:r>
      <w:r w:rsidR="0027221E" w:rsidRPr="004713C3">
        <w:rPr>
          <w:rFonts w:ascii="Verdana" w:hAnsi="Verdana"/>
          <w:b/>
          <w:color w:val="404040" w:themeColor="text1" w:themeTint="BF"/>
          <w:lang w:val="en-US"/>
        </w:rPr>
        <w:t xml:space="preserve"> Round</w:t>
      </w:r>
      <w:r w:rsidR="00B81BB8" w:rsidRPr="004713C3">
        <w:rPr>
          <w:rFonts w:ascii="Verdana" w:hAnsi="Verdana"/>
          <w:b/>
          <w:color w:val="404040" w:themeColor="text1" w:themeTint="BF"/>
          <w:lang w:val="en-US"/>
        </w:rPr>
        <w:t xml:space="preserve"> </w:t>
      </w:r>
      <w:r w:rsidR="003F195B" w:rsidRPr="004713C3">
        <w:rPr>
          <w:rFonts w:ascii="Verdana" w:hAnsi="Verdana"/>
          <w:b/>
          <w:color w:val="404040" w:themeColor="text1" w:themeTint="BF"/>
          <w:lang w:val="en-US"/>
        </w:rPr>
        <w:t xml:space="preserve">( </w:t>
      </w:r>
      <w:r w:rsidRPr="004713C3">
        <w:rPr>
          <w:rFonts w:ascii="Verdana" w:hAnsi="Verdana"/>
          <w:b/>
          <w:color w:val="404040" w:themeColor="text1" w:themeTint="BF"/>
          <w:lang w:val="en-US"/>
        </w:rPr>
        <w:t xml:space="preserve">July </w:t>
      </w:r>
      <w:r w:rsidR="0000315C">
        <w:rPr>
          <w:rFonts w:ascii="Verdana" w:hAnsi="Verdana"/>
          <w:b/>
          <w:color w:val="404040" w:themeColor="text1" w:themeTint="BF"/>
          <w:lang w:val="en-US"/>
        </w:rPr>
        <w:t>11</w:t>
      </w:r>
      <w:r w:rsidR="00C41AF1" w:rsidRPr="004713C3">
        <w:rPr>
          <w:rFonts w:ascii="Verdana" w:hAnsi="Verdana"/>
          <w:b/>
          <w:color w:val="404040" w:themeColor="text1" w:themeTint="BF"/>
          <w:lang w:val="en-US"/>
        </w:rPr>
        <w:t xml:space="preserve"> </w:t>
      </w:r>
      <w:r w:rsidR="003F195B" w:rsidRPr="004713C3">
        <w:rPr>
          <w:rFonts w:ascii="Verdana" w:hAnsi="Verdana"/>
          <w:b/>
          <w:color w:val="404040" w:themeColor="text1" w:themeTint="BF"/>
          <w:lang w:val="en-US"/>
        </w:rPr>
        <w:t>)</w:t>
      </w:r>
    </w:p>
    <w:p w:rsidR="001D7BEC" w:rsidRDefault="001D7BEC" w:rsidP="00AD5230">
      <w:pPr>
        <w:pStyle w:val="Corpodeltesto21"/>
        <w:rPr>
          <w:rFonts w:ascii="Verdana" w:hAnsi="Verdana"/>
          <w:b/>
          <w:color w:val="404040" w:themeColor="text1" w:themeTint="BF"/>
          <w:lang w:val="en-US"/>
        </w:rPr>
      </w:pPr>
    </w:p>
    <w:p w:rsidR="001D7BEC" w:rsidRPr="004713C3" w:rsidRDefault="001D7BEC" w:rsidP="00AD5230">
      <w:pPr>
        <w:pStyle w:val="Corpodeltesto21"/>
        <w:rPr>
          <w:rFonts w:ascii="Verdana" w:hAnsi="Verdana"/>
          <w:b/>
          <w:color w:val="404040" w:themeColor="text1" w:themeTint="BF"/>
          <w:lang w:val="en-US"/>
        </w:rPr>
      </w:pPr>
      <w:r>
        <w:rPr>
          <w:rFonts w:ascii="Verdana" w:hAnsi="Verdana"/>
          <w:b/>
          <w:color w:val="404040" w:themeColor="text1" w:themeTint="BF"/>
          <w:lang w:val="en-US"/>
        </w:rPr>
        <w:t>-</w:t>
      </w:r>
      <w:r w:rsidRPr="001D7BEC">
        <w:rPr>
          <w:rFonts w:ascii="Verdana" w:hAnsi="Verdana"/>
          <w:b/>
          <w:color w:val="404040" w:themeColor="text1" w:themeTint="BF"/>
          <w:sz w:val="20"/>
          <w:szCs w:val="20"/>
          <w:lang w:val="en-US"/>
        </w:rPr>
        <w:t xml:space="preserve"> </w:t>
      </w:r>
      <w:r w:rsidR="00710391">
        <w:rPr>
          <w:rFonts w:ascii="Verdana" w:hAnsi="Verdana"/>
          <w:b/>
          <w:color w:val="404040" w:themeColor="text1" w:themeTint="BF"/>
          <w:sz w:val="20"/>
          <w:szCs w:val="20"/>
          <w:lang w:val="en-US"/>
        </w:rPr>
        <w:t>PRE COMPETITIVE</w:t>
      </w:r>
      <w:r w:rsidRPr="004713C3">
        <w:rPr>
          <w:rFonts w:ascii="Verdana" w:hAnsi="Verdana"/>
          <w:b/>
          <w:color w:val="404040" w:themeColor="text1" w:themeTint="BF"/>
          <w:sz w:val="20"/>
          <w:szCs w:val="20"/>
          <w:lang w:val="en-US"/>
        </w:rPr>
        <w:t xml:space="preserve">: </w:t>
      </w:r>
      <w:r>
        <w:rPr>
          <w:rFonts w:ascii="Verdana" w:hAnsi="Verdana"/>
          <w:color w:val="404040" w:themeColor="text1" w:themeTint="BF"/>
          <w:sz w:val="20"/>
          <w:szCs w:val="20"/>
          <w:lang w:val="en-US"/>
        </w:rPr>
        <w:t xml:space="preserve"> Free variation</w:t>
      </w:r>
      <w:r w:rsidR="00B61715">
        <w:rPr>
          <w:rFonts w:ascii="Verdana" w:hAnsi="Verdana"/>
          <w:color w:val="404040" w:themeColor="text1" w:themeTint="BF"/>
          <w:sz w:val="20"/>
          <w:szCs w:val="20"/>
          <w:lang w:val="en-US"/>
        </w:rPr>
        <w:t xml:space="preserve"> </w:t>
      </w:r>
      <w:r w:rsidR="00B61715" w:rsidRPr="004713C3">
        <w:rPr>
          <w:rFonts w:ascii="Verdana" w:hAnsi="Verdana"/>
          <w:color w:val="404040" w:themeColor="text1" w:themeTint="BF"/>
          <w:sz w:val="20"/>
          <w:szCs w:val="20"/>
          <w:lang w:val="en-US"/>
        </w:rPr>
        <w:t>( max. 2 min)</w:t>
      </w:r>
    </w:p>
    <w:p w:rsidR="006C6736" w:rsidRPr="004713C3" w:rsidRDefault="006C6736" w:rsidP="00AD5230">
      <w:pPr>
        <w:pStyle w:val="Corpodeltesto21"/>
        <w:rPr>
          <w:rFonts w:ascii="Verdana" w:hAnsi="Verdana"/>
          <w:color w:val="404040" w:themeColor="text1" w:themeTint="BF"/>
          <w:sz w:val="22"/>
          <w:szCs w:val="22"/>
          <w:lang w:val="en-US"/>
        </w:rPr>
      </w:pPr>
    </w:p>
    <w:p w:rsidR="00F72091" w:rsidRPr="004713C3" w:rsidRDefault="006C6736" w:rsidP="00AD5230">
      <w:pPr>
        <w:pStyle w:val="Corpodeltesto21"/>
        <w:rPr>
          <w:rFonts w:ascii="Verdana" w:hAnsi="Verdana"/>
          <w:color w:val="404040" w:themeColor="text1" w:themeTint="BF"/>
          <w:sz w:val="20"/>
          <w:szCs w:val="20"/>
          <w:lang w:val="en-US"/>
        </w:rPr>
      </w:pPr>
      <w:r w:rsidRPr="004713C3">
        <w:rPr>
          <w:rFonts w:ascii="Verdana" w:hAnsi="Verdana"/>
          <w:color w:val="404040" w:themeColor="text1" w:themeTint="BF"/>
          <w:sz w:val="22"/>
          <w:szCs w:val="22"/>
          <w:lang w:val="en-US"/>
        </w:rPr>
        <w:t>-</w:t>
      </w:r>
      <w:r w:rsidR="00865A49" w:rsidRPr="004713C3">
        <w:rPr>
          <w:rFonts w:ascii="Verdana" w:hAnsi="Verdana"/>
          <w:b/>
          <w:color w:val="404040" w:themeColor="text1" w:themeTint="BF"/>
          <w:sz w:val="20"/>
          <w:szCs w:val="20"/>
          <w:lang w:val="en-US"/>
        </w:rPr>
        <w:t>STUDENTS</w:t>
      </w:r>
      <w:r w:rsidR="00253708" w:rsidRPr="004713C3">
        <w:rPr>
          <w:rFonts w:ascii="Verdana" w:hAnsi="Verdana"/>
          <w:b/>
          <w:color w:val="404040" w:themeColor="text1" w:themeTint="BF"/>
          <w:sz w:val="20"/>
          <w:szCs w:val="20"/>
          <w:lang w:val="en-US"/>
        </w:rPr>
        <w:t>:</w:t>
      </w:r>
      <w:r w:rsidR="00B81BB8" w:rsidRPr="004713C3">
        <w:rPr>
          <w:rFonts w:ascii="Verdana" w:hAnsi="Verdana"/>
          <w:b/>
          <w:color w:val="404040" w:themeColor="text1" w:themeTint="BF"/>
          <w:sz w:val="20"/>
          <w:szCs w:val="20"/>
          <w:lang w:val="en-US"/>
        </w:rPr>
        <w:t xml:space="preserve"> </w:t>
      </w:r>
      <w:r w:rsidR="001D7BEC" w:rsidRPr="004713C3">
        <w:rPr>
          <w:rFonts w:ascii="Verdana" w:hAnsi="Verdana"/>
          <w:color w:val="404040" w:themeColor="text1" w:themeTint="BF"/>
          <w:sz w:val="20"/>
          <w:szCs w:val="20"/>
          <w:lang w:val="en-US"/>
        </w:rPr>
        <w:t>1</w:t>
      </w:r>
      <w:r w:rsidR="001D7BEC" w:rsidRPr="004713C3">
        <w:rPr>
          <w:rFonts w:ascii="Verdana" w:hAnsi="Verdana"/>
          <w:color w:val="404040" w:themeColor="text1" w:themeTint="BF"/>
          <w:sz w:val="20"/>
          <w:szCs w:val="20"/>
          <w:vertAlign w:val="superscript"/>
          <w:lang w:val="en-US"/>
        </w:rPr>
        <w:t>st</w:t>
      </w:r>
      <w:r w:rsidR="001D7BEC" w:rsidRPr="004713C3">
        <w:rPr>
          <w:rFonts w:ascii="Verdana" w:hAnsi="Verdana"/>
          <w:color w:val="404040" w:themeColor="text1" w:themeTint="BF"/>
          <w:sz w:val="20"/>
          <w:szCs w:val="20"/>
          <w:lang w:val="en-US"/>
        </w:rPr>
        <w:t xml:space="preserve">  variation </w:t>
      </w:r>
      <w:r w:rsidR="00B61715" w:rsidRPr="004713C3">
        <w:rPr>
          <w:rFonts w:ascii="Verdana" w:hAnsi="Verdana"/>
          <w:color w:val="404040" w:themeColor="text1" w:themeTint="BF"/>
          <w:sz w:val="20"/>
          <w:szCs w:val="20"/>
          <w:lang w:val="en-US"/>
        </w:rPr>
        <w:t>( max. 2 min)</w:t>
      </w:r>
    </w:p>
    <w:p w:rsidR="00D4181D" w:rsidRPr="004713C3" w:rsidRDefault="00D4181D" w:rsidP="00AD5230">
      <w:pPr>
        <w:pStyle w:val="Corpodeltesto21"/>
        <w:rPr>
          <w:rFonts w:ascii="Verdana" w:hAnsi="Verdana"/>
          <w:b/>
          <w:color w:val="404040" w:themeColor="text1" w:themeTint="BF"/>
          <w:sz w:val="20"/>
          <w:szCs w:val="20"/>
          <w:lang w:val="en-US"/>
        </w:rPr>
      </w:pPr>
    </w:p>
    <w:p w:rsidR="00253708" w:rsidRPr="004713C3" w:rsidRDefault="006C6736" w:rsidP="00AD5230">
      <w:pPr>
        <w:pStyle w:val="Corpodeltesto21"/>
        <w:rPr>
          <w:rFonts w:ascii="Verdana" w:hAnsi="Verdana"/>
          <w:b/>
          <w:color w:val="404040" w:themeColor="text1" w:themeTint="BF"/>
          <w:sz w:val="20"/>
          <w:szCs w:val="20"/>
          <w:lang w:val="en-US"/>
        </w:rPr>
      </w:pPr>
      <w:r w:rsidRPr="004713C3">
        <w:rPr>
          <w:rFonts w:ascii="Verdana" w:hAnsi="Verdana"/>
          <w:b/>
          <w:color w:val="404040" w:themeColor="text1" w:themeTint="BF"/>
          <w:sz w:val="20"/>
          <w:szCs w:val="20"/>
          <w:lang w:val="en-US"/>
        </w:rPr>
        <w:t>-</w:t>
      </w:r>
      <w:r w:rsidR="00D4181D" w:rsidRPr="004713C3">
        <w:rPr>
          <w:rFonts w:ascii="Verdana" w:hAnsi="Verdana"/>
          <w:b/>
          <w:color w:val="404040" w:themeColor="text1" w:themeTint="BF"/>
          <w:sz w:val="20"/>
          <w:szCs w:val="20"/>
          <w:lang w:val="en-US"/>
        </w:rPr>
        <w:t>JUNIOR</w:t>
      </w:r>
      <w:r w:rsidR="00AD5230" w:rsidRPr="004713C3">
        <w:rPr>
          <w:rFonts w:ascii="Verdana" w:hAnsi="Verdana"/>
          <w:b/>
          <w:color w:val="404040" w:themeColor="text1" w:themeTint="BF"/>
          <w:sz w:val="20"/>
          <w:szCs w:val="20"/>
          <w:lang w:val="en-US"/>
        </w:rPr>
        <w:t xml:space="preserve">: </w:t>
      </w:r>
      <w:r w:rsidR="007D6E31" w:rsidRPr="004713C3">
        <w:rPr>
          <w:rFonts w:ascii="Verdana" w:hAnsi="Verdana"/>
          <w:color w:val="404040" w:themeColor="text1" w:themeTint="BF"/>
          <w:sz w:val="20"/>
          <w:szCs w:val="20"/>
          <w:lang w:val="en-US"/>
        </w:rPr>
        <w:t>1</w:t>
      </w:r>
      <w:r w:rsidR="007D6E31" w:rsidRPr="004713C3">
        <w:rPr>
          <w:rFonts w:ascii="Verdana" w:hAnsi="Verdana"/>
          <w:color w:val="404040" w:themeColor="text1" w:themeTint="BF"/>
          <w:sz w:val="20"/>
          <w:szCs w:val="20"/>
          <w:vertAlign w:val="superscript"/>
          <w:lang w:val="en-US"/>
        </w:rPr>
        <w:t>st</w:t>
      </w:r>
      <w:r w:rsidR="007D6E31" w:rsidRPr="004713C3">
        <w:rPr>
          <w:rFonts w:ascii="Verdana" w:hAnsi="Verdana"/>
          <w:color w:val="404040" w:themeColor="text1" w:themeTint="BF"/>
          <w:sz w:val="20"/>
          <w:szCs w:val="20"/>
          <w:lang w:val="en-US"/>
        </w:rPr>
        <w:t xml:space="preserve"> </w:t>
      </w:r>
      <w:r w:rsidR="00D4181D" w:rsidRPr="004713C3">
        <w:rPr>
          <w:rFonts w:ascii="Verdana" w:hAnsi="Verdana"/>
          <w:color w:val="404040" w:themeColor="text1" w:themeTint="BF"/>
          <w:sz w:val="20"/>
          <w:szCs w:val="20"/>
          <w:lang w:val="en-US"/>
        </w:rPr>
        <w:t xml:space="preserve"> variation</w:t>
      </w:r>
      <w:r w:rsidR="00253708" w:rsidRPr="004713C3">
        <w:rPr>
          <w:rFonts w:ascii="Verdana" w:hAnsi="Verdana"/>
          <w:color w:val="404040" w:themeColor="text1" w:themeTint="BF"/>
          <w:sz w:val="20"/>
          <w:szCs w:val="20"/>
          <w:lang w:val="en-US"/>
        </w:rPr>
        <w:t xml:space="preserve"> o</w:t>
      </w:r>
      <w:r w:rsidR="00D4181D" w:rsidRPr="004713C3">
        <w:rPr>
          <w:rFonts w:ascii="Verdana" w:hAnsi="Verdana"/>
          <w:color w:val="404040" w:themeColor="text1" w:themeTint="BF"/>
          <w:sz w:val="20"/>
          <w:szCs w:val="20"/>
          <w:lang w:val="en-US"/>
        </w:rPr>
        <w:t>r</w:t>
      </w:r>
      <w:r w:rsidR="00253708" w:rsidRPr="004713C3">
        <w:rPr>
          <w:rFonts w:ascii="Verdana" w:hAnsi="Verdana"/>
          <w:color w:val="404040" w:themeColor="text1" w:themeTint="BF"/>
          <w:sz w:val="20"/>
          <w:szCs w:val="20"/>
          <w:lang w:val="en-US"/>
        </w:rPr>
        <w:t xml:space="preserve"> pas de deux  </w:t>
      </w:r>
    </w:p>
    <w:p w:rsidR="00253708" w:rsidRPr="004713C3" w:rsidRDefault="00253708" w:rsidP="00AD5230">
      <w:pPr>
        <w:pStyle w:val="Corpodeltesto21"/>
        <w:rPr>
          <w:rFonts w:ascii="Verdana" w:hAnsi="Verdana"/>
          <w:b/>
          <w:color w:val="404040" w:themeColor="text1" w:themeTint="BF"/>
          <w:sz w:val="20"/>
          <w:szCs w:val="20"/>
          <w:lang w:val="en-US"/>
        </w:rPr>
      </w:pPr>
    </w:p>
    <w:p w:rsidR="00253708" w:rsidRPr="004713C3" w:rsidRDefault="006C6736" w:rsidP="00AD5230">
      <w:pPr>
        <w:pStyle w:val="Corpodeltesto21"/>
        <w:rPr>
          <w:rFonts w:ascii="Verdana" w:hAnsi="Verdana"/>
          <w:color w:val="404040" w:themeColor="text1" w:themeTint="BF"/>
          <w:sz w:val="20"/>
          <w:szCs w:val="20"/>
          <w:lang w:val="en-US"/>
        </w:rPr>
      </w:pPr>
      <w:r w:rsidRPr="004713C3">
        <w:rPr>
          <w:rFonts w:ascii="Verdana" w:hAnsi="Verdana"/>
          <w:b/>
          <w:color w:val="404040" w:themeColor="text1" w:themeTint="BF"/>
          <w:sz w:val="20"/>
          <w:szCs w:val="20"/>
          <w:lang w:val="en-US"/>
        </w:rPr>
        <w:t>-</w:t>
      </w:r>
      <w:r w:rsidR="00D4181D" w:rsidRPr="004713C3">
        <w:rPr>
          <w:rFonts w:ascii="Verdana" w:hAnsi="Verdana"/>
          <w:b/>
          <w:color w:val="404040" w:themeColor="text1" w:themeTint="BF"/>
          <w:sz w:val="20"/>
          <w:szCs w:val="20"/>
          <w:lang w:val="en-US"/>
        </w:rPr>
        <w:t>SENIOR</w:t>
      </w:r>
      <w:r w:rsidR="00AD5230" w:rsidRPr="004713C3">
        <w:rPr>
          <w:rFonts w:ascii="Verdana" w:hAnsi="Verdana"/>
          <w:b/>
          <w:color w:val="404040" w:themeColor="text1" w:themeTint="BF"/>
          <w:sz w:val="20"/>
          <w:szCs w:val="20"/>
          <w:lang w:val="en-US"/>
        </w:rPr>
        <w:t xml:space="preserve">: </w:t>
      </w:r>
      <w:r w:rsidR="007D6E31" w:rsidRPr="004713C3">
        <w:rPr>
          <w:rFonts w:ascii="Verdana" w:hAnsi="Verdana"/>
          <w:color w:val="404040" w:themeColor="text1" w:themeTint="BF"/>
          <w:sz w:val="20"/>
          <w:szCs w:val="20"/>
          <w:lang w:val="en-US"/>
        </w:rPr>
        <w:t>1</w:t>
      </w:r>
      <w:r w:rsidR="007D6E31" w:rsidRPr="004713C3">
        <w:rPr>
          <w:rFonts w:ascii="Verdana" w:hAnsi="Verdana"/>
          <w:color w:val="404040" w:themeColor="text1" w:themeTint="BF"/>
          <w:sz w:val="20"/>
          <w:szCs w:val="20"/>
          <w:vertAlign w:val="superscript"/>
          <w:lang w:val="en-US"/>
        </w:rPr>
        <w:t>st</w:t>
      </w:r>
      <w:r w:rsidR="007D6E31" w:rsidRPr="004713C3">
        <w:rPr>
          <w:rFonts w:ascii="Verdana" w:hAnsi="Verdana"/>
          <w:color w:val="404040" w:themeColor="text1" w:themeTint="BF"/>
          <w:sz w:val="20"/>
          <w:szCs w:val="20"/>
          <w:lang w:val="en-US"/>
        </w:rPr>
        <w:t xml:space="preserve"> </w:t>
      </w:r>
      <w:r w:rsidR="00D4181D" w:rsidRPr="004713C3">
        <w:rPr>
          <w:rFonts w:ascii="Verdana" w:hAnsi="Verdana"/>
          <w:color w:val="404040" w:themeColor="text1" w:themeTint="BF"/>
          <w:sz w:val="20"/>
          <w:szCs w:val="20"/>
          <w:lang w:val="en-US"/>
        </w:rPr>
        <w:t xml:space="preserve"> variation</w:t>
      </w:r>
      <w:r w:rsidR="00253708" w:rsidRPr="004713C3">
        <w:rPr>
          <w:rFonts w:ascii="Verdana" w:hAnsi="Verdana"/>
          <w:color w:val="404040" w:themeColor="text1" w:themeTint="BF"/>
          <w:sz w:val="20"/>
          <w:szCs w:val="20"/>
          <w:lang w:val="en-US"/>
        </w:rPr>
        <w:t xml:space="preserve"> o</w:t>
      </w:r>
      <w:r w:rsidR="00D4181D" w:rsidRPr="004713C3">
        <w:rPr>
          <w:rFonts w:ascii="Verdana" w:hAnsi="Verdana"/>
          <w:color w:val="404040" w:themeColor="text1" w:themeTint="BF"/>
          <w:sz w:val="20"/>
          <w:szCs w:val="20"/>
          <w:lang w:val="en-US"/>
        </w:rPr>
        <w:t>r</w:t>
      </w:r>
      <w:r w:rsidR="00253708" w:rsidRPr="004713C3">
        <w:rPr>
          <w:rFonts w:ascii="Verdana" w:hAnsi="Verdana"/>
          <w:color w:val="404040" w:themeColor="text1" w:themeTint="BF"/>
          <w:sz w:val="20"/>
          <w:szCs w:val="20"/>
          <w:lang w:val="en-US"/>
        </w:rPr>
        <w:t xml:space="preserve"> pas de deux  </w:t>
      </w:r>
    </w:p>
    <w:p w:rsidR="00253708" w:rsidRPr="004713C3" w:rsidRDefault="00253708" w:rsidP="00AD5230">
      <w:pPr>
        <w:pStyle w:val="Corpodeltesto21"/>
        <w:rPr>
          <w:rFonts w:ascii="Verdana" w:hAnsi="Verdana"/>
          <w:b/>
          <w:color w:val="404040" w:themeColor="text1" w:themeTint="BF"/>
          <w:sz w:val="20"/>
          <w:szCs w:val="20"/>
          <w:lang w:val="en-US"/>
        </w:rPr>
      </w:pPr>
    </w:p>
    <w:p w:rsidR="00DA4999" w:rsidRDefault="0027221E" w:rsidP="00AD5230">
      <w:pPr>
        <w:pStyle w:val="Corpodeltesto21"/>
        <w:rPr>
          <w:rFonts w:ascii="Verdana" w:hAnsi="Verdana"/>
          <w:color w:val="404040" w:themeColor="text1" w:themeTint="BF"/>
          <w:sz w:val="20"/>
          <w:szCs w:val="20"/>
          <w:lang w:val="en-US"/>
        </w:rPr>
      </w:pPr>
      <w:r w:rsidRPr="004713C3">
        <w:rPr>
          <w:rFonts w:ascii="Verdana" w:hAnsi="Verdana"/>
          <w:color w:val="404040" w:themeColor="text1" w:themeTint="BF"/>
          <w:sz w:val="20"/>
          <w:szCs w:val="20"/>
          <w:lang w:val="en-US"/>
        </w:rPr>
        <w:t xml:space="preserve">Competitors </w:t>
      </w:r>
      <w:r w:rsidR="001D7BEC">
        <w:rPr>
          <w:rFonts w:ascii="Verdana" w:hAnsi="Verdana"/>
          <w:color w:val="404040" w:themeColor="text1" w:themeTint="BF"/>
          <w:sz w:val="20"/>
          <w:szCs w:val="20"/>
          <w:lang w:val="en-US"/>
        </w:rPr>
        <w:t xml:space="preserve">Junior and Senior </w:t>
      </w:r>
      <w:r w:rsidRPr="004713C3">
        <w:rPr>
          <w:rFonts w:ascii="Verdana" w:hAnsi="Verdana"/>
          <w:color w:val="404040" w:themeColor="text1" w:themeTint="BF"/>
          <w:sz w:val="20"/>
          <w:szCs w:val="20"/>
          <w:lang w:val="en-US"/>
        </w:rPr>
        <w:t>can see variations  selected among the</w:t>
      </w:r>
      <w:r w:rsidR="005C0904">
        <w:rPr>
          <w:rFonts w:ascii="Verdana" w:hAnsi="Verdana"/>
          <w:color w:val="404040" w:themeColor="text1" w:themeTint="BF"/>
          <w:sz w:val="20"/>
          <w:szCs w:val="20"/>
          <w:lang w:val="en-US"/>
        </w:rPr>
        <w:t xml:space="preserve"> Classical</w:t>
      </w:r>
      <w:r w:rsidRPr="004713C3">
        <w:rPr>
          <w:rFonts w:ascii="Verdana" w:hAnsi="Verdana"/>
          <w:color w:val="404040" w:themeColor="text1" w:themeTint="BF"/>
          <w:sz w:val="20"/>
          <w:szCs w:val="20"/>
          <w:lang w:val="en-US"/>
        </w:rPr>
        <w:t xml:space="preserve"> Repertoire List</w:t>
      </w:r>
    </w:p>
    <w:p w:rsidR="005C0904" w:rsidRPr="004713C3" w:rsidRDefault="005C0904" w:rsidP="00AD5230">
      <w:pPr>
        <w:pStyle w:val="Corpodeltesto21"/>
        <w:rPr>
          <w:rFonts w:ascii="Verdana" w:hAnsi="Verdana"/>
          <w:color w:val="404040" w:themeColor="text1" w:themeTint="BF"/>
          <w:sz w:val="20"/>
          <w:szCs w:val="20"/>
          <w:lang w:val="en-US"/>
        </w:rPr>
      </w:pPr>
    </w:p>
    <w:p w:rsidR="0027221E" w:rsidRPr="004713C3" w:rsidRDefault="0027221E" w:rsidP="00AD5230">
      <w:pPr>
        <w:pStyle w:val="Corpodeltesto21"/>
        <w:rPr>
          <w:rFonts w:ascii="Verdana" w:hAnsi="Verdana"/>
          <w:b/>
          <w:color w:val="404040" w:themeColor="text1" w:themeTint="BF"/>
          <w:sz w:val="22"/>
          <w:szCs w:val="22"/>
          <w:lang w:val="en-US"/>
        </w:rPr>
      </w:pPr>
    </w:p>
    <w:p w:rsidR="00DA4999" w:rsidRPr="00A73B83" w:rsidRDefault="00DA4999" w:rsidP="00AD5230">
      <w:pPr>
        <w:pStyle w:val="Corpodeltesto21"/>
        <w:rPr>
          <w:rFonts w:ascii="Verdana" w:hAnsi="Verdana"/>
          <w:b/>
          <w:color w:val="404040" w:themeColor="text1" w:themeTint="BF"/>
          <w:lang w:val="en-US"/>
        </w:rPr>
      </w:pPr>
      <w:r w:rsidRPr="00A73B83">
        <w:rPr>
          <w:rFonts w:ascii="Verdana" w:hAnsi="Verdana"/>
          <w:b/>
          <w:color w:val="404040" w:themeColor="text1" w:themeTint="BF"/>
          <w:lang w:val="en-US"/>
        </w:rPr>
        <w:t>2</w:t>
      </w:r>
      <w:r w:rsidR="00390949" w:rsidRPr="00390949">
        <w:rPr>
          <w:rFonts w:ascii="Verdana" w:hAnsi="Verdana"/>
          <w:b/>
          <w:color w:val="404040" w:themeColor="text1" w:themeTint="BF"/>
          <w:vertAlign w:val="superscript"/>
          <w:lang w:val="en-US"/>
        </w:rPr>
        <w:t>nd</w:t>
      </w:r>
      <w:r w:rsidR="00390949">
        <w:rPr>
          <w:rFonts w:ascii="Verdana" w:hAnsi="Verdana"/>
          <w:b/>
          <w:color w:val="404040" w:themeColor="text1" w:themeTint="BF"/>
          <w:lang w:val="en-US"/>
        </w:rPr>
        <w:t xml:space="preserve"> </w:t>
      </w:r>
      <w:r w:rsidRPr="00A73B83">
        <w:rPr>
          <w:rFonts w:ascii="Verdana" w:hAnsi="Verdana"/>
          <w:b/>
          <w:color w:val="404040" w:themeColor="text1" w:themeTint="BF"/>
          <w:lang w:val="en-US"/>
        </w:rPr>
        <w:t xml:space="preserve"> </w:t>
      </w:r>
      <w:r w:rsidR="00D4181D" w:rsidRPr="00A73B83">
        <w:rPr>
          <w:rFonts w:ascii="Verdana" w:hAnsi="Verdana"/>
          <w:b/>
          <w:color w:val="404040" w:themeColor="text1" w:themeTint="BF"/>
          <w:lang w:val="en-US"/>
        </w:rPr>
        <w:t>Elimination</w:t>
      </w:r>
      <w:r w:rsidR="00C41AF1" w:rsidRPr="00A73B83">
        <w:rPr>
          <w:rFonts w:ascii="Verdana" w:hAnsi="Verdana"/>
          <w:b/>
          <w:color w:val="404040" w:themeColor="text1" w:themeTint="BF"/>
          <w:lang w:val="en-US"/>
        </w:rPr>
        <w:t xml:space="preserve"> </w:t>
      </w:r>
      <w:r w:rsidR="005C0904">
        <w:rPr>
          <w:rFonts w:ascii="Verdana" w:hAnsi="Verdana"/>
          <w:b/>
          <w:color w:val="404040" w:themeColor="text1" w:themeTint="BF"/>
          <w:lang w:val="en-US"/>
        </w:rPr>
        <w:t xml:space="preserve">Round </w:t>
      </w:r>
      <w:r w:rsidR="00C41AF1" w:rsidRPr="00A73B83">
        <w:rPr>
          <w:rFonts w:ascii="Verdana" w:hAnsi="Verdana"/>
          <w:b/>
          <w:color w:val="404040" w:themeColor="text1" w:themeTint="BF"/>
          <w:lang w:val="en-US"/>
        </w:rPr>
        <w:t xml:space="preserve">( </w:t>
      </w:r>
      <w:r w:rsidR="00D4181D" w:rsidRPr="00A73B83">
        <w:rPr>
          <w:rFonts w:ascii="Verdana" w:hAnsi="Verdana"/>
          <w:b/>
          <w:color w:val="404040" w:themeColor="text1" w:themeTint="BF"/>
          <w:lang w:val="en-US"/>
        </w:rPr>
        <w:t xml:space="preserve">July </w:t>
      </w:r>
      <w:r w:rsidR="0000315C">
        <w:rPr>
          <w:rFonts w:ascii="Verdana" w:hAnsi="Verdana"/>
          <w:b/>
          <w:color w:val="404040" w:themeColor="text1" w:themeTint="BF"/>
          <w:lang w:val="en-US"/>
        </w:rPr>
        <w:t>12</w:t>
      </w:r>
      <w:r w:rsidR="00C41AF1" w:rsidRPr="00A73B83">
        <w:rPr>
          <w:rFonts w:ascii="Verdana" w:hAnsi="Verdana"/>
          <w:b/>
          <w:color w:val="404040" w:themeColor="text1" w:themeTint="BF"/>
          <w:lang w:val="en-US"/>
        </w:rPr>
        <w:t>)</w:t>
      </w:r>
    </w:p>
    <w:p w:rsidR="00DA4999" w:rsidRPr="00A73B83" w:rsidRDefault="00DA4999" w:rsidP="00AD5230">
      <w:pPr>
        <w:pStyle w:val="Corpodeltesto21"/>
        <w:rPr>
          <w:rFonts w:ascii="Verdana" w:hAnsi="Verdana"/>
          <w:b/>
          <w:color w:val="404040" w:themeColor="text1" w:themeTint="BF"/>
          <w:sz w:val="22"/>
          <w:szCs w:val="22"/>
          <w:lang w:val="en-US"/>
        </w:rPr>
      </w:pPr>
    </w:p>
    <w:p w:rsidR="00DA4999" w:rsidRPr="00A73B83" w:rsidRDefault="00DA4999" w:rsidP="00AD5230">
      <w:pPr>
        <w:pStyle w:val="Corpodeltesto21"/>
        <w:rPr>
          <w:rFonts w:ascii="Verdana" w:hAnsi="Verdana"/>
          <w:b/>
          <w:color w:val="404040" w:themeColor="text1" w:themeTint="BF"/>
          <w:sz w:val="20"/>
          <w:szCs w:val="20"/>
          <w:lang w:val="en-US"/>
        </w:rPr>
      </w:pPr>
    </w:p>
    <w:p w:rsidR="00DA4999" w:rsidRPr="004713C3" w:rsidRDefault="00D4181D" w:rsidP="00AD5230">
      <w:pPr>
        <w:pStyle w:val="Corpodeltesto21"/>
        <w:rPr>
          <w:rFonts w:ascii="Verdana" w:hAnsi="Verdana"/>
          <w:color w:val="404040" w:themeColor="text1" w:themeTint="BF"/>
          <w:sz w:val="20"/>
          <w:szCs w:val="20"/>
          <w:lang w:val="en-US"/>
        </w:rPr>
      </w:pPr>
      <w:r w:rsidRPr="004713C3">
        <w:rPr>
          <w:rFonts w:ascii="Verdana" w:hAnsi="Verdana"/>
          <w:color w:val="404040" w:themeColor="text1" w:themeTint="BF"/>
          <w:sz w:val="20"/>
          <w:szCs w:val="20"/>
          <w:lang w:val="en-US"/>
        </w:rPr>
        <w:t>Will be admitted to the second selection for the categories in the competition, candidates who have achieved (in a rating from 1 to 30) the minimum grade of 16 points</w:t>
      </w:r>
      <w:r w:rsidR="00DA4999" w:rsidRPr="004713C3">
        <w:rPr>
          <w:rFonts w:ascii="Verdana" w:hAnsi="Verdana"/>
          <w:color w:val="404040" w:themeColor="text1" w:themeTint="BF"/>
          <w:sz w:val="20"/>
          <w:szCs w:val="20"/>
          <w:lang w:val="en-US"/>
        </w:rPr>
        <w:t>.</w:t>
      </w:r>
    </w:p>
    <w:p w:rsidR="00DA4999" w:rsidRPr="004713C3" w:rsidRDefault="00DA4999" w:rsidP="00AD5230">
      <w:pPr>
        <w:pStyle w:val="Corpodeltesto21"/>
        <w:rPr>
          <w:rFonts w:ascii="Verdana" w:hAnsi="Verdana"/>
          <w:color w:val="404040" w:themeColor="text1" w:themeTint="BF"/>
          <w:sz w:val="20"/>
          <w:szCs w:val="20"/>
          <w:lang w:val="en-US"/>
        </w:rPr>
      </w:pPr>
    </w:p>
    <w:p w:rsidR="00253708" w:rsidRPr="004713C3" w:rsidRDefault="00D4181D" w:rsidP="00AD5230">
      <w:pPr>
        <w:pStyle w:val="Corpodeltesto21"/>
        <w:rPr>
          <w:rFonts w:ascii="Verdana" w:hAnsi="Verdana"/>
          <w:color w:val="404040" w:themeColor="text1" w:themeTint="BF"/>
          <w:sz w:val="20"/>
          <w:szCs w:val="20"/>
          <w:lang w:val="en-US"/>
        </w:rPr>
      </w:pPr>
      <w:r w:rsidRPr="004713C3">
        <w:rPr>
          <w:rFonts w:ascii="Verdana" w:hAnsi="Verdana"/>
          <w:color w:val="404040" w:themeColor="text1" w:themeTint="BF"/>
          <w:sz w:val="20"/>
          <w:szCs w:val="20"/>
          <w:lang w:val="en-US"/>
        </w:rPr>
        <w:t>Not be taken into consideration for score and therefore considered void, the highest and the lowest expressed by the jury.</w:t>
      </w:r>
    </w:p>
    <w:p w:rsidR="00D4181D" w:rsidRPr="004713C3" w:rsidRDefault="00D4181D" w:rsidP="00AD5230">
      <w:pPr>
        <w:pStyle w:val="Corpodeltesto21"/>
        <w:rPr>
          <w:rFonts w:ascii="Verdana" w:hAnsi="Verdana"/>
          <w:color w:val="404040" w:themeColor="text1" w:themeTint="BF"/>
          <w:sz w:val="20"/>
          <w:szCs w:val="20"/>
          <w:lang w:val="en-US"/>
        </w:rPr>
      </w:pPr>
    </w:p>
    <w:p w:rsidR="001D7BEC" w:rsidRPr="004713C3" w:rsidRDefault="001D7BEC" w:rsidP="001D7BEC">
      <w:pPr>
        <w:pStyle w:val="Corpodeltesto21"/>
        <w:rPr>
          <w:rFonts w:ascii="Verdana" w:hAnsi="Verdana"/>
          <w:color w:val="404040" w:themeColor="text1" w:themeTint="BF"/>
          <w:sz w:val="20"/>
          <w:szCs w:val="20"/>
          <w:lang w:val="en-US"/>
        </w:rPr>
      </w:pPr>
      <w:r>
        <w:rPr>
          <w:rFonts w:ascii="Verdana" w:hAnsi="Verdana"/>
          <w:b/>
          <w:color w:val="404040" w:themeColor="text1" w:themeTint="BF"/>
          <w:lang w:val="en-US"/>
        </w:rPr>
        <w:t>-</w:t>
      </w:r>
      <w:r w:rsidRPr="001D7BEC">
        <w:rPr>
          <w:rFonts w:ascii="Verdana" w:hAnsi="Verdana"/>
          <w:b/>
          <w:color w:val="404040" w:themeColor="text1" w:themeTint="BF"/>
          <w:sz w:val="20"/>
          <w:szCs w:val="20"/>
          <w:lang w:val="en-US"/>
        </w:rPr>
        <w:t xml:space="preserve"> </w:t>
      </w:r>
      <w:r>
        <w:rPr>
          <w:rFonts w:ascii="Verdana" w:hAnsi="Verdana"/>
          <w:b/>
          <w:color w:val="404040" w:themeColor="text1" w:themeTint="BF"/>
          <w:sz w:val="20"/>
          <w:szCs w:val="20"/>
          <w:lang w:val="en-US"/>
        </w:rPr>
        <w:t>PRE COMPETITIVE</w:t>
      </w:r>
      <w:r w:rsidRPr="004713C3">
        <w:rPr>
          <w:rFonts w:ascii="Verdana" w:hAnsi="Verdana"/>
          <w:b/>
          <w:color w:val="404040" w:themeColor="text1" w:themeTint="BF"/>
          <w:sz w:val="20"/>
          <w:szCs w:val="20"/>
          <w:lang w:val="en-US"/>
        </w:rPr>
        <w:t xml:space="preserve">: </w:t>
      </w:r>
      <w:r>
        <w:rPr>
          <w:rFonts w:ascii="Verdana" w:hAnsi="Verdana"/>
          <w:color w:val="404040" w:themeColor="text1" w:themeTint="BF"/>
          <w:sz w:val="20"/>
          <w:szCs w:val="20"/>
          <w:lang w:val="en-US"/>
        </w:rPr>
        <w:t xml:space="preserve"> Free variation</w:t>
      </w:r>
      <w:r>
        <w:rPr>
          <w:rFonts w:ascii="Verdana" w:hAnsi="Verdana"/>
          <w:color w:val="404040" w:themeColor="text1" w:themeTint="BF"/>
          <w:sz w:val="20"/>
          <w:szCs w:val="20"/>
          <w:lang w:val="en-US"/>
        </w:rPr>
        <w:t xml:space="preserve"> </w:t>
      </w:r>
      <w:r w:rsidRPr="004713C3">
        <w:rPr>
          <w:rFonts w:ascii="Verdana" w:hAnsi="Verdana"/>
          <w:color w:val="404040" w:themeColor="text1" w:themeTint="BF"/>
          <w:sz w:val="20"/>
          <w:szCs w:val="20"/>
          <w:lang w:val="en-US"/>
        </w:rPr>
        <w:t xml:space="preserve">( max. 2 min) </w:t>
      </w:r>
    </w:p>
    <w:p w:rsidR="001D7BEC" w:rsidRPr="004713C3" w:rsidRDefault="001D7BEC" w:rsidP="001D7BEC">
      <w:pPr>
        <w:pStyle w:val="Corpodeltesto21"/>
        <w:rPr>
          <w:rFonts w:ascii="Verdana" w:hAnsi="Verdana"/>
          <w:color w:val="404040" w:themeColor="text1" w:themeTint="BF"/>
          <w:sz w:val="20"/>
          <w:szCs w:val="20"/>
          <w:lang w:val="en-US"/>
        </w:rPr>
      </w:pPr>
      <w:r w:rsidRPr="004713C3">
        <w:rPr>
          <w:rFonts w:ascii="Verdana" w:hAnsi="Verdana"/>
          <w:color w:val="404040" w:themeColor="text1" w:themeTint="BF"/>
          <w:sz w:val="20"/>
          <w:szCs w:val="20"/>
          <w:lang w:val="en-US"/>
        </w:rPr>
        <w:lastRenderedPageBreak/>
        <w:t>For this candidates the second variation is not mandatory, they can repeat the variation of the first round</w:t>
      </w:r>
    </w:p>
    <w:p w:rsidR="001D7BEC" w:rsidRDefault="001D7BEC" w:rsidP="00D4181D">
      <w:pPr>
        <w:pStyle w:val="Corpodeltesto21"/>
        <w:rPr>
          <w:rFonts w:ascii="Verdana" w:hAnsi="Verdana"/>
          <w:color w:val="404040" w:themeColor="text1" w:themeTint="BF"/>
          <w:sz w:val="22"/>
          <w:szCs w:val="22"/>
          <w:lang w:val="en-US"/>
        </w:rPr>
      </w:pPr>
    </w:p>
    <w:p w:rsidR="00D4181D" w:rsidRPr="004713C3" w:rsidRDefault="00D4181D" w:rsidP="001D7BEC">
      <w:pPr>
        <w:pStyle w:val="Corpodeltesto21"/>
        <w:rPr>
          <w:rFonts w:ascii="Verdana" w:hAnsi="Verdana"/>
          <w:color w:val="404040" w:themeColor="text1" w:themeTint="BF"/>
          <w:sz w:val="20"/>
          <w:szCs w:val="20"/>
          <w:lang w:val="en-US"/>
        </w:rPr>
      </w:pPr>
      <w:r w:rsidRPr="004713C3">
        <w:rPr>
          <w:rFonts w:ascii="Verdana" w:hAnsi="Verdana"/>
          <w:color w:val="404040" w:themeColor="text1" w:themeTint="BF"/>
          <w:sz w:val="22"/>
          <w:szCs w:val="22"/>
          <w:lang w:val="en-US"/>
        </w:rPr>
        <w:t>-</w:t>
      </w:r>
      <w:r w:rsidRPr="004713C3">
        <w:rPr>
          <w:rFonts w:ascii="Verdana" w:hAnsi="Verdana"/>
          <w:b/>
          <w:color w:val="404040" w:themeColor="text1" w:themeTint="BF"/>
          <w:sz w:val="20"/>
          <w:szCs w:val="20"/>
          <w:lang w:val="en-US"/>
        </w:rPr>
        <w:t xml:space="preserve">STUDENTS: </w:t>
      </w:r>
      <w:r w:rsidR="001D7BEC" w:rsidRPr="004713C3">
        <w:rPr>
          <w:rFonts w:ascii="Verdana" w:hAnsi="Verdana"/>
          <w:color w:val="404040" w:themeColor="text1" w:themeTint="BF"/>
          <w:sz w:val="20"/>
          <w:szCs w:val="20"/>
          <w:lang w:val="en-US"/>
        </w:rPr>
        <w:t>2</w:t>
      </w:r>
      <w:r w:rsidR="001D7BEC" w:rsidRPr="004713C3">
        <w:rPr>
          <w:rFonts w:ascii="Verdana" w:hAnsi="Verdana"/>
          <w:color w:val="404040" w:themeColor="text1" w:themeTint="BF"/>
          <w:sz w:val="20"/>
          <w:szCs w:val="20"/>
          <w:vertAlign w:val="superscript"/>
          <w:lang w:val="en-US"/>
        </w:rPr>
        <w:t>nd</w:t>
      </w:r>
      <w:r w:rsidR="001D7BEC" w:rsidRPr="004713C3">
        <w:rPr>
          <w:rFonts w:ascii="Verdana" w:hAnsi="Verdana"/>
          <w:color w:val="404040" w:themeColor="text1" w:themeTint="BF"/>
          <w:sz w:val="20"/>
          <w:szCs w:val="20"/>
          <w:lang w:val="en-US"/>
        </w:rPr>
        <w:t xml:space="preserve">  variation </w:t>
      </w:r>
      <w:r w:rsidR="00B61715" w:rsidRPr="004713C3">
        <w:rPr>
          <w:rFonts w:ascii="Verdana" w:hAnsi="Verdana"/>
          <w:color w:val="404040" w:themeColor="text1" w:themeTint="BF"/>
          <w:sz w:val="20"/>
          <w:szCs w:val="20"/>
          <w:lang w:val="en-US"/>
        </w:rPr>
        <w:t>( max. 2 min)</w:t>
      </w:r>
    </w:p>
    <w:p w:rsidR="00D4181D" w:rsidRPr="004713C3" w:rsidRDefault="00D4181D" w:rsidP="00D4181D">
      <w:pPr>
        <w:pStyle w:val="Corpodeltesto21"/>
        <w:rPr>
          <w:rFonts w:ascii="Verdana" w:hAnsi="Verdana"/>
          <w:b/>
          <w:color w:val="404040" w:themeColor="text1" w:themeTint="BF"/>
          <w:sz w:val="20"/>
          <w:szCs w:val="20"/>
          <w:lang w:val="en-US"/>
        </w:rPr>
      </w:pPr>
    </w:p>
    <w:p w:rsidR="00D4181D" w:rsidRPr="004713C3" w:rsidRDefault="00D4181D" w:rsidP="00D4181D">
      <w:pPr>
        <w:pStyle w:val="Corpodeltesto21"/>
        <w:rPr>
          <w:rFonts w:ascii="Verdana" w:hAnsi="Verdana"/>
          <w:b/>
          <w:color w:val="404040" w:themeColor="text1" w:themeTint="BF"/>
          <w:sz w:val="20"/>
          <w:szCs w:val="20"/>
          <w:lang w:val="en-US"/>
        </w:rPr>
      </w:pPr>
      <w:r w:rsidRPr="004713C3">
        <w:rPr>
          <w:rFonts w:ascii="Verdana" w:hAnsi="Verdana"/>
          <w:b/>
          <w:color w:val="404040" w:themeColor="text1" w:themeTint="BF"/>
          <w:sz w:val="20"/>
          <w:szCs w:val="20"/>
          <w:lang w:val="en-US"/>
        </w:rPr>
        <w:t xml:space="preserve">-JUNIOR: </w:t>
      </w:r>
      <w:r w:rsidR="007D6E31" w:rsidRPr="004713C3">
        <w:rPr>
          <w:rFonts w:ascii="Verdana" w:hAnsi="Verdana"/>
          <w:color w:val="404040" w:themeColor="text1" w:themeTint="BF"/>
          <w:sz w:val="20"/>
          <w:szCs w:val="20"/>
          <w:lang w:val="en-US"/>
        </w:rPr>
        <w:t>2</w:t>
      </w:r>
      <w:r w:rsidR="007D6E31" w:rsidRPr="004713C3">
        <w:rPr>
          <w:rFonts w:ascii="Verdana" w:hAnsi="Verdana"/>
          <w:color w:val="404040" w:themeColor="text1" w:themeTint="BF"/>
          <w:sz w:val="20"/>
          <w:szCs w:val="20"/>
          <w:vertAlign w:val="superscript"/>
          <w:lang w:val="en-US"/>
        </w:rPr>
        <w:t>nd</w:t>
      </w:r>
      <w:r w:rsidR="007D6E31" w:rsidRPr="004713C3">
        <w:rPr>
          <w:rFonts w:ascii="Verdana" w:hAnsi="Verdana"/>
          <w:color w:val="404040" w:themeColor="text1" w:themeTint="BF"/>
          <w:sz w:val="20"/>
          <w:szCs w:val="20"/>
          <w:lang w:val="en-US"/>
        </w:rPr>
        <w:t xml:space="preserve"> </w:t>
      </w:r>
      <w:r w:rsidRPr="004713C3">
        <w:rPr>
          <w:rFonts w:ascii="Verdana" w:hAnsi="Verdana"/>
          <w:color w:val="404040" w:themeColor="text1" w:themeTint="BF"/>
          <w:sz w:val="20"/>
          <w:szCs w:val="20"/>
          <w:lang w:val="en-US"/>
        </w:rPr>
        <w:t xml:space="preserve"> variation or pas de deux  </w:t>
      </w:r>
    </w:p>
    <w:p w:rsidR="00D4181D" w:rsidRPr="004713C3" w:rsidRDefault="00D4181D" w:rsidP="00D4181D">
      <w:pPr>
        <w:pStyle w:val="Corpodeltesto21"/>
        <w:rPr>
          <w:rFonts w:ascii="Verdana" w:hAnsi="Verdana"/>
          <w:b/>
          <w:color w:val="404040" w:themeColor="text1" w:themeTint="BF"/>
          <w:sz w:val="20"/>
          <w:szCs w:val="20"/>
          <w:lang w:val="en-US"/>
        </w:rPr>
      </w:pPr>
    </w:p>
    <w:p w:rsidR="00D4181D" w:rsidRPr="004713C3" w:rsidRDefault="00D4181D" w:rsidP="00D4181D">
      <w:pPr>
        <w:pStyle w:val="Corpodeltesto21"/>
        <w:rPr>
          <w:rFonts w:ascii="Verdana" w:hAnsi="Verdana"/>
          <w:color w:val="404040" w:themeColor="text1" w:themeTint="BF"/>
          <w:sz w:val="20"/>
          <w:szCs w:val="20"/>
          <w:lang w:val="en-US"/>
        </w:rPr>
      </w:pPr>
      <w:r w:rsidRPr="004713C3">
        <w:rPr>
          <w:rFonts w:ascii="Verdana" w:hAnsi="Verdana"/>
          <w:b/>
          <w:color w:val="404040" w:themeColor="text1" w:themeTint="BF"/>
          <w:sz w:val="20"/>
          <w:szCs w:val="20"/>
          <w:lang w:val="en-US"/>
        </w:rPr>
        <w:t xml:space="preserve">-SENIOR: </w:t>
      </w:r>
      <w:r w:rsidR="007D6E31" w:rsidRPr="004713C3">
        <w:rPr>
          <w:rFonts w:ascii="Verdana" w:hAnsi="Verdana"/>
          <w:color w:val="404040" w:themeColor="text1" w:themeTint="BF"/>
          <w:sz w:val="20"/>
          <w:szCs w:val="20"/>
          <w:lang w:val="en-US"/>
        </w:rPr>
        <w:t>2</w:t>
      </w:r>
      <w:r w:rsidR="007D6E31" w:rsidRPr="004713C3">
        <w:rPr>
          <w:rFonts w:ascii="Verdana" w:hAnsi="Verdana"/>
          <w:color w:val="404040" w:themeColor="text1" w:themeTint="BF"/>
          <w:sz w:val="20"/>
          <w:szCs w:val="20"/>
          <w:vertAlign w:val="superscript"/>
          <w:lang w:val="en-US"/>
        </w:rPr>
        <w:t>nd</w:t>
      </w:r>
      <w:r w:rsidR="007D6E31" w:rsidRPr="004713C3">
        <w:rPr>
          <w:rFonts w:ascii="Verdana" w:hAnsi="Verdana"/>
          <w:color w:val="404040" w:themeColor="text1" w:themeTint="BF"/>
          <w:sz w:val="20"/>
          <w:szCs w:val="20"/>
          <w:lang w:val="en-US"/>
        </w:rPr>
        <w:t xml:space="preserve"> </w:t>
      </w:r>
      <w:r w:rsidRPr="004713C3">
        <w:rPr>
          <w:rFonts w:ascii="Verdana" w:hAnsi="Verdana"/>
          <w:color w:val="404040" w:themeColor="text1" w:themeTint="BF"/>
          <w:sz w:val="20"/>
          <w:szCs w:val="20"/>
          <w:lang w:val="en-US"/>
        </w:rPr>
        <w:t xml:space="preserve"> variation or pas de deux  </w:t>
      </w:r>
    </w:p>
    <w:p w:rsidR="00D4181D" w:rsidRPr="004713C3" w:rsidRDefault="00D4181D" w:rsidP="00D4181D">
      <w:pPr>
        <w:pStyle w:val="Corpodeltesto21"/>
        <w:rPr>
          <w:rFonts w:ascii="Verdana" w:hAnsi="Verdana"/>
          <w:color w:val="404040" w:themeColor="text1" w:themeTint="BF"/>
          <w:sz w:val="20"/>
          <w:szCs w:val="20"/>
          <w:lang w:val="en-US"/>
        </w:rPr>
      </w:pPr>
    </w:p>
    <w:p w:rsidR="00B21B92" w:rsidRPr="004713C3" w:rsidRDefault="00B21B92" w:rsidP="00AD5230">
      <w:pPr>
        <w:pStyle w:val="Corpodeltesto21"/>
        <w:tabs>
          <w:tab w:val="left" w:pos="720"/>
        </w:tabs>
        <w:ind w:left="720"/>
        <w:rPr>
          <w:rFonts w:ascii="Verdana" w:hAnsi="Verdana"/>
          <w:color w:val="404040" w:themeColor="text1" w:themeTint="BF"/>
          <w:sz w:val="20"/>
          <w:szCs w:val="20"/>
          <w:lang w:val="en-US"/>
        </w:rPr>
      </w:pPr>
    </w:p>
    <w:p w:rsidR="003F195B" w:rsidRPr="004713C3" w:rsidRDefault="00D4181D" w:rsidP="00D4181D">
      <w:pPr>
        <w:pStyle w:val="Corpodeltesto21"/>
        <w:tabs>
          <w:tab w:val="left" w:pos="720"/>
        </w:tabs>
        <w:ind w:left="360"/>
        <w:rPr>
          <w:rFonts w:ascii="Verdana" w:hAnsi="Verdana"/>
          <w:color w:val="404040" w:themeColor="text1" w:themeTint="BF"/>
          <w:sz w:val="20"/>
          <w:szCs w:val="20"/>
          <w:lang w:val="en-US"/>
        </w:rPr>
      </w:pPr>
      <w:r w:rsidRPr="004713C3">
        <w:rPr>
          <w:rFonts w:ascii="Verdana" w:hAnsi="Verdana"/>
          <w:b/>
          <w:color w:val="404040" w:themeColor="text1" w:themeTint="BF"/>
          <w:sz w:val="20"/>
          <w:szCs w:val="20"/>
          <w:lang w:val="en-US"/>
        </w:rPr>
        <w:t>Note</w:t>
      </w:r>
      <w:r w:rsidR="00B21B92" w:rsidRPr="004713C3">
        <w:rPr>
          <w:rFonts w:ascii="Verdana" w:hAnsi="Verdana"/>
          <w:b/>
          <w:color w:val="404040" w:themeColor="text1" w:themeTint="BF"/>
          <w:sz w:val="20"/>
          <w:szCs w:val="20"/>
          <w:lang w:val="en-US"/>
        </w:rPr>
        <w:t>:</w:t>
      </w:r>
      <w:r w:rsidR="00B21B92" w:rsidRPr="004713C3">
        <w:rPr>
          <w:rFonts w:ascii="Verdana" w:hAnsi="Verdana"/>
          <w:color w:val="404040" w:themeColor="text1" w:themeTint="BF"/>
          <w:sz w:val="20"/>
          <w:szCs w:val="20"/>
          <w:lang w:val="en-US"/>
        </w:rPr>
        <w:t xml:space="preserve"> </w:t>
      </w:r>
      <w:r w:rsidRPr="004713C3">
        <w:rPr>
          <w:rFonts w:ascii="Verdana" w:hAnsi="Verdana"/>
          <w:color w:val="404040" w:themeColor="text1" w:themeTint="BF"/>
          <w:sz w:val="20"/>
          <w:szCs w:val="20"/>
          <w:lang w:val="en-US"/>
        </w:rPr>
        <w:t xml:space="preserve">For </w:t>
      </w:r>
      <w:r w:rsidR="007D6E31" w:rsidRPr="004713C3">
        <w:rPr>
          <w:rFonts w:ascii="Verdana" w:hAnsi="Verdana"/>
          <w:color w:val="404040" w:themeColor="text1" w:themeTint="BF"/>
          <w:sz w:val="20"/>
          <w:szCs w:val="20"/>
          <w:lang w:val="en-US"/>
        </w:rPr>
        <w:t>soloists</w:t>
      </w:r>
      <w:r w:rsidRPr="004713C3">
        <w:rPr>
          <w:rFonts w:ascii="Verdana" w:hAnsi="Verdana"/>
          <w:color w:val="404040" w:themeColor="text1" w:themeTint="BF"/>
          <w:sz w:val="20"/>
          <w:szCs w:val="20"/>
          <w:lang w:val="en-US"/>
        </w:rPr>
        <w:t xml:space="preserve"> in Pas de Deux it is possible to have a non competing partner who will not be judged from the Jury.</w:t>
      </w:r>
      <w:r w:rsidR="00B21B92" w:rsidRPr="004713C3">
        <w:rPr>
          <w:rFonts w:ascii="Verdana" w:hAnsi="Verdana"/>
          <w:color w:val="404040" w:themeColor="text1" w:themeTint="BF"/>
          <w:sz w:val="20"/>
          <w:szCs w:val="20"/>
          <w:lang w:val="en-US"/>
        </w:rPr>
        <w:t xml:space="preserve"> </w:t>
      </w:r>
    </w:p>
    <w:p w:rsidR="00D4181D" w:rsidRPr="004713C3" w:rsidRDefault="00D4181D" w:rsidP="00D4181D">
      <w:pPr>
        <w:pStyle w:val="Corpodeltesto21"/>
        <w:tabs>
          <w:tab w:val="left" w:pos="720"/>
        </w:tabs>
        <w:ind w:left="360"/>
        <w:rPr>
          <w:rFonts w:ascii="Verdana" w:hAnsi="Verdana"/>
          <w:color w:val="404040" w:themeColor="text1" w:themeTint="BF"/>
          <w:sz w:val="22"/>
          <w:szCs w:val="22"/>
          <w:lang w:val="en-US"/>
        </w:rPr>
      </w:pPr>
    </w:p>
    <w:p w:rsidR="00DA4999" w:rsidRPr="004713C3" w:rsidRDefault="003F195B" w:rsidP="00B6511C">
      <w:pPr>
        <w:pStyle w:val="Corpodeltesto21"/>
        <w:jc w:val="left"/>
        <w:rPr>
          <w:rFonts w:ascii="Verdana" w:hAnsi="Verdana"/>
          <w:b/>
          <w:color w:val="404040" w:themeColor="text1" w:themeTint="BF"/>
          <w:sz w:val="22"/>
          <w:szCs w:val="22"/>
          <w:lang w:val="en-US"/>
        </w:rPr>
      </w:pPr>
      <w:r w:rsidRPr="004713C3">
        <w:rPr>
          <w:rFonts w:ascii="Verdana" w:hAnsi="Verdana"/>
          <w:b/>
          <w:color w:val="404040" w:themeColor="text1" w:themeTint="BF"/>
          <w:sz w:val="36"/>
          <w:szCs w:val="36"/>
          <w:lang w:val="en-US"/>
        </w:rPr>
        <w:t xml:space="preserve">  </w:t>
      </w:r>
    </w:p>
    <w:p w:rsidR="00AD5230" w:rsidRPr="004713C3" w:rsidRDefault="001D7BEC" w:rsidP="00AD5230">
      <w:pPr>
        <w:pStyle w:val="NormaleWeb"/>
        <w:shd w:val="clear" w:color="auto" w:fill="FFFFFF"/>
        <w:spacing w:before="0" w:beforeAutospacing="0" w:after="0" w:afterAutospacing="0" w:line="300" w:lineRule="atLeast"/>
        <w:ind w:left="300" w:right="300"/>
        <w:jc w:val="both"/>
        <w:textAlignment w:val="top"/>
        <w:rPr>
          <w:rFonts w:ascii="Verdana" w:hAnsi="Verdana" w:cs="Arial"/>
          <w:color w:val="404040" w:themeColor="text1" w:themeTint="BF"/>
          <w:sz w:val="32"/>
          <w:szCs w:val="32"/>
          <w:u w:val="single"/>
          <w:lang w:val="en-US"/>
        </w:rPr>
      </w:pPr>
      <w:r>
        <w:rPr>
          <w:rFonts w:ascii="Verdana" w:hAnsi="Verdana" w:cs="Arial"/>
          <w:color w:val="404040" w:themeColor="text1" w:themeTint="BF"/>
          <w:sz w:val="32"/>
          <w:szCs w:val="32"/>
          <w:u w:val="single"/>
          <w:lang w:val="en-US"/>
        </w:rPr>
        <w:t xml:space="preserve">Modern Soloists </w:t>
      </w:r>
    </w:p>
    <w:p w:rsidR="00AD5230" w:rsidRPr="004713C3" w:rsidRDefault="00AD5230" w:rsidP="00AD5230">
      <w:pPr>
        <w:pStyle w:val="NormaleWeb"/>
        <w:shd w:val="clear" w:color="auto" w:fill="FFFFFF"/>
        <w:spacing w:before="0" w:beforeAutospacing="0" w:after="0" w:afterAutospacing="0" w:line="300" w:lineRule="atLeast"/>
        <w:ind w:left="300" w:right="300"/>
        <w:jc w:val="both"/>
        <w:textAlignment w:val="top"/>
        <w:rPr>
          <w:rFonts w:ascii="Verdana" w:hAnsi="Verdana" w:cs="Arial"/>
          <w:color w:val="404040" w:themeColor="text1" w:themeTint="BF"/>
          <w:sz w:val="36"/>
          <w:szCs w:val="36"/>
          <w:u w:val="single"/>
          <w:lang w:val="en-US"/>
        </w:rPr>
      </w:pPr>
    </w:p>
    <w:p w:rsidR="00DA4999" w:rsidRPr="004713C3" w:rsidRDefault="00DA4999" w:rsidP="00AD5230">
      <w:pPr>
        <w:pStyle w:val="NormaleWeb"/>
        <w:shd w:val="clear" w:color="auto" w:fill="FFFFFF"/>
        <w:spacing w:before="0" w:beforeAutospacing="0" w:after="0" w:afterAutospacing="0" w:line="300" w:lineRule="atLeast"/>
        <w:ind w:left="300" w:right="300"/>
        <w:jc w:val="both"/>
        <w:textAlignment w:val="top"/>
        <w:rPr>
          <w:rFonts w:ascii="Verdana" w:hAnsi="Verdana"/>
          <w:b/>
          <w:color w:val="404040" w:themeColor="text1" w:themeTint="BF"/>
          <w:lang w:val="en-US"/>
        </w:rPr>
      </w:pPr>
    </w:p>
    <w:p w:rsidR="00DA4999" w:rsidRPr="004713C3" w:rsidRDefault="00390949" w:rsidP="00AD5230">
      <w:pPr>
        <w:pStyle w:val="Corpodeltesto21"/>
        <w:rPr>
          <w:rFonts w:ascii="Verdana" w:hAnsi="Verdana"/>
          <w:b/>
          <w:color w:val="404040" w:themeColor="text1" w:themeTint="BF"/>
          <w:sz w:val="22"/>
          <w:szCs w:val="22"/>
          <w:lang w:val="en-US"/>
        </w:rPr>
      </w:pPr>
      <w:r>
        <w:rPr>
          <w:rFonts w:ascii="Verdana" w:hAnsi="Verdana"/>
          <w:b/>
          <w:color w:val="404040" w:themeColor="text1" w:themeTint="BF"/>
          <w:lang w:val="en-US"/>
        </w:rPr>
        <w:t>1</w:t>
      </w:r>
      <w:r w:rsidRPr="00390949">
        <w:rPr>
          <w:rFonts w:ascii="Verdana" w:hAnsi="Verdana"/>
          <w:b/>
          <w:color w:val="404040" w:themeColor="text1" w:themeTint="BF"/>
          <w:vertAlign w:val="superscript"/>
          <w:lang w:val="en-US"/>
        </w:rPr>
        <w:t>st</w:t>
      </w:r>
      <w:r>
        <w:rPr>
          <w:rFonts w:ascii="Verdana" w:hAnsi="Verdana"/>
          <w:b/>
          <w:color w:val="404040" w:themeColor="text1" w:themeTint="BF"/>
          <w:lang w:val="en-US"/>
        </w:rPr>
        <w:t xml:space="preserve"> </w:t>
      </w:r>
      <w:r w:rsidR="00FB2523" w:rsidRPr="004713C3">
        <w:rPr>
          <w:rFonts w:ascii="Verdana" w:hAnsi="Verdana"/>
          <w:b/>
          <w:color w:val="404040" w:themeColor="text1" w:themeTint="BF"/>
          <w:lang w:val="en-US"/>
        </w:rPr>
        <w:t xml:space="preserve">  Elimination</w:t>
      </w:r>
      <w:r w:rsidR="005A6D12">
        <w:rPr>
          <w:rFonts w:ascii="Verdana" w:hAnsi="Verdana"/>
          <w:b/>
          <w:color w:val="404040" w:themeColor="text1" w:themeTint="BF"/>
          <w:lang w:val="en-US"/>
        </w:rPr>
        <w:t xml:space="preserve"> Round</w:t>
      </w:r>
      <w:r w:rsidR="0000315C">
        <w:rPr>
          <w:rFonts w:ascii="Verdana" w:hAnsi="Verdana"/>
          <w:b/>
          <w:color w:val="404040" w:themeColor="text1" w:themeTint="BF"/>
          <w:lang w:val="en-US"/>
        </w:rPr>
        <w:t xml:space="preserve"> (July 11</w:t>
      </w:r>
      <w:r w:rsidR="00D4181D" w:rsidRPr="004713C3">
        <w:rPr>
          <w:rFonts w:ascii="Verdana" w:hAnsi="Verdana"/>
          <w:b/>
          <w:color w:val="404040" w:themeColor="text1" w:themeTint="BF"/>
          <w:lang w:val="en-US"/>
        </w:rPr>
        <w:t>)</w:t>
      </w:r>
    </w:p>
    <w:p w:rsidR="00B6511C" w:rsidRPr="004713C3" w:rsidRDefault="00B6511C" w:rsidP="00AD5230">
      <w:pPr>
        <w:pStyle w:val="Corpodeltesto21"/>
        <w:rPr>
          <w:rFonts w:ascii="Verdana" w:hAnsi="Verdana"/>
          <w:b/>
          <w:color w:val="404040" w:themeColor="text1" w:themeTint="BF"/>
          <w:sz w:val="20"/>
          <w:szCs w:val="20"/>
          <w:lang w:val="en-US"/>
        </w:rPr>
      </w:pPr>
    </w:p>
    <w:p w:rsidR="001D7BEC" w:rsidRDefault="001D7BEC" w:rsidP="00D4181D">
      <w:pPr>
        <w:pStyle w:val="Corpodeltesto21"/>
        <w:rPr>
          <w:rFonts w:ascii="Verdana" w:hAnsi="Verdana"/>
          <w:color w:val="404040" w:themeColor="text1" w:themeTint="BF"/>
          <w:sz w:val="20"/>
          <w:szCs w:val="20"/>
          <w:lang w:val="en-US"/>
        </w:rPr>
      </w:pPr>
      <w:r>
        <w:rPr>
          <w:rFonts w:ascii="Verdana" w:hAnsi="Verdana"/>
          <w:b/>
          <w:color w:val="404040" w:themeColor="text1" w:themeTint="BF"/>
          <w:lang w:val="en-US"/>
        </w:rPr>
        <w:t>-</w:t>
      </w:r>
      <w:r w:rsidRPr="001D7BEC">
        <w:rPr>
          <w:rFonts w:ascii="Verdana" w:hAnsi="Verdana"/>
          <w:b/>
          <w:color w:val="404040" w:themeColor="text1" w:themeTint="BF"/>
          <w:sz w:val="20"/>
          <w:szCs w:val="20"/>
          <w:lang w:val="en-US"/>
        </w:rPr>
        <w:t xml:space="preserve"> </w:t>
      </w:r>
      <w:r>
        <w:rPr>
          <w:rFonts w:ascii="Verdana" w:hAnsi="Verdana"/>
          <w:b/>
          <w:color w:val="404040" w:themeColor="text1" w:themeTint="BF"/>
          <w:sz w:val="20"/>
          <w:szCs w:val="20"/>
          <w:lang w:val="en-US"/>
        </w:rPr>
        <w:t>PRE COMPETITIVE</w:t>
      </w:r>
      <w:r w:rsidRPr="004713C3">
        <w:rPr>
          <w:rFonts w:ascii="Verdana" w:hAnsi="Verdana"/>
          <w:b/>
          <w:color w:val="404040" w:themeColor="text1" w:themeTint="BF"/>
          <w:sz w:val="20"/>
          <w:szCs w:val="20"/>
          <w:lang w:val="en-US"/>
        </w:rPr>
        <w:t xml:space="preserve">: </w:t>
      </w:r>
      <w:r>
        <w:rPr>
          <w:rFonts w:ascii="Verdana" w:hAnsi="Verdana"/>
          <w:color w:val="404040" w:themeColor="text1" w:themeTint="BF"/>
          <w:sz w:val="20"/>
          <w:szCs w:val="20"/>
          <w:lang w:val="en-US"/>
        </w:rPr>
        <w:t xml:space="preserve"> Free variation </w:t>
      </w:r>
      <w:r w:rsidRPr="004713C3">
        <w:rPr>
          <w:rFonts w:ascii="Verdana" w:hAnsi="Verdana"/>
          <w:color w:val="404040" w:themeColor="text1" w:themeTint="BF"/>
          <w:sz w:val="20"/>
          <w:szCs w:val="20"/>
          <w:lang w:val="en-US"/>
        </w:rPr>
        <w:t xml:space="preserve">( max. </w:t>
      </w:r>
      <w:r>
        <w:rPr>
          <w:rFonts w:ascii="Verdana" w:hAnsi="Verdana"/>
          <w:color w:val="404040" w:themeColor="text1" w:themeTint="BF"/>
          <w:sz w:val="20"/>
          <w:szCs w:val="20"/>
          <w:lang w:val="en-US"/>
        </w:rPr>
        <w:t>3</w:t>
      </w:r>
      <w:r w:rsidRPr="004713C3">
        <w:rPr>
          <w:rFonts w:ascii="Verdana" w:hAnsi="Verdana"/>
          <w:color w:val="404040" w:themeColor="text1" w:themeTint="BF"/>
          <w:sz w:val="20"/>
          <w:szCs w:val="20"/>
          <w:lang w:val="en-US"/>
        </w:rPr>
        <w:t xml:space="preserve"> min)</w:t>
      </w:r>
    </w:p>
    <w:p w:rsidR="001D7BEC" w:rsidRDefault="001D7BEC" w:rsidP="00D4181D">
      <w:pPr>
        <w:pStyle w:val="Corpodeltesto21"/>
        <w:rPr>
          <w:rFonts w:ascii="Verdana" w:hAnsi="Verdana"/>
          <w:color w:val="404040" w:themeColor="text1" w:themeTint="BF"/>
          <w:sz w:val="20"/>
          <w:szCs w:val="20"/>
          <w:lang w:val="en-US"/>
        </w:rPr>
      </w:pPr>
    </w:p>
    <w:p w:rsidR="00D4181D" w:rsidRPr="004713C3" w:rsidRDefault="00D4181D" w:rsidP="00D4181D">
      <w:pPr>
        <w:pStyle w:val="Corpodeltesto21"/>
        <w:rPr>
          <w:rFonts w:ascii="Verdana" w:hAnsi="Verdana"/>
          <w:color w:val="404040" w:themeColor="text1" w:themeTint="BF"/>
          <w:sz w:val="20"/>
          <w:szCs w:val="20"/>
          <w:lang w:val="en-US"/>
        </w:rPr>
      </w:pPr>
      <w:r w:rsidRPr="004713C3">
        <w:rPr>
          <w:rFonts w:ascii="Verdana" w:hAnsi="Verdana"/>
          <w:color w:val="404040" w:themeColor="text1" w:themeTint="BF"/>
          <w:sz w:val="22"/>
          <w:szCs w:val="22"/>
          <w:lang w:val="en-US"/>
        </w:rPr>
        <w:t>-</w:t>
      </w:r>
      <w:r w:rsidRPr="004713C3">
        <w:rPr>
          <w:rFonts w:ascii="Verdana" w:hAnsi="Verdana"/>
          <w:b/>
          <w:color w:val="404040" w:themeColor="text1" w:themeTint="BF"/>
          <w:sz w:val="20"/>
          <w:szCs w:val="20"/>
          <w:lang w:val="en-US"/>
        </w:rPr>
        <w:t xml:space="preserve">STUDENTS: </w:t>
      </w:r>
      <w:r w:rsidR="001D7BEC" w:rsidRPr="004713C3">
        <w:rPr>
          <w:rFonts w:ascii="Verdana" w:hAnsi="Verdana"/>
          <w:color w:val="404040" w:themeColor="text1" w:themeTint="BF"/>
          <w:sz w:val="20"/>
          <w:szCs w:val="20"/>
          <w:lang w:val="en-US"/>
        </w:rPr>
        <w:t>1</w:t>
      </w:r>
      <w:r w:rsidR="001D7BEC" w:rsidRPr="004713C3">
        <w:rPr>
          <w:rFonts w:ascii="Verdana" w:hAnsi="Verdana"/>
          <w:color w:val="404040" w:themeColor="text1" w:themeTint="BF"/>
          <w:sz w:val="20"/>
          <w:szCs w:val="20"/>
          <w:vertAlign w:val="superscript"/>
          <w:lang w:val="en-US"/>
        </w:rPr>
        <w:t>st</w:t>
      </w:r>
      <w:r w:rsidR="001D7BEC" w:rsidRPr="004713C3">
        <w:rPr>
          <w:rFonts w:ascii="Verdana" w:hAnsi="Verdana"/>
          <w:color w:val="404040" w:themeColor="text1" w:themeTint="BF"/>
          <w:sz w:val="20"/>
          <w:szCs w:val="20"/>
          <w:lang w:val="en-US"/>
        </w:rPr>
        <w:t xml:space="preserve">  free variation </w:t>
      </w:r>
      <w:r w:rsidRPr="004713C3">
        <w:rPr>
          <w:rFonts w:ascii="Verdana" w:hAnsi="Verdana"/>
          <w:color w:val="404040" w:themeColor="text1" w:themeTint="BF"/>
          <w:sz w:val="20"/>
          <w:szCs w:val="20"/>
          <w:lang w:val="en-US"/>
        </w:rPr>
        <w:t xml:space="preserve">( max. 3 min) </w:t>
      </w:r>
    </w:p>
    <w:p w:rsidR="00D4181D" w:rsidRPr="004713C3" w:rsidRDefault="00D4181D" w:rsidP="00D4181D">
      <w:pPr>
        <w:pStyle w:val="Corpodeltesto21"/>
        <w:rPr>
          <w:rFonts w:ascii="Verdana" w:hAnsi="Verdana"/>
          <w:color w:val="404040" w:themeColor="text1" w:themeTint="BF"/>
          <w:sz w:val="20"/>
          <w:szCs w:val="20"/>
          <w:lang w:val="en-US"/>
        </w:rPr>
      </w:pPr>
    </w:p>
    <w:p w:rsidR="00D4181D" w:rsidRPr="004713C3" w:rsidRDefault="00D4181D" w:rsidP="00D4181D">
      <w:pPr>
        <w:pStyle w:val="Corpodeltesto21"/>
        <w:rPr>
          <w:rFonts w:ascii="Verdana" w:hAnsi="Verdana"/>
          <w:b/>
          <w:color w:val="404040" w:themeColor="text1" w:themeTint="BF"/>
          <w:sz w:val="20"/>
          <w:szCs w:val="20"/>
          <w:lang w:val="en-US"/>
        </w:rPr>
      </w:pPr>
      <w:r w:rsidRPr="004713C3">
        <w:rPr>
          <w:rFonts w:ascii="Verdana" w:hAnsi="Verdana"/>
          <w:b/>
          <w:color w:val="404040" w:themeColor="text1" w:themeTint="BF"/>
          <w:sz w:val="20"/>
          <w:szCs w:val="20"/>
          <w:lang w:val="en-US"/>
        </w:rPr>
        <w:t xml:space="preserve">-JUNIOR: </w:t>
      </w:r>
      <w:r w:rsidR="007D6E31" w:rsidRPr="004713C3">
        <w:rPr>
          <w:rFonts w:ascii="Verdana" w:hAnsi="Verdana"/>
          <w:color w:val="404040" w:themeColor="text1" w:themeTint="BF"/>
          <w:sz w:val="20"/>
          <w:szCs w:val="20"/>
          <w:lang w:val="en-US"/>
        </w:rPr>
        <w:t>1</w:t>
      </w:r>
      <w:r w:rsidR="007D6E31" w:rsidRPr="004713C3">
        <w:rPr>
          <w:rFonts w:ascii="Verdana" w:hAnsi="Verdana"/>
          <w:color w:val="404040" w:themeColor="text1" w:themeTint="BF"/>
          <w:sz w:val="20"/>
          <w:szCs w:val="20"/>
          <w:vertAlign w:val="superscript"/>
          <w:lang w:val="en-US"/>
        </w:rPr>
        <w:t>st</w:t>
      </w:r>
      <w:r w:rsidR="007D6E31" w:rsidRPr="004713C3">
        <w:rPr>
          <w:rFonts w:ascii="Verdana" w:hAnsi="Verdana"/>
          <w:color w:val="404040" w:themeColor="text1" w:themeTint="BF"/>
          <w:sz w:val="20"/>
          <w:szCs w:val="20"/>
          <w:lang w:val="en-US"/>
        </w:rPr>
        <w:t xml:space="preserve"> </w:t>
      </w:r>
      <w:r w:rsidRPr="004713C3">
        <w:rPr>
          <w:rFonts w:ascii="Verdana" w:hAnsi="Verdana"/>
          <w:color w:val="404040" w:themeColor="text1" w:themeTint="BF"/>
          <w:sz w:val="20"/>
          <w:szCs w:val="20"/>
          <w:lang w:val="en-US"/>
        </w:rPr>
        <w:t xml:space="preserve"> free variation ( max. 3 min)  </w:t>
      </w:r>
    </w:p>
    <w:p w:rsidR="00D4181D" w:rsidRPr="004713C3" w:rsidRDefault="00D4181D" w:rsidP="00D4181D">
      <w:pPr>
        <w:pStyle w:val="Corpodeltesto21"/>
        <w:rPr>
          <w:rFonts w:ascii="Verdana" w:hAnsi="Verdana"/>
          <w:b/>
          <w:color w:val="404040" w:themeColor="text1" w:themeTint="BF"/>
          <w:sz w:val="20"/>
          <w:szCs w:val="20"/>
          <w:lang w:val="en-US"/>
        </w:rPr>
      </w:pPr>
    </w:p>
    <w:p w:rsidR="00D4181D" w:rsidRPr="004713C3" w:rsidRDefault="00D4181D" w:rsidP="00D4181D">
      <w:pPr>
        <w:pStyle w:val="Corpodeltesto21"/>
        <w:rPr>
          <w:rFonts w:ascii="Verdana" w:hAnsi="Verdana"/>
          <w:color w:val="404040" w:themeColor="text1" w:themeTint="BF"/>
          <w:sz w:val="20"/>
          <w:szCs w:val="20"/>
          <w:lang w:val="en-US"/>
        </w:rPr>
      </w:pPr>
      <w:r w:rsidRPr="004713C3">
        <w:rPr>
          <w:rFonts w:ascii="Verdana" w:hAnsi="Verdana"/>
          <w:b/>
          <w:color w:val="404040" w:themeColor="text1" w:themeTint="BF"/>
          <w:sz w:val="20"/>
          <w:szCs w:val="20"/>
          <w:lang w:val="en-US"/>
        </w:rPr>
        <w:t xml:space="preserve">-SENIOR: </w:t>
      </w:r>
      <w:r w:rsidR="007D6E31" w:rsidRPr="004713C3">
        <w:rPr>
          <w:rFonts w:ascii="Verdana" w:hAnsi="Verdana"/>
          <w:color w:val="404040" w:themeColor="text1" w:themeTint="BF"/>
          <w:sz w:val="20"/>
          <w:szCs w:val="20"/>
          <w:lang w:val="en-US"/>
        </w:rPr>
        <w:t>1</w:t>
      </w:r>
      <w:r w:rsidR="007D6E31" w:rsidRPr="004713C3">
        <w:rPr>
          <w:rFonts w:ascii="Verdana" w:hAnsi="Verdana"/>
          <w:color w:val="404040" w:themeColor="text1" w:themeTint="BF"/>
          <w:sz w:val="20"/>
          <w:szCs w:val="20"/>
          <w:vertAlign w:val="superscript"/>
          <w:lang w:val="en-US"/>
        </w:rPr>
        <w:t>st</w:t>
      </w:r>
      <w:r w:rsidR="007D6E31" w:rsidRPr="004713C3">
        <w:rPr>
          <w:rFonts w:ascii="Verdana" w:hAnsi="Verdana"/>
          <w:color w:val="404040" w:themeColor="text1" w:themeTint="BF"/>
          <w:sz w:val="20"/>
          <w:szCs w:val="20"/>
          <w:lang w:val="en-US"/>
        </w:rPr>
        <w:t xml:space="preserve"> </w:t>
      </w:r>
      <w:r w:rsidRPr="004713C3">
        <w:rPr>
          <w:rFonts w:ascii="Verdana" w:hAnsi="Verdana"/>
          <w:color w:val="404040" w:themeColor="text1" w:themeTint="BF"/>
          <w:sz w:val="20"/>
          <w:szCs w:val="20"/>
          <w:lang w:val="en-US"/>
        </w:rPr>
        <w:t xml:space="preserve"> free variation ( max. 3 min)  </w:t>
      </w:r>
    </w:p>
    <w:p w:rsidR="00DA4999" w:rsidRPr="004713C3" w:rsidRDefault="00D4181D" w:rsidP="00D4181D">
      <w:pPr>
        <w:pStyle w:val="Corpodeltesto21"/>
        <w:rPr>
          <w:rFonts w:ascii="Verdana" w:hAnsi="Verdana"/>
          <w:b/>
          <w:color w:val="404040" w:themeColor="text1" w:themeTint="BF"/>
          <w:sz w:val="22"/>
          <w:szCs w:val="22"/>
          <w:lang w:val="en-US"/>
        </w:rPr>
      </w:pPr>
      <w:r w:rsidRPr="004713C3">
        <w:rPr>
          <w:rFonts w:ascii="Verdana" w:hAnsi="Verdana"/>
          <w:color w:val="404040" w:themeColor="text1" w:themeTint="BF"/>
          <w:sz w:val="20"/>
          <w:szCs w:val="20"/>
          <w:lang w:val="en-US"/>
        </w:rPr>
        <w:t xml:space="preserve">  </w:t>
      </w:r>
    </w:p>
    <w:p w:rsidR="00DA4999" w:rsidRPr="004713C3" w:rsidRDefault="00DA4999" w:rsidP="00B6511C">
      <w:pPr>
        <w:pStyle w:val="Corpodeltesto21"/>
        <w:jc w:val="left"/>
        <w:rPr>
          <w:rFonts w:ascii="Verdana" w:hAnsi="Verdana"/>
          <w:b/>
          <w:color w:val="404040" w:themeColor="text1" w:themeTint="BF"/>
          <w:sz w:val="22"/>
          <w:szCs w:val="22"/>
          <w:lang w:val="en-US"/>
        </w:rPr>
      </w:pPr>
    </w:p>
    <w:p w:rsidR="00DA4999" w:rsidRPr="004713C3" w:rsidRDefault="00DA4999" w:rsidP="00B6511C">
      <w:pPr>
        <w:pStyle w:val="Corpodeltesto21"/>
        <w:jc w:val="left"/>
        <w:rPr>
          <w:rFonts w:ascii="Verdana" w:hAnsi="Verdana"/>
          <w:b/>
          <w:color w:val="404040" w:themeColor="text1" w:themeTint="BF"/>
          <w:sz w:val="22"/>
          <w:szCs w:val="22"/>
          <w:lang w:val="en-US"/>
        </w:rPr>
      </w:pPr>
    </w:p>
    <w:p w:rsidR="00D4181D" w:rsidRPr="004713C3" w:rsidRDefault="00390949" w:rsidP="00D4181D">
      <w:pPr>
        <w:pStyle w:val="Corpodeltesto21"/>
        <w:rPr>
          <w:rFonts w:ascii="Verdana" w:hAnsi="Verdana"/>
          <w:b/>
          <w:color w:val="404040" w:themeColor="text1" w:themeTint="BF"/>
          <w:lang w:val="en-US"/>
        </w:rPr>
      </w:pPr>
      <w:r>
        <w:rPr>
          <w:rFonts w:ascii="Verdana" w:hAnsi="Verdana"/>
          <w:b/>
          <w:color w:val="404040" w:themeColor="text1" w:themeTint="BF"/>
          <w:lang w:val="en-US"/>
        </w:rPr>
        <w:t>2</w:t>
      </w:r>
      <w:r w:rsidRPr="00390949">
        <w:rPr>
          <w:rFonts w:ascii="Verdana" w:hAnsi="Verdana"/>
          <w:b/>
          <w:color w:val="404040" w:themeColor="text1" w:themeTint="BF"/>
          <w:vertAlign w:val="superscript"/>
          <w:lang w:val="en-US"/>
        </w:rPr>
        <w:t>nd</w:t>
      </w:r>
      <w:r>
        <w:rPr>
          <w:rFonts w:ascii="Verdana" w:hAnsi="Verdana"/>
          <w:b/>
          <w:color w:val="404040" w:themeColor="text1" w:themeTint="BF"/>
          <w:lang w:val="en-US"/>
        </w:rPr>
        <w:t xml:space="preserve"> </w:t>
      </w:r>
      <w:r w:rsidR="00D4181D" w:rsidRPr="004713C3">
        <w:rPr>
          <w:rFonts w:ascii="Verdana" w:hAnsi="Verdana"/>
          <w:b/>
          <w:color w:val="404040" w:themeColor="text1" w:themeTint="BF"/>
          <w:lang w:val="en-US"/>
        </w:rPr>
        <w:t xml:space="preserve"> Elimination</w:t>
      </w:r>
      <w:r w:rsidR="00FB2523" w:rsidRPr="004713C3">
        <w:rPr>
          <w:rFonts w:ascii="Verdana" w:hAnsi="Verdana"/>
          <w:b/>
          <w:color w:val="404040" w:themeColor="text1" w:themeTint="BF"/>
          <w:lang w:val="en-US"/>
        </w:rPr>
        <w:t xml:space="preserve"> </w:t>
      </w:r>
      <w:r w:rsidR="005A6D12">
        <w:rPr>
          <w:rFonts w:ascii="Verdana" w:hAnsi="Verdana"/>
          <w:b/>
          <w:color w:val="404040" w:themeColor="text1" w:themeTint="BF"/>
          <w:lang w:val="en-US"/>
        </w:rPr>
        <w:t xml:space="preserve">Round </w:t>
      </w:r>
      <w:r w:rsidR="00FB2523" w:rsidRPr="004713C3">
        <w:rPr>
          <w:rFonts w:ascii="Verdana" w:hAnsi="Verdana"/>
          <w:b/>
          <w:color w:val="404040" w:themeColor="text1" w:themeTint="BF"/>
          <w:lang w:val="en-US"/>
        </w:rPr>
        <w:t>(</w:t>
      </w:r>
      <w:r w:rsidR="00E64C77">
        <w:rPr>
          <w:rFonts w:ascii="Verdana" w:hAnsi="Verdana"/>
          <w:b/>
          <w:color w:val="404040" w:themeColor="text1" w:themeTint="BF"/>
          <w:lang w:val="en-US"/>
        </w:rPr>
        <w:t>July 1</w:t>
      </w:r>
      <w:r w:rsidR="0000315C">
        <w:rPr>
          <w:rFonts w:ascii="Verdana" w:hAnsi="Verdana"/>
          <w:b/>
          <w:color w:val="404040" w:themeColor="text1" w:themeTint="BF"/>
          <w:lang w:val="en-US"/>
        </w:rPr>
        <w:t>2</w:t>
      </w:r>
      <w:r w:rsidR="00D4181D" w:rsidRPr="004713C3">
        <w:rPr>
          <w:rFonts w:ascii="Verdana" w:hAnsi="Verdana"/>
          <w:b/>
          <w:color w:val="404040" w:themeColor="text1" w:themeTint="BF"/>
          <w:lang w:val="en-US"/>
        </w:rPr>
        <w:t>)</w:t>
      </w:r>
    </w:p>
    <w:p w:rsidR="00B21B92" w:rsidRPr="004713C3" w:rsidRDefault="00B21B92" w:rsidP="00DA4999">
      <w:pPr>
        <w:pStyle w:val="Corpodeltesto21"/>
        <w:jc w:val="left"/>
        <w:rPr>
          <w:rFonts w:ascii="Verdana" w:hAnsi="Verdana"/>
          <w:b/>
          <w:color w:val="404040" w:themeColor="text1" w:themeTint="BF"/>
          <w:sz w:val="36"/>
          <w:szCs w:val="36"/>
          <w:lang w:val="en-US"/>
        </w:rPr>
      </w:pPr>
    </w:p>
    <w:p w:rsidR="00FB2523" w:rsidRPr="004713C3" w:rsidRDefault="00FB2523" w:rsidP="00FB2523">
      <w:pPr>
        <w:pStyle w:val="Corpodeltesto21"/>
        <w:rPr>
          <w:rFonts w:ascii="Verdana" w:hAnsi="Verdana"/>
          <w:color w:val="404040" w:themeColor="text1" w:themeTint="BF"/>
          <w:sz w:val="20"/>
          <w:szCs w:val="20"/>
          <w:lang w:val="en-US"/>
        </w:rPr>
      </w:pPr>
      <w:r w:rsidRPr="004713C3">
        <w:rPr>
          <w:rFonts w:ascii="Verdana" w:hAnsi="Verdana"/>
          <w:color w:val="404040" w:themeColor="text1" w:themeTint="BF"/>
          <w:sz w:val="20"/>
          <w:szCs w:val="20"/>
          <w:lang w:val="en-US"/>
        </w:rPr>
        <w:t xml:space="preserve">Will be admitted to the second selection for the categories in the competition, candidates who have achieved (in a rating from 1 to 30) the minimum grade of </w:t>
      </w:r>
      <w:r w:rsidRPr="001D7BEC">
        <w:rPr>
          <w:rFonts w:ascii="Verdana" w:hAnsi="Verdana"/>
          <w:b/>
          <w:color w:val="404040" w:themeColor="text1" w:themeTint="BF"/>
          <w:sz w:val="20"/>
          <w:szCs w:val="20"/>
          <w:u w:val="single"/>
          <w:lang w:val="en-US"/>
        </w:rPr>
        <w:t>16 points.</w:t>
      </w:r>
    </w:p>
    <w:p w:rsidR="00FB2523" w:rsidRPr="004713C3" w:rsidRDefault="00FB2523" w:rsidP="00FB2523">
      <w:pPr>
        <w:pStyle w:val="Corpodeltesto21"/>
        <w:rPr>
          <w:rFonts w:ascii="Verdana" w:hAnsi="Verdana"/>
          <w:color w:val="404040" w:themeColor="text1" w:themeTint="BF"/>
          <w:sz w:val="20"/>
          <w:szCs w:val="20"/>
          <w:lang w:val="en-US"/>
        </w:rPr>
      </w:pPr>
    </w:p>
    <w:p w:rsidR="00B21B92" w:rsidRPr="004713C3" w:rsidRDefault="00FB2523" w:rsidP="00FB2523">
      <w:pPr>
        <w:pStyle w:val="Corpodeltesto21"/>
        <w:rPr>
          <w:rFonts w:ascii="Verdana" w:hAnsi="Verdana"/>
          <w:color w:val="404040" w:themeColor="text1" w:themeTint="BF"/>
          <w:sz w:val="20"/>
          <w:szCs w:val="20"/>
          <w:lang w:val="en-US"/>
        </w:rPr>
      </w:pPr>
      <w:r w:rsidRPr="004713C3">
        <w:rPr>
          <w:rFonts w:ascii="Verdana" w:hAnsi="Verdana"/>
          <w:color w:val="404040" w:themeColor="text1" w:themeTint="BF"/>
          <w:sz w:val="20"/>
          <w:szCs w:val="20"/>
          <w:lang w:val="en-US"/>
        </w:rPr>
        <w:t>Not be taken into consideration for score and therefore considered void, the highest and the lowest expressed by the jury</w:t>
      </w:r>
      <w:r w:rsidR="00B21B92" w:rsidRPr="004713C3">
        <w:rPr>
          <w:rFonts w:ascii="Verdana" w:hAnsi="Verdana"/>
          <w:color w:val="404040" w:themeColor="text1" w:themeTint="BF"/>
          <w:sz w:val="20"/>
          <w:szCs w:val="20"/>
          <w:lang w:val="en-US"/>
        </w:rPr>
        <w:t>.</w:t>
      </w:r>
    </w:p>
    <w:p w:rsidR="00C41AF1" w:rsidRPr="004713C3" w:rsidRDefault="00C41AF1" w:rsidP="00B21B92">
      <w:pPr>
        <w:pStyle w:val="Corpodeltesto21"/>
        <w:jc w:val="left"/>
        <w:rPr>
          <w:rFonts w:ascii="Verdana" w:hAnsi="Verdana"/>
          <w:b/>
          <w:color w:val="404040" w:themeColor="text1" w:themeTint="BF"/>
          <w:sz w:val="20"/>
          <w:szCs w:val="20"/>
          <w:lang w:val="en-US"/>
        </w:rPr>
      </w:pPr>
    </w:p>
    <w:p w:rsidR="00FB2523" w:rsidRDefault="00FB2523" w:rsidP="00FB2523">
      <w:pPr>
        <w:pStyle w:val="Corpodeltesto21"/>
        <w:rPr>
          <w:rFonts w:ascii="Verdana" w:hAnsi="Verdana"/>
          <w:color w:val="404040" w:themeColor="text1" w:themeTint="BF"/>
          <w:sz w:val="20"/>
          <w:szCs w:val="20"/>
          <w:lang w:val="en-US"/>
        </w:rPr>
      </w:pPr>
      <w:r w:rsidRPr="004713C3">
        <w:rPr>
          <w:rFonts w:ascii="Verdana" w:hAnsi="Verdana"/>
          <w:color w:val="404040" w:themeColor="text1" w:themeTint="BF"/>
          <w:sz w:val="22"/>
          <w:szCs w:val="22"/>
          <w:lang w:val="en-US"/>
        </w:rPr>
        <w:t>-</w:t>
      </w:r>
      <w:r w:rsidR="00B61715">
        <w:rPr>
          <w:rFonts w:ascii="Verdana" w:hAnsi="Verdana"/>
          <w:b/>
          <w:color w:val="404040" w:themeColor="text1" w:themeTint="BF"/>
          <w:sz w:val="20"/>
          <w:szCs w:val="20"/>
          <w:lang w:val="en-US"/>
        </w:rPr>
        <w:t>PRE COMPETITIVE</w:t>
      </w:r>
      <w:r w:rsidRPr="004713C3">
        <w:rPr>
          <w:rFonts w:ascii="Verdana" w:hAnsi="Verdana"/>
          <w:b/>
          <w:color w:val="404040" w:themeColor="text1" w:themeTint="BF"/>
          <w:sz w:val="20"/>
          <w:szCs w:val="20"/>
          <w:lang w:val="en-US"/>
        </w:rPr>
        <w:t xml:space="preserve">: </w:t>
      </w:r>
      <w:r w:rsidRPr="004713C3">
        <w:rPr>
          <w:rFonts w:ascii="Verdana" w:hAnsi="Verdana"/>
          <w:color w:val="404040" w:themeColor="text1" w:themeTint="BF"/>
          <w:sz w:val="20"/>
          <w:szCs w:val="20"/>
          <w:lang w:val="en-US"/>
        </w:rPr>
        <w:t xml:space="preserve">free variation ( max. 3 min) </w:t>
      </w:r>
      <w:r w:rsidR="007D6E31" w:rsidRPr="004713C3">
        <w:rPr>
          <w:rFonts w:ascii="Verdana" w:hAnsi="Verdana"/>
          <w:color w:val="404040" w:themeColor="text1" w:themeTint="BF"/>
          <w:sz w:val="20"/>
          <w:szCs w:val="20"/>
          <w:lang w:val="en-US"/>
        </w:rPr>
        <w:t>For this candidates the second variation is not mandatory, they can repeat the variation of the first round</w:t>
      </w:r>
    </w:p>
    <w:p w:rsidR="00B61715" w:rsidRDefault="00B61715" w:rsidP="00FB2523">
      <w:pPr>
        <w:pStyle w:val="Corpodeltesto21"/>
        <w:rPr>
          <w:rFonts w:ascii="Verdana" w:hAnsi="Verdana"/>
          <w:color w:val="404040" w:themeColor="text1" w:themeTint="BF"/>
          <w:sz w:val="20"/>
          <w:szCs w:val="20"/>
          <w:lang w:val="en-US"/>
        </w:rPr>
      </w:pPr>
    </w:p>
    <w:p w:rsidR="00B61715" w:rsidRPr="004713C3" w:rsidRDefault="00B61715" w:rsidP="00B61715">
      <w:pPr>
        <w:pStyle w:val="Corpodeltesto21"/>
        <w:rPr>
          <w:rFonts w:ascii="Verdana" w:hAnsi="Verdana"/>
          <w:color w:val="404040" w:themeColor="text1" w:themeTint="BF"/>
          <w:sz w:val="20"/>
          <w:szCs w:val="20"/>
          <w:lang w:val="en-US"/>
        </w:rPr>
      </w:pPr>
      <w:r>
        <w:rPr>
          <w:rFonts w:ascii="Verdana" w:hAnsi="Verdana"/>
          <w:b/>
          <w:color w:val="404040" w:themeColor="text1" w:themeTint="BF"/>
          <w:sz w:val="20"/>
          <w:szCs w:val="20"/>
          <w:lang w:val="en-US"/>
        </w:rPr>
        <w:t>-STUDENTS</w:t>
      </w:r>
      <w:r w:rsidRPr="004713C3">
        <w:rPr>
          <w:rFonts w:ascii="Verdana" w:hAnsi="Verdana"/>
          <w:b/>
          <w:color w:val="404040" w:themeColor="text1" w:themeTint="BF"/>
          <w:sz w:val="20"/>
          <w:szCs w:val="20"/>
          <w:lang w:val="en-US"/>
        </w:rPr>
        <w:t xml:space="preserve">: </w:t>
      </w:r>
      <w:r w:rsidRPr="004713C3">
        <w:rPr>
          <w:rFonts w:ascii="Verdana" w:hAnsi="Verdana"/>
          <w:color w:val="404040" w:themeColor="text1" w:themeTint="BF"/>
          <w:sz w:val="20"/>
          <w:szCs w:val="20"/>
          <w:lang w:val="en-US"/>
        </w:rPr>
        <w:t>2</w:t>
      </w:r>
      <w:r w:rsidRPr="004713C3">
        <w:rPr>
          <w:rFonts w:ascii="Verdana" w:hAnsi="Verdana"/>
          <w:color w:val="404040" w:themeColor="text1" w:themeTint="BF"/>
          <w:sz w:val="20"/>
          <w:szCs w:val="20"/>
          <w:vertAlign w:val="superscript"/>
          <w:lang w:val="en-US"/>
        </w:rPr>
        <w:t>nd</w:t>
      </w:r>
      <w:r w:rsidRPr="004713C3">
        <w:rPr>
          <w:rFonts w:ascii="Verdana" w:hAnsi="Verdana"/>
          <w:color w:val="404040" w:themeColor="text1" w:themeTint="BF"/>
          <w:sz w:val="20"/>
          <w:szCs w:val="20"/>
          <w:lang w:val="en-US"/>
        </w:rPr>
        <w:t xml:space="preserve">  free variation</w:t>
      </w:r>
      <w:r>
        <w:rPr>
          <w:rFonts w:ascii="Verdana" w:hAnsi="Verdana"/>
          <w:color w:val="404040" w:themeColor="text1" w:themeTint="BF"/>
          <w:sz w:val="20"/>
          <w:szCs w:val="20"/>
          <w:lang w:val="en-US"/>
        </w:rPr>
        <w:t xml:space="preserve"> </w:t>
      </w:r>
      <w:r w:rsidRPr="004713C3">
        <w:rPr>
          <w:rFonts w:ascii="Verdana" w:hAnsi="Verdana"/>
          <w:color w:val="404040" w:themeColor="text1" w:themeTint="BF"/>
          <w:sz w:val="20"/>
          <w:szCs w:val="20"/>
          <w:lang w:val="en-US"/>
        </w:rPr>
        <w:t xml:space="preserve">( max. 3 min)  </w:t>
      </w:r>
    </w:p>
    <w:p w:rsidR="00FB2523" w:rsidRPr="004713C3" w:rsidRDefault="00FB2523" w:rsidP="00FB2523">
      <w:pPr>
        <w:pStyle w:val="Corpodeltesto21"/>
        <w:rPr>
          <w:rFonts w:ascii="Verdana" w:hAnsi="Verdana"/>
          <w:color w:val="404040" w:themeColor="text1" w:themeTint="BF"/>
          <w:sz w:val="20"/>
          <w:szCs w:val="20"/>
          <w:lang w:val="en-US"/>
        </w:rPr>
      </w:pPr>
    </w:p>
    <w:p w:rsidR="00FB2523" w:rsidRPr="004713C3" w:rsidRDefault="00FB2523" w:rsidP="00FB2523">
      <w:pPr>
        <w:pStyle w:val="Corpodeltesto21"/>
        <w:rPr>
          <w:rFonts w:ascii="Verdana" w:hAnsi="Verdana"/>
          <w:b/>
          <w:color w:val="404040" w:themeColor="text1" w:themeTint="BF"/>
          <w:sz w:val="20"/>
          <w:szCs w:val="20"/>
          <w:lang w:val="en-US"/>
        </w:rPr>
      </w:pPr>
      <w:r w:rsidRPr="004713C3">
        <w:rPr>
          <w:rFonts w:ascii="Verdana" w:hAnsi="Verdana"/>
          <w:b/>
          <w:color w:val="404040" w:themeColor="text1" w:themeTint="BF"/>
          <w:sz w:val="20"/>
          <w:szCs w:val="20"/>
          <w:lang w:val="en-US"/>
        </w:rPr>
        <w:t xml:space="preserve">-JUNIOR: </w:t>
      </w:r>
      <w:r w:rsidR="007D6E31" w:rsidRPr="004713C3">
        <w:rPr>
          <w:rFonts w:ascii="Verdana" w:hAnsi="Verdana"/>
          <w:color w:val="404040" w:themeColor="text1" w:themeTint="BF"/>
          <w:sz w:val="20"/>
          <w:szCs w:val="20"/>
          <w:lang w:val="en-US"/>
        </w:rPr>
        <w:t>2</w:t>
      </w:r>
      <w:r w:rsidR="007D6E31" w:rsidRPr="004713C3">
        <w:rPr>
          <w:rFonts w:ascii="Verdana" w:hAnsi="Verdana"/>
          <w:color w:val="404040" w:themeColor="text1" w:themeTint="BF"/>
          <w:sz w:val="20"/>
          <w:szCs w:val="20"/>
          <w:vertAlign w:val="superscript"/>
          <w:lang w:val="en-US"/>
        </w:rPr>
        <w:t>nd</w:t>
      </w:r>
      <w:r w:rsidR="007D6E31" w:rsidRPr="004713C3">
        <w:rPr>
          <w:rFonts w:ascii="Verdana" w:hAnsi="Verdana"/>
          <w:color w:val="404040" w:themeColor="text1" w:themeTint="BF"/>
          <w:sz w:val="20"/>
          <w:szCs w:val="20"/>
          <w:lang w:val="en-US"/>
        </w:rPr>
        <w:t xml:space="preserve"> </w:t>
      </w:r>
      <w:r w:rsidRPr="004713C3">
        <w:rPr>
          <w:rFonts w:ascii="Verdana" w:hAnsi="Verdana"/>
          <w:color w:val="404040" w:themeColor="text1" w:themeTint="BF"/>
          <w:sz w:val="20"/>
          <w:szCs w:val="20"/>
          <w:lang w:val="en-US"/>
        </w:rPr>
        <w:t xml:space="preserve"> free variation ( max. 3 min)  </w:t>
      </w:r>
    </w:p>
    <w:p w:rsidR="00FB2523" w:rsidRPr="004713C3" w:rsidRDefault="00FB2523" w:rsidP="00FB2523">
      <w:pPr>
        <w:pStyle w:val="Corpodeltesto21"/>
        <w:rPr>
          <w:rFonts w:ascii="Verdana" w:hAnsi="Verdana"/>
          <w:b/>
          <w:color w:val="404040" w:themeColor="text1" w:themeTint="BF"/>
          <w:sz w:val="20"/>
          <w:szCs w:val="20"/>
          <w:lang w:val="en-US"/>
        </w:rPr>
      </w:pPr>
    </w:p>
    <w:p w:rsidR="00FB2523" w:rsidRPr="004713C3" w:rsidRDefault="00FB2523" w:rsidP="00FB2523">
      <w:pPr>
        <w:pStyle w:val="Corpodeltesto21"/>
        <w:rPr>
          <w:rFonts w:ascii="Verdana" w:hAnsi="Verdana"/>
          <w:color w:val="404040" w:themeColor="text1" w:themeTint="BF"/>
          <w:sz w:val="20"/>
          <w:szCs w:val="20"/>
          <w:lang w:val="en-US"/>
        </w:rPr>
      </w:pPr>
      <w:r w:rsidRPr="004713C3">
        <w:rPr>
          <w:rFonts w:ascii="Verdana" w:hAnsi="Verdana"/>
          <w:b/>
          <w:color w:val="404040" w:themeColor="text1" w:themeTint="BF"/>
          <w:sz w:val="20"/>
          <w:szCs w:val="20"/>
          <w:lang w:val="en-US"/>
        </w:rPr>
        <w:t xml:space="preserve">-SENIOR: </w:t>
      </w:r>
      <w:r w:rsidR="007D6E31" w:rsidRPr="004713C3">
        <w:rPr>
          <w:rFonts w:ascii="Verdana" w:hAnsi="Verdana"/>
          <w:color w:val="404040" w:themeColor="text1" w:themeTint="BF"/>
          <w:sz w:val="20"/>
          <w:szCs w:val="20"/>
          <w:lang w:val="en-US"/>
        </w:rPr>
        <w:t>2</w:t>
      </w:r>
      <w:r w:rsidR="007D6E31" w:rsidRPr="004713C3">
        <w:rPr>
          <w:rFonts w:ascii="Verdana" w:hAnsi="Verdana"/>
          <w:color w:val="404040" w:themeColor="text1" w:themeTint="BF"/>
          <w:sz w:val="20"/>
          <w:szCs w:val="20"/>
          <w:vertAlign w:val="superscript"/>
          <w:lang w:val="en-US"/>
        </w:rPr>
        <w:t>nd</w:t>
      </w:r>
      <w:r w:rsidR="007D6E31" w:rsidRPr="004713C3">
        <w:rPr>
          <w:rFonts w:ascii="Verdana" w:hAnsi="Verdana"/>
          <w:color w:val="404040" w:themeColor="text1" w:themeTint="BF"/>
          <w:sz w:val="20"/>
          <w:szCs w:val="20"/>
          <w:lang w:val="en-US"/>
        </w:rPr>
        <w:t xml:space="preserve"> </w:t>
      </w:r>
      <w:r w:rsidRPr="004713C3">
        <w:rPr>
          <w:rFonts w:ascii="Verdana" w:hAnsi="Verdana"/>
          <w:color w:val="404040" w:themeColor="text1" w:themeTint="BF"/>
          <w:sz w:val="20"/>
          <w:szCs w:val="20"/>
          <w:lang w:val="en-US"/>
        </w:rPr>
        <w:t xml:space="preserve"> free variation ( max. 3 min)  </w:t>
      </w:r>
    </w:p>
    <w:p w:rsidR="00FB2523" w:rsidRPr="004713C3" w:rsidRDefault="00FB2523" w:rsidP="00FB2523">
      <w:pPr>
        <w:pStyle w:val="Corpodeltesto21"/>
        <w:rPr>
          <w:rFonts w:ascii="Verdana" w:hAnsi="Verdana"/>
          <w:b/>
          <w:color w:val="404040" w:themeColor="text1" w:themeTint="BF"/>
          <w:sz w:val="22"/>
          <w:szCs w:val="22"/>
          <w:lang w:val="en-US"/>
        </w:rPr>
      </w:pPr>
      <w:r w:rsidRPr="004713C3">
        <w:rPr>
          <w:rFonts w:ascii="Verdana" w:hAnsi="Verdana"/>
          <w:color w:val="404040" w:themeColor="text1" w:themeTint="BF"/>
          <w:sz w:val="20"/>
          <w:szCs w:val="20"/>
          <w:lang w:val="en-US"/>
        </w:rPr>
        <w:t xml:space="preserve">  </w:t>
      </w:r>
    </w:p>
    <w:p w:rsidR="00C41AF1" w:rsidRPr="004713C3" w:rsidRDefault="00C41AF1" w:rsidP="00B6511C">
      <w:pPr>
        <w:pStyle w:val="Corpodeltesto21"/>
        <w:jc w:val="left"/>
        <w:rPr>
          <w:rFonts w:ascii="Verdana" w:hAnsi="Verdana"/>
          <w:b/>
          <w:color w:val="404040" w:themeColor="text1" w:themeTint="BF"/>
          <w:sz w:val="22"/>
          <w:szCs w:val="22"/>
          <w:lang w:val="en-US"/>
        </w:rPr>
      </w:pPr>
    </w:p>
    <w:p w:rsidR="00B61715" w:rsidRDefault="00B61715" w:rsidP="00755EC5">
      <w:pPr>
        <w:pStyle w:val="NormaleWeb"/>
        <w:shd w:val="clear" w:color="auto" w:fill="FFFFFF"/>
        <w:spacing w:before="0" w:beforeAutospacing="0" w:after="0" w:afterAutospacing="0" w:line="300" w:lineRule="atLeast"/>
        <w:ind w:left="300" w:right="300"/>
        <w:jc w:val="both"/>
        <w:textAlignment w:val="top"/>
        <w:rPr>
          <w:rFonts w:ascii="Verdana" w:hAnsi="Verdana" w:cs="Arial"/>
          <w:color w:val="404040" w:themeColor="text1" w:themeTint="BF"/>
          <w:sz w:val="32"/>
          <w:szCs w:val="32"/>
          <w:u w:val="single"/>
          <w:lang w:val="en-US"/>
        </w:rPr>
      </w:pPr>
    </w:p>
    <w:p w:rsidR="00B61715" w:rsidRDefault="00B61715" w:rsidP="00755EC5">
      <w:pPr>
        <w:pStyle w:val="NormaleWeb"/>
        <w:shd w:val="clear" w:color="auto" w:fill="FFFFFF"/>
        <w:spacing w:before="0" w:beforeAutospacing="0" w:after="0" w:afterAutospacing="0" w:line="300" w:lineRule="atLeast"/>
        <w:ind w:left="300" w:right="300"/>
        <w:jc w:val="both"/>
        <w:textAlignment w:val="top"/>
        <w:rPr>
          <w:rFonts w:ascii="Verdana" w:hAnsi="Verdana" w:cs="Arial"/>
          <w:color w:val="404040" w:themeColor="text1" w:themeTint="BF"/>
          <w:sz w:val="32"/>
          <w:szCs w:val="32"/>
          <w:u w:val="single"/>
          <w:lang w:val="en-US"/>
        </w:rPr>
      </w:pPr>
    </w:p>
    <w:p w:rsidR="00755EC5" w:rsidRPr="004713C3" w:rsidRDefault="00FB2523" w:rsidP="00755EC5">
      <w:pPr>
        <w:pStyle w:val="NormaleWeb"/>
        <w:shd w:val="clear" w:color="auto" w:fill="FFFFFF"/>
        <w:spacing w:before="0" w:beforeAutospacing="0" w:after="0" w:afterAutospacing="0" w:line="300" w:lineRule="atLeast"/>
        <w:ind w:left="300" w:right="300"/>
        <w:jc w:val="both"/>
        <w:textAlignment w:val="top"/>
        <w:rPr>
          <w:rFonts w:ascii="Verdana" w:hAnsi="Verdana" w:cs="Arial"/>
          <w:color w:val="404040" w:themeColor="text1" w:themeTint="BF"/>
          <w:sz w:val="32"/>
          <w:szCs w:val="32"/>
          <w:u w:val="single"/>
          <w:lang w:val="en-US"/>
        </w:rPr>
      </w:pPr>
      <w:r w:rsidRPr="004713C3">
        <w:rPr>
          <w:rFonts w:ascii="Verdana" w:hAnsi="Verdana" w:cs="Arial"/>
          <w:color w:val="404040" w:themeColor="text1" w:themeTint="BF"/>
          <w:sz w:val="32"/>
          <w:szCs w:val="32"/>
          <w:u w:val="single"/>
          <w:lang w:val="en-US"/>
        </w:rPr>
        <w:t>Classical and Modern Groups</w:t>
      </w:r>
      <w:r w:rsidR="00755EC5" w:rsidRPr="004713C3">
        <w:rPr>
          <w:rFonts w:ascii="Verdana" w:hAnsi="Verdana" w:cs="Arial"/>
          <w:color w:val="404040" w:themeColor="text1" w:themeTint="BF"/>
          <w:sz w:val="32"/>
          <w:szCs w:val="32"/>
          <w:u w:val="single"/>
          <w:lang w:val="en-US"/>
        </w:rPr>
        <w:t xml:space="preserve"> </w:t>
      </w:r>
    </w:p>
    <w:p w:rsidR="00755EC5" w:rsidRPr="004713C3" w:rsidRDefault="00755EC5" w:rsidP="00755EC5">
      <w:pPr>
        <w:pStyle w:val="NormaleWeb"/>
        <w:shd w:val="clear" w:color="auto" w:fill="FFFFFF"/>
        <w:spacing w:before="0" w:beforeAutospacing="0" w:after="0" w:afterAutospacing="0" w:line="300" w:lineRule="atLeast"/>
        <w:ind w:left="300" w:right="300"/>
        <w:jc w:val="both"/>
        <w:textAlignment w:val="top"/>
        <w:rPr>
          <w:rFonts w:ascii="Verdana" w:hAnsi="Verdana" w:cs="Arial"/>
          <w:color w:val="404040" w:themeColor="text1" w:themeTint="BF"/>
          <w:sz w:val="36"/>
          <w:szCs w:val="36"/>
          <w:u w:val="single"/>
          <w:lang w:val="en-US"/>
        </w:rPr>
      </w:pPr>
    </w:p>
    <w:p w:rsidR="00B6511C" w:rsidRPr="00A73B83" w:rsidRDefault="00390949" w:rsidP="00B6511C">
      <w:pPr>
        <w:pStyle w:val="Corpodeltesto21"/>
        <w:jc w:val="left"/>
        <w:rPr>
          <w:rFonts w:ascii="Verdana" w:hAnsi="Verdana" w:cs="Arial"/>
          <w:b/>
          <w:color w:val="404040" w:themeColor="text1" w:themeTint="BF"/>
          <w:sz w:val="28"/>
          <w:szCs w:val="28"/>
          <w:u w:val="single"/>
          <w:lang w:val="en-US"/>
        </w:rPr>
      </w:pPr>
      <w:r>
        <w:rPr>
          <w:rFonts w:ascii="Verdana" w:hAnsi="Verdana"/>
          <w:b/>
          <w:color w:val="404040" w:themeColor="text1" w:themeTint="BF"/>
          <w:lang w:val="en-US"/>
        </w:rPr>
        <w:t>1</w:t>
      </w:r>
      <w:r w:rsidRPr="00390949">
        <w:rPr>
          <w:rFonts w:ascii="Verdana" w:hAnsi="Verdana"/>
          <w:b/>
          <w:color w:val="404040" w:themeColor="text1" w:themeTint="BF"/>
          <w:vertAlign w:val="superscript"/>
          <w:lang w:val="en-US"/>
        </w:rPr>
        <w:t>st</w:t>
      </w:r>
      <w:r>
        <w:rPr>
          <w:rFonts w:ascii="Verdana" w:hAnsi="Verdana"/>
          <w:b/>
          <w:color w:val="404040" w:themeColor="text1" w:themeTint="BF"/>
          <w:lang w:val="en-US"/>
        </w:rPr>
        <w:t xml:space="preserve"> </w:t>
      </w:r>
      <w:r w:rsidR="00FB2523" w:rsidRPr="00A73B83">
        <w:rPr>
          <w:rFonts w:ascii="Verdana" w:hAnsi="Verdana"/>
          <w:b/>
          <w:color w:val="404040" w:themeColor="text1" w:themeTint="BF"/>
          <w:lang w:val="en-US"/>
        </w:rPr>
        <w:t xml:space="preserve">  Elimination </w:t>
      </w:r>
      <w:r w:rsidR="005A6D12">
        <w:rPr>
          <w:rFonts w:ascii="Verdana" w:hAnsi="Verdana"/>
          <w:b/>
          <w:color w:val="404040" w:themeColor="text1" w:themeTint="BF"/>
          <w:lang w:val="en-US"/>
        </w:rPr>
        <w:t>Round</w:t>
      </w:r>
      <w:r w:rsidR="0000315C">
        <w:rPr>
          <w:rFonts w:ascii="Verdana" w:hAnsi="Verdana"/>
          <w:b/>
          <w:color w:val="404040" w:themeColor="text1" w:themeTint="BF"/>
          <w:lang w:val="en-US"/>
        </w:rPr>
        <w:t xml:space="preserve"> </w:t>
      </w:r>
      <w:r w:rsidR="00E64C77">
        <w:rPr>
          <w:rFonts w:ascii="Verdana" w:hAnsi="Verdana"/>
          <w:b/>
          <w:color w:val="404040" w:themeColor="text1" w:themeTint="BF"/>
          <w:lang w:val="en-US"/>
        </w:rPr>
        <w:t>( July 1</w:t>
      </w:r>
      <w:r w:rsidR="0000315C">
        <w:rPr>
          <w:rFonts w:ascii="Verdana" w:hAnsi="Verdana"/>
          <w:b/>
          <w:color w:val="404040" w:themeColor="text1" w:themeTint="BF"/>
          <w:lang w:val="en-US"/>
        </w:rPr>
        <w:t>2</w:t>
      </w:r>
      <w:r w:rsidR="00FB2523" w:rsidRPr="00A73B83">
        <w:rPr>
          <w:rFonts w:ascii="Verdana" w:hAnsi="Verdana"/>
          <w:b/>
          <w:color w:val="404040" w:themeColor="text1" w:themeTint="BF"/>
          <w:lang w:val="en-US"/>
        </w:rPr>
        <w:t xml:space="preserve"> )</w:t>
      </w:r>
    </w:p>
    <w:p w:rsidR="00C41AF1" w:rsidRPr="00A73B83" w:rsidRDefault="00C41AF1" w:rsidP="00B6511C">
      <w:pPr>
        <w:pStyle w:val="Corpodeltesto21"/>
        <w:jc w:val="left"/>
        <w:rPr>
          <w:rFonts w:ascii="Verdana" w:hAnsi="Verdana"/>
          <w:b/>
          <w:color w:val="404040" w:themeColor="text1" w:themeTint="BF"/>
          <w:sz w:val="22"/>
          <w:szCs w:val="22"/>
          <w:lang w:val="en-US"/>
        </w:rPr>
      </w:pPr>
    </w:p>
    <w:p w:rsidR="005A6D12" w:rsidRDefault="00FB2523" w:rsidP="00755EC5">
      <w:pPr>
        <w:pStyle w:val="Corpodeltesto21"/>
        <w:rPr>
          <w:rFonts w:ascii="Verdana" w:hAnsi="Verdana"/>
          <w:b/>
          <w:color w:val="404040" w:themeColor="text1" w:themeTint="BF"/>
          <w:sz w:val="20"/>
          <w:szCs w:val="20"/>
          <w:lang w:val="en-US"/>
        </w:rPr>
      </w:pPr>
      <w:r w:rsidRPr="004713C3">
        <w:rPr>
          <w:rFonts w:ascii="Verdana" w:hAnsi="Verdana"/>
          <w:b/>
          <w:color w:val="404040" w:themeColor="text1" w:themeTint="BF"/>
          <w:sz w:val="20"/>
          <w:szCs w:val="20"/>
          <w:lang w:val="en-US"/>
        </w:rPr>
        <w:t>GROUPS</w:t>
      </w:r>
      <w:r w:rsidR="00B6511C" w:rsidRPr="004713C3">
        <w:rPr>
          <w:rFonts w:ascii="Verdana" w:hAnsi="Verdana"/>
          <w:b/>
          <w:color w:val="404040" w:themeColor="text1" w:themeTint="BF"/>
          <w:sz w:val="20"/>
          <w:szCs w:val="20"/>
          <w:lang w:val="en-US"/>
        </w:rPr>
        <w:t xml:space="preserve"> </w:t>
      </w:r>
      <w:r w:rsidR="00755EC5" w:rsidRPr="004713C3">
        <w:rPr>
          <w:rFonts w:ascii="Verdana" w:hAnsi="Verdana"/>
          <w:b/>
          <w:color w:val="404040" w:themeColor="text1" w:themeTint="BF"/>
          <w:sz w:val="20"/>
          <w:szCs w:val="20"/>
          <w:lang w:val="en-US"/>
        </w:rPr>
        <w:t>:</w:t>
      </w:r>
      <w:r w:rsidRPr="004713C3">
        <w:rPr>
          <w:color w:val="404040" w:themeColor="text1" w:themeTint="BF"/>
          <w:lang w:val="en-US"/>
        </w:rPr>
        <w:t xml:space="preserve"> </w:t>
      </w:r>
      <w:r w:rsidRPr="004713C3">
        <w:rPr>
          <w:rFonts w:ascii="Verdana" w:hAnsi="Verdana"/>
          <w:color w:val="404040" w:themeColor="text1" w:themeTint="BF"/>
          <w:sz w:val="20"/>
          <w:szCs w:val="20"/>
          <w:lang w:val="en-US"/>
        </w:rPr>
        <w:t>will perform a piece of no more than 6 minutes</w:t>
      </w:r>
      <w:r w:rsidRPr="004713C3">
        <w:rPr>
          <w:rFonts w:ascii="Verdana" w:hAnsi="Verdana"/>
          <w:b/>
          <w:color w:val="404040" w:themeColor="text1" w:themeTint="BF"/>
          <w:sz w:val="20"/>
          <w:szCs w:val="20"/>
          <w:lang w:val="en-US"/>
        </w:rPr>
        <w:t xml:space="preserve">. </w:t>
      </w:r>
      <w:r w:rsidR="00B6511C" w:rsidRPr="004713C3">
        <w:rPr>
          <w:rFonts w:ascii="Verdana" w:hAnsi="Verdana"/>
          <w:b/>
          <w:color w:val="404040" w:themeColor="text1" w:themeTint="BF"/>
          <w:sz w:val="20"/>
          <w:szCs w:val="20"/>
          <w:lang w:val="en-US"/>
        </w:rPr>
        <w:t xml:space="preserve"> </w:t>
      </w:r>
    </w:p>
    <w:p w:rsidR="005A6D12" w:rsidRDefault="005A6D12" w:rsidP="00755EC5">
      <w:pPr>
        <w:pStyle w:val="Corpodeltesto21"/>
        <w:rPr>
          <w:rFonts w:ascii="Verdana" w:hAnsi="Verdana"/>
          <w:b/>
          <w:color w:val="404040" w:themeColor="text1" w:themeTint="BF"/>
          <w:sz w:val="20"/>
          <w:szCs w:val="20"/>
          <w:lang w:val="en-US"/>
        </w:rPr>
      </w:pPr>
    </w:p>
    <w:p w:rsidR="001D7EEA" w:rsidRPr="004713C3" w:rsidRDefault="00755EC5" w:rsidP="00755EC5">
      <w:pPr>
        <w:pStyle w:val="Corpodeltesto21"/>
        <w:rPr>
          <w:rFonts w:ascii="Verdana" w:hAnsi="Verdana"/>
          <w:b/>
          <w:color w:val="404040" w:themeColor="text1" w:themeTint="BF"/>
          <w:sz w:val="20"/>
          <w:szCs w:val="20"/>
          <w:lang w:val="en-US"/>
        </w:rPr>
      </w:pPr>
      <w:r w:rsidRPr="004713C3">
        <w:rPr>
          <w:rFonts w:ascii="Verdana" w:hAnsi="Verdana"/>
          <w:b/>
          <w:color w:val="404040" w:themeColor="text1" w:themeTint="BF"/>
          <w:sz w:val="20"/>
          <w:szCs w:val="20"/>
          <w:lang w:val="en-US"/>
        </w:rPr>
        <w:t xml:space="preserve">  </w:t>
      </w:r>
    </w:p>
    <w:p w:rsidR="00B6511C" w:rsidRPr="004713C3" w:rsidRDefault="00B6511C" w:rsidP="00B6511C">
      <w:pPr>
        <w:pStyle w:val="Corpodeltesto21"/>
        <w:jc w:val="left"/>
        <w:rPr>
          <w:rFonts w:ascii="Verdana" w:hAnsi="Verdana"/>
          <w:b/>
          <w:color w:val="404040" w:themeColor="text1" w:themeTint="BF"/>
          <w:sz w:val="22"/>
          <w:szCs w:val="22"/>
          <w:lang w:val="en-US"/>
        </w:rPr>
      </w:pPr>
    </w:p>
    <w:p w:rsidR="00B6511C" w:rsidRPr="004713C3" w:rsidRDefault="00E67328" w:rsidP="00E67328">
      <w:pPr>
        <w:pStyle w:val="Corpodeltesto21"/>
        <w:numPr>
          <w:ilvl w:val="0"/>
          <w:numId w:val="33"/>
        </w:numPr>
        <w:rPr>
          <w:rFonts w:ascii="Verdana" w:hAnsi="Verdana" w:cs="Arial"/>
          <w:b/>
          <w:color w:val="404040" w:themeColor="text1" w:themeTint="BF"/>
          <w:sz w:val="32"/>
          <w:szCs w:val="32"/>
        </w:rPr>
      </w:pPr>
      <w:r w:rsidRPr="004713C3">
        <w:rPr>
          <w:rFonts w:ascii="Verdana" w:hAnsi="Verdana" w:cs="Arial"/>
          <w:b/>
          <w:color w:val="404040" w:themeColor="text1" w:themeTint="BF"/>
          <w:sz w:val="36"/>
          <w:szCs w:val="36"/>
          <w:lang w:val="en-US"/>
        </w:rPr>
        <w:t xml:space="preserve"> </w:t>
      </w:r>
      <w:r w:rsidR="006C6736" w:rsidRPr="004713C3">
        <w:rPr>
          <w:rFonts w:ascii="Verdana" w:hAnsi="Verdana" w:cs="Arial"/>
          <w:b/>
          <w:color w:val="404040" w:themeColor="text1" w:themeTint="BF"/>
          <w:sz w:val="36"/>
          <w:szCs w:val="36"/>
          <w:lang w:val="en-US"/>
        </w:rPr>
        <w:t xml:space="preserve">  </w:t>
      </w:r>
      <w:r w:rsidR="00E64C77">
        <w:rPr>
          <w:rFonts w:ascii="Verdana" w:hAnsi="Verdana" w:cs="Arial"/>
          <w:b/>
          <w:color w:val="404040" w:themeColor="text1" w:themeTint="BF"/>
          <w:sz w:val="32"/>
          <w:szCs w:val="32"/>
        </w:rPr>
        <w:t>Final ( July 1</w:t>
      </w:r>
      <w:r w:rsidR="0000315C">
        <w:rPr>
          <w:rFonts w:ascii="Verdana" w:hAnsi="Verdana" w:cs="Arial"/>
          <w:b/>
          <w:color w:val="404040" w:themeColor="text1" w:themeTint="BF"/>
          <w:sz w:val="32"/>
          <w:szCs w:val="32"/>
        </w:rPr>
        <w:t>3</w:t>
      </w:r>
      <w:r w:rsidR="00D56AF1" w:rsidRPr="004713C3">
        <w:rPr>
          <w:rFonts w:ascii="Verdana" w:hAnsi="Verdana" w:cs="Arial"/>
          <w:b/>
          <w:color w:val="404040" w:themeColor="text1" w:themeTint="BF"/>
          <w:sz w:val="32"/>
          <w:szCs w:val="32"/>
        </w:rPr>
        <w:t>)</w:t>
      </w:r>
    </w:p>
    <w:p w:rsidR="00D56AF1" w:rsidRPr="004713C3" w:rsidRDefault="00D56AF1" w:rsidP="00B6511C">
      <w:pPr>
        <w:pStyle w:val="Corpodeltesto21"/>
        <w:jc w:val="left"/>
        <w:rPr>
          <w:rFonts w:ascii="Verdana" w:hAnsi="Verdana"/>
          <w:b/>
          <w:color w:val="404040" w:themeColor="text1" w:themeTint="BF"/>
          <w:sz w:val="22"/>
          <w:szCs w:val="22"/>
        </w:rPr>
      </w:pPr>
    </w:p>
    <w:p w:rsidR="00FB2523" w:rsidRPr="004713C3" w:rsidRDefault="00FB2523" w:rsidP="00FB2523">
      <w:pPr>
        <w:pStyle w:val="Corpodeltesto21"/>
        <w:rPr>
          <w:rFonts w:ascii="Verdana" w:hAnsi="Verdana"/>
          <w:color w:val="404040" w:themeColor="text1" w:themeTint="BF"/>
          <w:sz w:val="20"/>
          <w:szCs w:val="20"/>
        </w:rPr>
      </w:pPr>
    </w:p>
    <w:p w:rsidR="00FB2523" w:rsidRPr="004713C3" w:rsidRDefault="00FB2523" w:rsidP="00FB2523">
      <w:pPr>
        <w:pStyle w:val="Corpodeltesto21"/>
        <w:rPr>
          <w:rFonts w:ascii="Verdana" w:hAnsi="Verdana"/>
          <w:color w:val="404040" w:themeColor="text1" w:themeTint="BF"/>
          <w:sz w:val="20"/>
          <w:szCs w:val="20"/>
          <w:lang w:val="en-US"/>
        </w:rPr>
      </w:pPr>
      <w:r w:rsidRPr="004713C3">
        <w:rPr>
          <w:rFonts w:ascii="Verdana" w:hAnsi="Verdana"/>
          <w:color w:val="404040" w:themeColor="text1" w:themeTint="BF"/>
          <w:sz w:val="20"/>
          <w:szCs w:val="20"/>
          <w:lang w:val="en-US"/>
        </w:rPr>
        <w:t xml:space="preserve">To pass to the finals the candidate must obtain a minimum </w:t>
      </w:r>
      <w:r w:rsidRPr="00B61715">
        <w:rPr>
          <w:rFonts w:ascii="Verdana" w:hAnsi="Verdana"/>
          <w:b/>
          <w:color w:val="404040" w:themeColor="text1" w:themeTint="BF"/>
          <w:sz w:val="20"/>
          <w:szCs w:val="20"/>
          <w:u w:val="single"/>
          <w:lang w:val="en-US"/>
        </w:rPr>
        <w:t>vote of 18</w:t>
      </w:r>
      <w:r w:rsidRPr="004713C3">
        <w:rPr>
          <w:rFonts w:ascii="Verdana" w:hAnsi="Verdana"/>
          <w:color w:val="404040" w:themeColor="text1" w:themeTint="BF"/>
          <w:sz w:val="20"/>
          <w:szCs w:val="20"/>
          <w:lang w:val="en-US"/>
        </w:rPr>
        <w:t xml:space="preserve"> (based on a 1 to 30 valuation).  </w:t>
      </w:r>
    </w:p>
    <w:p w:rsidR="00FB2523" w:rsidRPr="004713C3" w:rsidRDefault="00FB2523" w:rsidP="00FB2523">
      <w:pPr>
        <w:pStyle w:val="Corpodeltesto21"/>
        <w:rPr>
          <w:rFonts w:ascii="Verdana" w:hAnsi="Verdana"/>
          <w:color w:val="404040" w:themeColor="text1" w:themeTint="BF"/>
          <w:sz w:val="20"/>
          <w:szCs w:val="20"/>
          <w:lang w:val="en-US"/>
        </w:rPr>
      </w:pPr>
    </w:p>
    <w:p w:rsidR="00FB2523" w:rsidRPr="004713C3" w:rsidRDefault="00FB2523" w:rsidP="00FB2523">
      <w:pPr>
        <w:pStyle w:val="Corpodeltesto21"/>
        <w:rPr>
          <w:rFonts w:ascii="Verdana" w:hAnsi="Verdana"/>
          <w:color w:val="404040" w:themeColor="text1" w:themeTint="BF"/>
          <w:sz w:val="20"/>
          <w:szCs w:val="20"/>
          <w:lang w:val="en-US"/>
        </w:rPr>
      </w:pPr>
      <w:r w:rsidRPr="004713C3">
        <w:rPr>
          <w:rFonts w:ascii="Verdana" w:hAnsi="Verdana"/>
          <w:color w:val="404040" w:themeColor="text1" w:themeTint="BF"/>
          <w:sz w:val="20"/>
          <w:szCs w:val="20"/>
          <w:lang w:val="en-US"/>
        </w:rPr>
        <w:t>Not be taken into consideration for score and therefore considered void, the highest and the lowest expressed by the jury.</w:t>
      </w:r>
    </w:p>
    <w:p w:rsidR="00FB2523" w:rsidRPr="004713C3" w:rsidRDefault="00FB2523" w:rsidP="00FB2523">
      <w:pPr>
        <w:pStyle w:val="Corpodeltesto21"/>
        <w:rPr>
          <w:rFonts w:ascii="Verdana" w:hAnsi="Verdana"/>
          <w:color w:val="404040" w:themeColor="text1" w:themeTint="BF"/>
          <w:sz w:val="20"/>
          <w:szCs w:val="20"/>
          <w:lang w:val="en-US"/>
        </w:rPr>
      </w:pPr>
    </w:p>
    <w:p w:rsidR="00FB2523" w:rsidRPr="004713C3" w:rsidRDefault="00FB2523" w:rsidP="00FB2523">
      <w:pPr>
        <w:pStyle w:val="Corpodeltesto21"/>
        <w:rPr>
          <w:rFonts w:ascii="Verdana" w:hAnsi="Verdana"/>
          <w:color w:val="404040" w:themeColor="text1" w:themeTint="BF"/>
          <w:sz w:val="20"/>
          <w:szCs w:val="20"/>
          <w:lang w:val="en-US"/>
        </w:rPr>
      </w:pPr>
      <w:r w:rsidRPr="004713C3">
        <w:rPr>
          <w:rFonts w:ascii="Verdana" w:hAnsi="Verdana"/>
          <w:color w:val="404040" w:themeColor="text1" w:themeTint="BF"/>
          <w:sz w:val="20"/>
          <w:szCs w:val="20"/>
          <w:lang w:val="en-US"/>
        </w:rPr>
        <w:t>The final sum of points for the candidates will be determined by the sum of votes earned in the two phases  eliminatory of the competition and the final.</w:t>
      </w:r>
    </w:p>
    <w:p w:rsidR="00FB2523" w:rsidRPr="004713C3" w:rsidRDefault="00FB2523" w:rsidP="00FB2523">
      <w:pPr>
        <w:pStyle w:val="Corpodeltesto21"/>
        <w:rPr>
          <w:rFonts w:ascii="Verdana" w:hAnsi="Verdana"/>
          <w:color w:val="404040" w:themeColor="text1" w:themeTint="BF"/>
          <w:sz w:val="20"/>
          <w:szCs w:val="20"/>
          <w:lang w:val="en-US"/>
        </w:rPr>
      </w:pPr>
    </w:p>
    <w:p w:rsidR="00161F3F" w:rsidRPr="004713C3" w:rsidRDefault="00161F3F" w:rsidP="00B6511C">
      <w:pPr>
        <w:pStyle w:val="Corpodeltesto21"/>
        <w:jc w:val="left"/>
        <w:rPr>
          <w:rFonts w:ascii="Verdana" w:hAnsi="Verdana"/>
          <w:b/>
          <w:color w:val="404040" w:themeColor="text1" w:themeTint="BF"/>
          <w:sz w:val="22"/>
          <w:szCs w:val="22"/>
          <w:lang w:val="en-US"/>
        </w:rPr>
      </w:pPr>
    </w:p>
    <w:p w:rsidR="00046CE6" w:rsidRPr="004713C3" w:rsidRDefault="006C6736" w:rsidP="00E67328">
      <w:pPr>
        <w:pStyle w:val="NormaleWeb"/>
        <w:numPr>
          <w:ilvl w:val="0"/>
          <w:numId w:val="33"/>
        </w:numPr>
        <w:shd w:val="clear" w:color="auto" w:fill="FFFFFF"/>
        <w:spacing w:before="0" w:beforeAutospacing="0" w:after="0" w:afterAutospacing="0" w:line="300" w:lineRule="atLeast"/>
        <w:ind w:right="300"/>
        <w:jc w:val="both"/>
        <w:textAlignment w:val="top"/>
        <w:rPr>
          <w:rFonts w:ascii="Verdana" w:hAnsi="Verdana" w:cs="Arial"/>
          <w:b/>
          <w:color w:val="404040" w:themeColor="text1" w:themeTint="BF"/>
          <w:sz w:val="32"/>
          <w:szCs w:val="32"/>
        </w:rPr>
      </w:pPr>
      <w:r w:rsidRPr="004713C3">
        <w:rPr>
          <w:rFonts w:ascii="Verdana" w:hAnsi="Verdana" w:cs="Arial"/>
          <w:b/>
          <w:color w:val="404040" w:themeColor="text1" w:themeTint="BF"/>
          <w:sz w:val="32"/>
          <w:szCs w:val="32"/>
          <w:lang w:val="en-US"/>
        </w:rPr>
        <w:t xml:space="preserve">   </w:t>
      </w:r>
      <w:r w:rsidR="00FB2523" w:rsidRPr="004713C3">
        <w:rPr>
          <w:rFonts w:ascii="Verdana" w:hAnsi="Verdana" w:cs="Arial"/>
          <w:b/>
          <w:color w:val="404040" w:themeColor="text1" w:themeTint="BF"/>
          <w:sz w:val="32"/>
          <w:szCs w:val="32"/>
        </w:rPr>
        <w:t>Timetable</w:t>
      </w:r>
    </w:p>
    <w:p w:rsidR="00046CE6" w:rsidRPr="004713C3" w:rsidRDefault="00046CE6" w:rsidP="00E67328">
      <w:pPr>
        <w:pStyle w:val="NormaleWeb"/>
        <w:shd w:val="clear" w:color="auto" w:fill="FFFFFF"/>
        <w:spacing w:before="0" w:beforeAutospacing="0" w:after="0" w:afterAutospacing="0" w:line="300" w:lineRule="atLeast"/>
        <w:ind w:left="300" w:right="300"/>
        <w:jc w:val="both"/>
        <w:textAlignment w:val="top"/>
        <w:rPr>
          <w:rFonts w:ascii="Verdana" w:hAnsi="Verdana" w:cs="Arial"/>
          <w:b/>
          <w:color w:val="404040" w:themeColor="text1" w:themeTint="BF"/>
          <w:sz w:val="20"/>
          <w:szCs w:val="20"/>
        </w:rPr>
      </w:pPr>
    </w:p>
    <w:p w:rsidR="00FB2523" w:rsidRPr="004713C3" w:rsidRDefault="00FB2523" w:rsidP="00FB2523">
      <w:pPr>
        <w:pStyle w:val="Corpodeltesto21"/>
        <w:rPr>
          <w:rFonts w:ascii="Verdana" w:hAnsi="Verdana"/>
          <w:color w:val="404040" w:themeColor="text1" w:themeTint="BF"/>
          <w:sz w:val="20"/>
          <w:szCs w:val="20"/>
        </w:rPr>
      </w:pPr>
    </w:p>
    <w:p w:rsidR="00046CE6" w:rsidRDefault="00EF6FE4" w:rsidP="00E67328">
      <w:pPr>
        <w:pStyle w:val="Corpodeltesto21"/>
        <w:rPr>
          <w:rFonts w:ascii="Verdana" w:hAnsi="Verdana"/>
          <w:color w:val="404040" w:themeColor="text1" w:themeTint="BF"/>
          <w:sz w:val="20"/>
          <w:szCs w:val="20"/>
        </w:rPr>
      </w:pPr>
      <w:r w:rsidRPr="00EF6FE4">
        <w:rPr>
          <w:rFonts w:ascii="Verdana" w:hAnsi="Verdana"/>
          <w:color w:val="404040" w:themeColor="text1" w:themeTint="BF"/>
          <w:sz w:val="20"/>
          <w:szCs w:val="20"/>
        </w:rPr>
        <w:t>The Competition takes place in Modica ,Chiostro Palazzo San Domenico and Teatro Garibaldi  according to the following timetable:</w:t>
      </w:r>
    </w:p>
    <w:p w:rsidR="00EF6FE4" w:rsidRPr="00EF6FE4" w:rsidRDefault="00EF6FE4" w:rsidP="00E67328">
      <w:pPr>
        <w:pStyle w:val="Corpodeltesto21"/>
        <w:rPr>
          <w:rFonts w:ascii="Verdana" w:hAnsi="Verdana"/>
          <w:color w:val="404040" w:themeColor="text1" w:themeTint="BF"/>
          <w:sz w:val="20"/>
          <w:szCs w:val="20"/>
          <w:lang w:val="en-US"/>
        </w:rPr>
      </w:pPr>
    </w:p>
    <w:p w:rsidR="00FB2523" w:rsidRDefault="00E64C77" w:rsidP="00FB2523">
      <w:pPr>
        <w:pStyle w:val="Corpodeltesto21"/>
        <w:rPr>
          <w:rFonts w:ascii="Verdana" w:hAnsi="Verdana"/>
          <w:i/>
          <w:color w:val="404040" w:themeColor="text1" w:themeTint="BF"/>
          <w:sz w:val="20"/>
          <w:szCs w:val="20"/>
          <w:lang w:val="en-US"/>
        </w:rPr>
      </w:pPr>
      <w:r>
        <w:rPr>
          <w:rFonts w:ascii="Verdana" w:hAnsi="Verdana"/>
          <w:i/>
          <w:color w:val="404040" w:themeColor="text1" w:themeTint="BF"/>
          <w:sz w:val="20"/>
          <w:szCs w:val="20"/>
          <w:lang w:val="en-US"/>
        </w:rPr>
        <w:t xml:space="preserve">July </w:t>
      </w:r>
      <w:r w:rsidR="0000315C">
        <w:rPr>
          <w:rFonts w:ascii="Verdana" w:hAnsi="Verdana"/>
          <w:i/>
          <w:color w:val="404040" w:themeColor="text1" w:themeTint="BF"/>
          <w:sz w:val="20"/>
          <w:szCs w:val="20"/>
          <w:lang w:val="en-US"/>
        </w:rPr>
        <w:t>10</w:t>
      </w:r>
      <w:r w:rsidR="00F761D4">
        <w:rPr>
          <w:rFonts w:ascii="Verdana" w:hAnsi="Verdana"/>
          <w:i/>
          <w:color w:val="404040" w:themeColor="text1" w:themeTint="BF"/>
          <w:sz w:val="20"/>
          <w:szCs w:val="20"/>
          <w:lang w:val="en-US"/>
        </w:rPr>
        <w:t>:</w:t>
      </w:r>
    </w:p>
    <w:p w:rsidR="00F761D4" w:rsidRPr="004713C3" w:rsidRDefault="00F761D4" w:rsidP="00FB2523">
      <w:pPr>
        <w:pStyle w:val="Corpodeltesto21"/>
        <w:rPr>
          <w:rFonts w:ascii="Verdana" w:hAnsi="Verdana"/>
          <w:i/>
          <w:color w:val="404040" w:themeColor="text1" w:themeTint="BF"/>
          <w:sz w:val="20"/>
          <w:szCs w:val="20"/>
          <w:lang w:val="en-US"/>
        </w:rPr>
      </w:pPr>
    </w:p>
    <w:p w:rsidR="00FB2523" w:rsidRPr="004713C3" w:rsidRDefault="0000315C" w:rsidP="00FB2523">
      <w:pPr>
        <w:pStyle w:val="Corpodeltesto21"/>
        <w:rPr>
          <w:rFonts w:ascii="Verdana" w:hAnsi="Verdana"/>
          <w:i/>
          <w:color w:val="404040" w:themeColor="text1" w:themeTint="BF"/>
          <w:sz w:val="20"/>
          <w:szCs w:val="20"/>
          <w:lang w:val="en-US"/>
        </w:rPr>
      </w:pPr>
      <w:r>
        <w:rPr>
          <w:rFonts w:ascii="Verdana" w:hAnsi="Verdana"/>
          <w:i/>
          <w:color w:val="404040" w:themeColor="text1" w:themeTint="BF"/>
          <w:sz w:val="20"/>
          <w:szCs w:val="20"/>
          <w:lang w:val="en-US"/>
        </w:rPr>
        <w:t>From 9,30am to 1,00pm</w:t>
      </w:r>
      <w:r w:rsidR="00F761D4">
        <w:rPr>
          <w:rFonts w:ascii="Verdana" w:hAnsi="Verdana"/>
          <w:i/>
          <w:color w:val="404040" w:themeColor="text1" w:themeTint="BF"/>
          <w:sz w:val="20"/>
          <w:szCs w:val="20"/>
          <w:lang w:val="en-US"/>
        </w:rPr>
        <w:t xml:space="preserve"> -</w:t>
      </w:r>
      <w:r>
        <w:rPr>
          <w:rFonts w:ascii="Verdana" w:hAnsi="Verdana"/>
          <w:i/>
          <w:color w:val="404040" w:themeColor="text1" w:themeTint="BF"/>
          <w:sz w:val="20"/>
          <w:szCs w:val="20"/>
          <w:lang w:val="en-US"/>
        </w:rPr>
        <w:t xml:space="preserve"> MODICA IN </w:t>
      </w:r>
      <w:r w:rsidR="00F761D4">
        <w:rPr>
          <w:rFonts w:ascii="Verdana" w:hAnsi="Verdana"/>
          <w:i/>
          <w:color w:val="404040" w:themeColor="text1" w:themeTint="BF"/>
          <w:sz w:val="20"/>
          <w:szCs w:val="20"/>
          <w:lang w:val="en-US"/>
        </w:rPr>
        <w:t xml:space="preserve">DANZA </w:t>
      </w:r>
      <w:r>
        <w:rPr>
          <w:rFonts w:ascii="Verdana" w:hAnsi="Verdana"/>
          <w:i/>
          <w:color w:val="404040" w:themeColor="text1" w:themeTint="BF"/>
          <w:sz w:val="20"/>
          <w:szCs w:val="20"/>
          <w:lang w:val="en-US"/>
        </w:rPr>
        <w:t>STAGE</w:t>
      </w:r>
      <w:r w:rsidR="00EF6FE4">
        <w:rPr>
          <w:rFonts w:ascii="Verdana" w:hAnsi="Verdana"/>
          <w:i/>
          <w:color w:val="404040" w:themeColor="text1" w:themeTint="BF"/>
          <w:sz w:val="20"/>
          <w:szCs w:val="20"/>
          <w:lang w:val="en-US"/>
        </w:rPr>
        <w:t>S in Teatro Garibaldi</w:t>
      </w:r>
    </w:p>
    <w:p w:rsidR="00B61715" w:rsidRDefault="00F761D4" w:rsidP="00FB2523">
      <w:pPr>
        <w:pStyle w:val="Corpodeltesto21"/>
        <w:rPr>
          <w:rFonts w:ascii="Verdana" w:hAnsi="Verdana"/>
          <w:i/>
          <w:color w:val="404040" w:themeColor="text1" w:themeTint="BF"/>
          <w:sz w:val="20"/>
          <w:szCs w:val="20"/>
          <w:lang w:val="en-US"/>
        </w:rPr>
      </w:pPr>
      <w:r w:rsidRPr="00414111">
        <w:rPr>
          <w:rFonts w:ascii="Verdana" w:hAnsi="Verdana"/>
          <w:i/>
          <w:color w:val="404040" w:themeColor="text1" w:themeTint="BF"/>
          <w:sz w:val="20"/>
          <w:szCs w:val="20"/>
          <w:lang w:val="en-US"/>
        </w:rPr>
        <w:t>3</w:t>
      </w:r>
      <w:r w:rsidR="00E64C77" w:rsidRPr="00414111">
        <w:rPr>
          <w:rFonts w:ascii="Verdana" w:hAnsi="Verdana"/>
          <w:i/>
          <w:color w:val="404040" w:themeColor="text1" w:themeTint="BF"/>
          <w:sz w:val="20"/>
          <w:szCs w:val="20"/>
          <w:lang w:val="en-US"/>
        </w:rPr>
        <w:t>.3</w:t>
      </w:r>
      <w:r w:rsidR="00FB2523" w:rsidRPr="00414111">
        <w:rPr>
          <w:rFonts w:ascii="Verdana" w:hAnsi="Verdana"/>
          <w:i/>
          <w:color w:val="404040" w:themeColor="text1" w:themeTint="BF"/>
          <w:sz w:val="20"/>
          <w:szCs w:val="20"/>
          <w:lang w:val="en-US"/>
        </w:rPr>
        <w:t>0 pm - Reception ONLY FOR SOLO</w:t>
      </w:r>
      <w:r w:rsidR="005A6D12" w:rsidRPr="00414111">
        <w:rPr>
          <w:rFonts w:ascii="Verdana" w:hAnsi="Verdana"/>
          <w:i/>
          <w:color w:val="404040" w:themeColor="text1" w:themeTint="BF"/>
          <w:sz w:val="20"/>
          <w:szCs w:val="20"/>
          <w:lang w:val="en-US"/>
        </w:rPr>
        <w:t xml:space="preserve">ISTS, </w:t>
      </w:r>
    </w:p>
    <w:p w:rsidR="00FB2523" w:rsidRPr="00414111" w:rsidRDefault="00414111" w:rsidP="00FB2523">
      <w:pPr>
        <w:pStyle w:val="Corpodeltesto21"/>
        <w:rPr>
          <w:rFonts w:ascii="Verdana" w:hAnsi="Verdana"/>
          <w:i/>
          <w:color w:val="404040" w:themeColor="text1" w:themeTint="BF"/>
          <w:sz w:val="20"/>
          <w:szCs w:val="20"/>
          <w:lang w:val="en-US"/>
        </w:rPr>
      </w:pPr>
      <w:r w:rsidRPr="00414111">
        <w:rPr>
          <w:rFonts w:ascii="Verdana" w:hAnsi="Verdana"/>
          <w:i/>
          <w:color w:val="404040" w:themeColor="text1" w:themeTint="BF"/>
          <w:sz w:val="20"/>
          <w:szCs w:val="20"/>
          <w:lang w:val="en-US"/>
        </w:rPr>
        <w:t>5</w:t>
      </w:r>
      <w:r w:rsidR="005A6D12" w:rsidRPr="00414111">
        <w:rPr>
          <w:rFonts w:ascii="Verdana" w:hAnsi="Verdana"/>
          <w:i/>
          <w:color w:val="404040" w:themeColor="text1" w:themeTint="BF"/>
          <w:sz w:val="20"/>
          <w:szCs w:val="20"/>
          <w:lang w:val="en-US"/>
        </w:rPr>
        <w:t>.00 pm - Warm up</w:t>
      </w:r>
      <w:r>
        <w:rPr>
          <w:rFonts w:ascii="Verdana" w:hAnsi="Verdana"/>
          <w:i/>
          <w:color w:val="404040" w:themeColor="text1" w:themeTint="BF"/>
          <w:sz w:val="20"/>
          <w:szCs w:val="20"/>
          <w:lang w:val="en-US"/>
        </w:rPr>
        <w:t xml:space="preserve"> (45 min.)</w:t>
      </w:r>
      <w:r w:rsidR="005A6D12" w:rsidRPr="00414111">
        <w:rPr>
          <w:rFonts w:ascii="Verdana" w:hAnsi="Verdana"/>
          <w:i/>
          <w:color w:val="404040" w:themeColor="text1" w:themeTint="BF"/>
          <w:sz w:val="20"/>
          <w:szCs w:val="20"/>
          <w:lang w:val="en-US"/>
        </w:rPr>
        <w:t xml:space="preserve"> M° Evgeni</w:t>
      </w:r>
      <w:r w:rsidR="00FB2523" w:rsidRPr="00414111">
        <w:rPr>
          <w:rFonts w:ascii="Verdana" w:hAnsi="Verdana"/>
          <w:i/>
          <w:color w:val="404040" w:themeColor="text1" w:themeTint="BF"/>
          <w:sz w:val="20"/>
          <w:szCs w:val="20"/>
          <w:lang w:val="en-US"/>
        </w:rPr>
        <w:t xml:space="preserve"> Stoyanov; </w:t>
      </w:r>
    </w:p>
    <w:p w:rsidR="00FB2523" w:rsidRDefault="00414111" w:rsidP="00FB2523">
      <w:pPr>
        <w:pStyle w:val="Corpodeltesto21"/>
        <w:rPr>
          <w:rFonts w:ascii="Verdana" w:hAnsi="Verdana"/>
          <w:i/>
          <w:color w:val="404040" w:themeColor="text1" w:themeTint="BF"/>
          <w:sz w:val="20"/>
          <w:szCs w:val="20"/>
          <w:lang w:val="en-US"/>
        </w:rPr>
      </w:pPr>
      <w:r>
        <w:rPr>
          <w:rFonts w:ascii="Verdana" w:hAnsi="Verdana"/>
          <w:i/>
          <w:color w:val="404040" w:themeColor="text1" w:themeTint="BF"/>
          <w:sz w:val="20"/>
          <w:szCs w:val="20"/>
          <w:lang w:val="en-US"/>
        </w:rPr>
        <w:t>6.0</w:t>
      </w:r>
      <w:r w:rsidR="00FB2523" w:rsidRPr="00414111">
        <w:rPr>
          <w:rFonts w:ascii="Verdana" w:hAnsi="Verdana"/>
          <w:i/>
          <w:color w:val="404040" w:themeColor="text1" w:themeTint="BF"/>
          <w:sz w:val="20"/>
          <w:szCs w:val="20"/>
          <w:lang w:val="en-US"/>
        </w:rPr>
        <w:t xml:space="preserve">0 pm - Start </w:t>
      </w:r>
      <w:r w:rsidR="00B90D1B" w:rsidRPr="00414111">
        <w:rPr>
          <w:rFonts w:ascii="Verdana" w:hAnsi="Verdana"/>
          <w:i/>
          <w:color w:val="404040" w:themeColor="text1" w:themeTint="BF"/>
          <w:sz w:val="20"/>
          <w:szCs w:val="20"/>
          <w:lang w:val="en-US"/>
        </w:rPr>
        <w:t>rehearsal on</w:t>
      </w:r>
      <w:r w:rsidR="00FB2523" w:rsidRPr="00414111">
        <w:rPr>
          <w:rFonts w:ascii="Verdana" w:hAnsi="Verdana"/>
          <w:i/>
          <w:color w:val="404040" w:themeColor="text1" w:themeTint="BF"/>
          <w:sz w:val="20"/>
          <w:szCs w:val="20"/>
          <w:lang w:val="en-US"/>
        </w:rPr>
        <w:t xml:space="preserve"> stage according to the numbe</w:t>
      </w:r>
      <w:r w:rsidR="001D6470" w:rsidRPr="00414111">
        <w:rPr>
          <w:rFonts w:ascii="Verdana" w:hAnsi="Verdana"/>
          <w:i/>
          <w:color w:val="404040" w:themeColor="text1" w:themeTint="BF"/>
          <w:sz w:val="20"/>
          <w:szCs w:val="20"/>
          <w:lang w:val="en-US"/>
        </w:rPr>
        <w:t>ring assigned</w:t>
      </w:r>
      <w:r w:rsidR="00FB2523" w:rsidRPr="00414111">
        <w:rPr>
          <w:rFonts w:ascii="Verdana" w:hAnsi="Verdana"/>
          <w:i/>
          <w:color w:val="404040" w:themeColor="text1" w:themeTint="BF"/>
          <w:sz w:val="20"/>
          <w:szCs w:val="20"/>
          <w:lang w:val="en-US"/>
        </w:rPr>
        <w:t xml:space="preserve"> </w:t>
      </w:r>
    </w:p>
    <w:p w:rsidR="00B61715" w:rsidRDefault="00B61715" w:rsidP="00FB2523">
      <w:pPr>
        <w:pStyle w:val="Corpodeltesto21"/>
        <w:rPr>
          <w:rFonts w:ascii="Verdana" w:hAnsi="Verdana"/>
          <w:i/>
          <w:color w:val="404040" w:themeColor="text1" w:themeTint="BF"/>
          <w:sz w:val="20"/>
          <w:szCs w:val="20"/>
          <w:lang w:val="en-US"/>
        </w:rPr>
      </w:pPr>
    </w:p>
    <w:p w:rsidR="00B61715" w:rsidRDefault="00B61715" w:rsidP="00FB2523">
      <w:pPr>
        <w:pStyle w:val="Corpodeltesto21"/>
        <w:rPr>
          <w:rFonts w:ascii="Verdana" w:hAnsi="Verdana"/>
          <w:i/>
          <w:color w:val="404040" w:themeColor="text1" w:themeTint="BF"/>
          <w:sz w:val="20"/>
          <w:szCs w:val="20"/>
          <w:lang w:val="en-US"/>
        </w:rPr>
      </w:pPr>
      <w:r>
        <w:rPr>
          <w:rFonts w:ascii="Verdana" w:hAnsi="Verdana"/>
          <w:i/>
          <w:color w:val="404040" w:themeColor="text1" w:themeTint="BF"/>
          <w:sz w:val="20"/>
          <w:szCs w:val="20"/>
          <w:lang w:val="en-US"/>
        </w:rPr>
        <w:t>Soloists 5 min.</w:t>
      </w:r>
    </w:p>
    <w:p w:rsidR="00B61715" w:rsidRDefault="00B61715" w:rsidP="00FB2523">
      <w:pPr>
        <w:pStyle w:val="Corpodeltesto21"/>
        <w:rPr>
          <w:rFonts w:ascii="Verdana" w:hAnsi="Verdana"/>
          <w:i/>
          <w:color w:val="404040" w:themeColor="text1" w:themeTint="BF"/>
          <w:sz w:val="20"/>
          <w:szCs w:val="20"/>
          <w:lang w:val="en-US"/>
        </w:rPr>
      </w:pPr>
      <w:r>
        <w:rPr>
          <w:rFonts w:ascii="Verdana" w:hAnsi="Verdana"/>
          <w:i/>
          <w:color w:val="404040" w:themeColor="text1" w:themeTint="BF"/>
          <w:sz w:val="20"/>
          <w:szCs w:val="20"/>
          <w:lang w:val="en-US"/>
        </w:rPr>
        <w:t>Soloists in Pas de Deux 10 min.</w:t>
      </w:r>
    </w:p>
    <w:p w:rsidR="00B61715" w:rsidRPr="004713C3" w:rsidRDefault="00B61715" w:rsidP="00FB2523">
      <w:pPr>
        <w:pStyle w:val="Corpodeltesto21"/>
        <w:rPr>
          <w:rFonts w:ascii="Verdana" w:hAnsi="Verdana"/>
          <w:i/>
          <w:color w:val="404040" w:themeColor="text1" w:themeTint="BF"/>
          <w:sz w:val="20"/>
          <w:szCs w:val="20"/>
          <w:lang w:val="en-US"/>
        </w:rPr>
      </w:pPr>
    </w:p>
    <w:p w:rsidR="00F761D4" w:rsidRDefault="00F761D4" w:rsidP="00FB2523">
      <w:pPr>
        <w:pStyle w:val="Corpodeltesto21"/>
        <w:rPr>
          <w:rFonts w:ascii="Verdana" w:hAnsi="Verdana"/>
          <w:i/>
          <w:color w:val="404040" w:themeColor="text1" w:themeTint="BF"/>
          <w:sz w:val="20"/>
          <w:szCs w:val="20"/>
          <w:lang w:val="en-US"/>
        </w:rPr>
      </w:pPr>
      <w:r>
        <w:rPr>
          <w:rFonts w:ascii="Verdana" w:hAnsi="Verdana"/>
          <w:i/>
          <w:color w:val="404040" w:themeColor="text1" w:themeTint="BF"/>
          <w:sz w:val="20"/>
          <w:szCs w:val="20"/>
          <w:lang w:val="en-US"/>
        </w:rPr>
        <w:t>July 11</w:t>
      </w:r>
      <w:r w:rsidR="00FB2523" w:rsidRPr="004713C3">
        <w:rPr>
          <w:rFonts w:ascii="Verdana" w:hAnsi="Verdana"/>
          <w:i/>
          <w:color w:val="404040" w:themeColor="text1" w:themeTint="BF"/>
          <w:sz w:val="20"/>
          <w:szCs w:val="20"/>
          <w:lang w:val="en-US"/>
        </w:rPr>
        <w:t>:</w:t>
      </w:r>
    </w:p>
    <w:p w:rsidR="00FB2523" w:rsidRPr="004713C3" w:rsidRDefault="00FB2523" w:rsidP="00FB2523">
      <w:pPr>
        <w:pStyle w:val="Corpodeltesto21"/>
        <w:rPr>
          <w:rFonts w:ascii="Verdana" w:hAnsi="Verdana"/>
          <w:i/>
          <w:color w:val="404040" w:themeColor="text1" w:themeTint="BF"/>
          <w:sz w:val="20"/>
          <w:szCs w:val="20"/>
          <w:lang w:val="en-US"/>
        </w:rPr>
      </w:pPr>
      <w:r w:rsidRPr="004713C3">
        <w:rPr>
          <w:rFonts w:ascii="Verdana" w:hAnsi="Verdana"/>
          <w:i/>
          <w:color w:val="404040" w:themeColor="text1" w:themeTint="BF"/>
          <w:sz w:val="20"/>
          <w:szCs w:val="20"/>
          <w:lang w:val="en-US"/>
        </w:rPr>
        <w:t xml:space="preserve"> </w:t>
      </w:r>
    </w:p>
    <w:p w:rsidR="00F761D4" w:rsidRPr="004713C3" w:rsidRDefault="00F761D4" w:rsidP="00F761D4">
      <w:pPr>
        <w:pStyle w:val="Corpodeltesto21"/>
        <w:rPr>
          <w:rFonts w:ascii="Verdana" w:hAnsi="Verdana"/>
          <w:i/>
          <w:color w:val="404040" w:themeColor="text1" w:themeTint="BF"/>
          <w:sz w:val="20"/>
          <w:szCs w:val="20"/>
          <w:lang w:val="en-US"/>
        </w:rPr>
      </w:pPr>
      <w:r>
        <w:rPr>
          <w:rFonts w:ascii="Verdana" w:hAnsi="Verdana"/>
          <w:i/>
          <w:color w:val="404040" w:themeColor="text1" w:themeTint="BF"/>
          <w:sz w:val="20"/>
          <w:szCs w:val="20"/>
          <w:lang w:val="en-US"/>
        </w:rPr>
        <w:t>From 9:30 am to 1:00 pm MODICA IN DANZA STAGE</w:t>
      </w:r>
      <w:r w:rsidR="00414111">
        <w:rPr>
          <w:rFonts w:ascii="Verdana" w:hAnsi="Verdana"/>
          <w:i/>
          <w:color w:val="404040" w:themeColor="text1" w:themeTint="BF"/>
          <w:sz w:val="20"/>
          <w:szCs w:val="20"/>
          <w:lang w:val="en-US"/>
        </w:rPr>
        <w:t>S</w:t>
      </w:r>
    </w:p>
    <w:p w:rsidR="00FB2523" w:rsidRPr="004713C3" w:rsidRDefault="00E64C77" w:rsidP="00FB2523">
      <w:pPr>
        <w:pStyle w:val="Corpodeltesto21"/>
        <w:rPr>
          <w:rFonts w:ascii="Verdana" w:hAnsi="Verdana"/>
          <w:i/>
          <w:color w:val="404040" w:themeColor="text1" w:themeTint="BF"/>
          <w:sz w:val="20"/>
          <w:szCs w:val="20"/>
          <w:lang w:val="en-US"/>
        </w:rPr>
      </w:pPr>
      <w:r>
        <w:rPr>
          <w:rFonts w:ascii="Verdana" w:hAnsi="Verdana"/>
          <w:i/>
          <w:color w:val="404040" w:themeColor="text1" w:themeTint="BF"/>
          <w:sz w:val="20"/>
          <w:szCs w:val="20"/>
          <w:lang w:val="en-US"/>
        </w:rPr>
        <w:t xml:space="preserve">From </w:t>
      </w:r>
      <w:r w:rsidR="00F761D4">
        <w:rPr>
          <w:rFonts w:ascii="Verdana" w:hAnsi="Verdana"/>
          <w:i/>
          <w:color w:val="404040" w:themeColor="text1" w:themeTint="BF"/>
          <w:sz w:val="20"/>
          <w:szCs w:val="20"/>
          <w:lang w:val="en-US"/>
        </w:rPr>
        <w:t>4:00 pm to 5:3</w:t>
      </w:r>
      <w:r w:rsidR="00FB2523" w:rsidRPr="004713C3">
        <w:rPr>
          <w:rFonts w:ascii="Verdana" w:hAnsi="Verdana"/>
          <w:i/>
          <w:color w:val="404040" w:themeColor="text1" w:themeTint="BF"/>
          <w:sz w:val="20"/>
          <w:szCs w:val="20"/>
          <w:lang w:val="en-US"/>
        </w:rPr>
        <w:t>0 p</w:t>
      </w:r>
      <w:r w:rsidR="001D6470" w:rsidRPr="004713C3">
        <w:rPr>
          <w:rFonts w:ascii="Verdana" w:hAnsi="Verdana"/>
          <w:i/>
          <w:color w:val="404040" w:themeColor="text1" w:themeTint="BF"/>
          <w:sz w:val="20"/>
          <w:szCs w:val="20"/>
          <w:lang w:val="en-US"/>
        </w:rPr>
        <w:t>m and after the first elimination</w:t>
      </w:r>
      <w:r w:rsidR="00FB2523" w:rsidRPr="004713C3">
        <w:rPr>
          <w:rFonts w:ascii="Verdana" w:hAnsi="Verdana"/>
          <w:i/>
          <w:color w:val="404040" w:themeColor="text1" w:themeTint="BF"/>
          <w:sz w:val="20"/>
          <w:szCs w:val="20"/>
          <w:lang w:val="en-US"/>
        </w:rPr>
        <w:t xml:space="preserve"> round solo</w:t>
      </w:r>
      <w:r w:rsidR="001D6470" w:rsidRPr="004713C3">
        <w:rPr>
          <w:rFonts w:ascii="Verdana" w:hAnsi="Verdana"/>
          <w:i/>
          <w:color w:val="404040" w:themeColor="text1" w:themeTint="BF"/>
          <w:sz w:val="20"/>
          <w:szCs w:val="20"/>
          <w:lang w:val="en-US"/>
        </w:rPr>
        <w:t>i</w:t>
      </w:r>
      <w:r w:rsidR="00B61715">
        <w:rPr>
          <w:rFonts w:ascii="Verdana" w:hAnsi="Verdana"/>
          <w:i/>
          <w:color w:val="404040" w:themeColor="text1" w:themeTint="BF"/>
          <w:sz w:val="20"/>
          <w:szCs w:val="20"/>
          <w:lang w:val="en-US"/>
        </w:rPr>
        <w:t xml:space="preserve">sts Classical and Modern </w:t>
      </w:r>
      <w:r w:rsidR="001D6470" w:rsidRPr="004713C3">
        <w:rPr>
          <w:rFonts w:ascii="Verdana" w:hAnsi="Verdana"/>
          <w:i/>
          <w:color w:val="404040" w:themeColor="text1" w:themeTint="BF"/>
          <w:sz w:val="20"/>
          <w:szCs w:val="20"/>
          <w:lang w:val="en-US"/>
        </w:rPr>
        <w:t xml:space="preserve">– Reception for GROUPS </w:t>
      </w:r>
      <w:r w:rsidR="00FB2523" w:rsidRPr="004713C3">
        <w:rPr>
          <w:rFonts w:ascii="Verdana" w:hAnsi="Verdana"/>
          <w:i/>
          <w:color w:val="404040" w:themeColor="text1" w:themeTint="BF"/>
          <w:sz w:val="20"/>
          <w:szCs w:val="20"/>
          <w:lang w:val="en-US"/>
        </w:rPr>
        <w:t xml:space="preserve"> </w:t>
      </w:r>
    </w:p>
    <w:p w:rsidR="00FB2523" w:rsidRPr="004713C3" w:rsidRDefault="00F761D4" w:rsidP="00FB2523">
      <w:pPr>
        <w:pStyle w:val="Corpodeltesto21"/>
        <w:rPr>
          <w:rFonts w:ascii="Verdana" w:hAnsi="Verdana"/>
          <w:i/>
          <w:color w:val="404040" w:themeColor="text1" w:themeTint="BF"/>
          <w:sz w:val="20"/>
          <w:szCs w:val="20"/>
          <w:lang w:val="en-US"/>
        </w:rPr>
      </w:pPr>
      <w:r>
        <w:rPr>
          <w:rFonts w:ascii="Verdana" w:hAnsi="Verdana"/>
          <w:i/>
          <w:color w:val="404040" w:themeColor="text1" w:themeTint="BF"/>
          <w:sz w:val="20"/>
          <w:szCs w:val="20"/>
          <w:lang w:val="en-US"/>
        </w:rPr>
        <w:t>5</w:t>
      </w:r>
      <w:r w:rsidR="00FB2523" w:rsidRPr="004713C3">
        <w:rPr>
          <w:rFonts w:ascii="Verdana" w:hAnsi="Verdana"/>
          <w:i/>
          <w:color w:val="404040" w:themeColor="text1" w:themeTint="BF"/>
          <w:sz w:val="20"/>
          <w:szCs w:val="20"/>
          <w:lang w:val="en-US"/>
        </w:rPr>
        <w:t xml:space="preserve">:30 pm – </w:t>
      </w:r>
      <w:r w:rsidR="00414111" w:rsidRPr="00414111">
        <w:rPr>
          <w:rFonts w:ascii="Verdana" w:hAnsi="Verdana"/>
          <w:i/>
          <w:color w:val="404040" w:themeColor="text1" w:themeTint="BF"/>
          <w:sz w:val="20"/>
          <w:szCs w:val="20"/>
          <w:lang w:val="en-US"/>
        </w:rPr>
        <w:t>Warm up</w:t>
      </w:r>
      <w:r w:rsidR="00414111">
        <w:rPr>
          <w:rFonts w:ascii="Verdana" w:hAnsi="Verdana"/>
          <w:i/>
          <w:color w:val="404040" w:themeColor="text1" w:themeTint="BF"/>
          <w:sz w:val="20"/>
          <w:szCs w:val="20"/>
          <w:lang w:val="en-US"/>
        </w:rPr>
        <w:t xml:space="preserve"> (45 min.)</w:t>
      </w:r>
      <w:r w:rsidR="00414111" w:rsidRPr="00414111">
        <w:rPr>
          <w:rFonts w:ascii="Verdana" w:hAnsi="Verdana"/>
          <w:i/>
          <w:color w:val="404040" w:themeColor="text1" w:themeTint="BF"/>
          <w:sz w:val="20"/>
          <w:szCs w:val="20"/>
          <w:lang w:val="en-US"/>
        </w:rPr>
        <w:t xml:space="preserve"> </w:t>
      </w:r>
      <w:r w:rsidR="00FB2523" w:rsidRPr="004713C3">
        <w:rPr>
          <w:rFonts w:ascii="Verdana" w:hAnsi="Verdana"/>
          <w:i/>
          <w:color w:val="404040" w:themeColor="text1" w:themeTint="BF"/>
          <w:sz w:val="20"/>
          <w:szCs w:val="20"/>
          <w:lang w:val="en-US"/>
        </w:rPr>
        <w:t xml:space="preserve">M° Stoyanov; </w:t>
      </w:r>
    </w:p>
    <w:p w:rsidR="001D6470" w:rsidRPr="004713C3" w:rsidRDefault="00F761D4" w:rsidP="00FB2523">
      <w:pPr>
        <w:pStyle w:val="Corpodeltesto21"/>
        <w:rPr>
          <w:rFonts w:ascii="Verdana" w:hAnsi="Verdana"/>
          <w:i/>
          <w:color w:val="404040" w:themeColor="text1" w:themeTint="BF"/>
          <w:sz w:val="20"/>
          <w:szCs w:val="20"/>
          <w:lang w:val="en-US"/>
        </w:rPr>
      </w:pPr>
      <w:r>
        <w:rPr>
          <w:rFonts w:ascii="Verdana" w:hAnsi="Verdana"/>
          <w:i/>
          <w:color w:val="404040" w:themeColor="text1" w:themeTint="BF"/>
          <w:sz w:val="20"/>
          <w:szCs w:val="20"/>
          <w:lang w:val="en-US"/>
        </w:rPr>
        <w:t>6:3</w:t>
      </w:r>
      <w:r w:rsidR="00FB2523" w:rsidRPr="004713C3">
        <w:rPr>
          <w:rFonts w:ascii="Verdana" w:hAnsi="Verdana"/>
          <w:i/>
          <w:color w:val="404040" w:themeColor="text1" w:themeTint="BF"/>
          <w:sz w:val="20"/>
          <w:szCs w:val="20"/>
          <w:lang w:val="en-US"/>
        </w:rPr>
        <w:t xml:space="preserve">0 pm </w:t>
      </w:r>
      <w:r w:rsidR="001D6470" w:rsidRPr="004713C3">
        <w:rPr>
          <w:rFonts w:ascii="Verdana" w:hAnsi="Verdana"/>
          <w:i/>
          <w:color w:val="404040" w:themeColor="text1" w:themeTint="BF"/>
          <w:sz w:val="20"/>
          <w:szCs w:val="20"/>
          <w:lang w:val="en-US"/>
        </w:rPr>
        <w:t>–First elimination soloi</w:t>
      </w:r>
      <w:r w:rsidR="00B61715">
        <w:rPr>
          <w:rFonts w:ascii="Verdana" w:hAnsi="Verdana"/>
          <w:i/>
          <w:color w:val="404040" w:themeColor="text1" w:themeTint="BF"/>
          <w:sz w:val="20"/>
          <w:szCs w:val="20"/>
          <w:lang w:val="en-US"/>
        </w:rPr>
        <w:t xml:space="preserve">sts Classical and Modern </w:t>
      </w:r>
    </w:p>
    <w:p w:rsidR="00FB2523" w:rsidRPr="004713C3" w:rsidRDefault="00FB2523" w:rsidP="00FB2523">
      <w:pPr>
        <w:pStyle w:val="Corpodeltesto21"/>
        <w:rPr>
          <w:rFonts w:ascii="Verdana" w:hAnsi="Verdana"/>
          <w:i/>
          <w:color w:val="404040" w:themeColor="text1" w:themeTint="BF"/>
          <w:sz w:val="20"/>
          <w:szCs w:val="20"/>
          <w:lang w:val="en-US"/>
        </w:rPr>
      </w:pPr>
      <w:r w:rsidRPr="004713C3">
        <w:rPr>
          <w:rFonts w:ascii="Verdana" w:hAnsi="Verdana"/>
          <w:i/>
          <w:color w:val="404040" w:themeColor="text1" w:themeTint="BF"/>
          <w:sz w:val="20"/>
          <w:szCs w:val="20"/>
          <w:lang w:val="en-US"/>
        </w:rPr>
        <w:t xml:space="preserve">Following the </w:t>
      </w:r>
      <w:r w:rsidR="00B90D1B" w:rsidRPr="004713C3">
        <w:rPr>
          <w:rFonts w:ascii="Verdana" w:hAnsi="Verdana"/>
          <w:i/>
          <w:color w:val="404040" w:themeColor="text1" w:themeTint="BF"/>
          <w:sz w:val="20"/>
          <w:szCs w:val="20"/>
          <w:lang w:val="en-US"/>
        </w:rPr>
        <w:t>rehearsal on stage</w:t>
      </w:r>
      <w:r w:rsidRPr="004713C3">
        <w:rPr>
          <w:rFonts w:ascii="Verdana" w:hAnsi="Verdana"/>
          <w:i/>
          <w:color w:val="404040" w:themeColor="text1" w:themeTint="BF"/>
          <w:sz w:val="20"/>
          <w:szCs w:val="20"/>
          <w:lang w:val="en-US"/>
        </w:rPr>
        <w:t xml:space="preserve"> for </w:t>
      </w:r>
      <w:r w:rsidR="00414111">
        <w:rPr>
          <w:rFonts w:ascii="Verdana" w:hAnsi="Verdana"/>
          <w:i/>
          <w:color w:val="404040" w:themeColor="text1" w:themeTint="BF"/>
          <w:sz w:val="20"/>
          <w:szCs w:val="20"/>
          <w:lang w:val="en-US"/>
        </w:rPr>
        <w:t>the competing groups  (timing 10</w:t>
      </w:r>
      <w:r w:rsidRPr="004713C3">
        <w:rPr>
          <w:rFonts w:ascii="Verdana" w:hAnsi="Verdana"/>
          <w:i/>
          <w:color w:val="404040" w:themeColor="text1" w:themeTint="BF"/>
          <w:sz w:val="20"/>
          <w:szCs w:val="20"/>
          <w:lang w:val="en-US"/>
        </w:rPr>
        <w:t xml:space="preserve"> min.) </w:t>
      </w:r>
    </w:p>
    <w:p w:rsidR="001D6470" w:rsidRPr="004713C3" w:rsidRDefault="001D6470" w:rsidP="00FB2523">
      <w:pPr>
        <w:pStyle w:val="Corpodeltesto21"/>
        <w:rPr>
          <w:rFonts w:ascii="Verdana" w:hAnsi="Verdana"/>
          <w:i/>
          <w:color w:val="404040" w:themeColor="text1" w:themeTint="BF"/>
          <w:sz w:val="20"/>
          <w:szCs w:val="20"/>
          <w:lang w:val="en-US"/>
        </w:rPr>
      </w:pPr>
    </w:p>
    <w:p w:rsidR="00FB2523" w:rsidRDefault="00E64C77" w:rsidP="00FB2523">
      <w:pPr>
        <w:pStyle w:val="Corpodeltesto21"/>
        <w:rPr>
          <w:rFonts w:ascii="Verdana" w:hAnsi="Verdana"/>
          <w:i/>
          <w:color w:val="404040" w:themeColor="text1" w:themeTint="BF"/>
          <w:sz w:val="20"/>
          <w:szCs w:val="20"/>
          <w:lang w:val="en-US"/>
        </w:rPr>
      </w:pPr>
      <w:r>
        <w:rPr>
          <w:rFonts w:ascii="Verdana" w:hAnsi="Verdana"/>
          <w:i/>
          <w:color w:val="404040" w:themeColor="text1" w:themeTint="BF"/>
          <w:sz w:val="20"/>
          <w:szCs w:val="20"/>
          <w:lang w:val="en-US"/>
        </w:rPr>
        <w:t>July 1</w:t>
      </w:r>
      <w:r w:rsidR="00F761D4">
        <w:rPr>
          <w:rFonts w:ascii="Verdana" w:hAnsi="Verdana"/>
          <w:i/>
          <w:color w:val="404040" w:themeColor="text1" w:themeTint="BF"/>
          <w:sz w:val="20"/>
          <w:szCs w:val="20"/>
          <w:lang w:val="en-US"/>
        </w:rPr>
        <w:t>2</w:t>
      </w:r>
      <w:r w:rsidR="00FB2523" w:rsidRPr="004713C3">
        <w:rPr>
          <w:rFonts w:ascii="Verdana" w:hAnsi="Verdana"/>
          <w:i/>
          <w:color w:val="404040" w:themeColor="text1" w:themeTint="BF"/>
          <w:sz w:val="20"/>
          <w:szCs w:val="20"/>
          <w:lang w:val="en-US"/>
        </w:rPr>
        <w:t xml:space="preserve">: </w:t>
      </w:r>
    </w:p>
    <w:p w:rsidR="00F761D4" w:rsidRPr="004713C3" w:rsidRDefault="00F761D4" w:rsidP="00FB2523">
      <w:pPr>
        <w:pStyle w:val="Corpodeltesto21"/>
        <w:rPr>
          <w:rFonts w:ascii="Verdana" w:hAnsi="Verdana"/>
          <w:i/>
          <w:color w:val="404040" w:themeColor="text1" w:themeTint="BF"/>
          <w:sz w:val="20"/>
          <w:szCs w:val="20"/>
          <w:lang w:val="en-US"/>
        </w:rPr>
      </w:pPr>
    </w:p>
    <w:p w:rsidR="00F761D4" w:rsidRPr="004713C3" w:rsidRDefault="00F761D4" w:rsidP="00F761D4">
      <w:pPr>
        <w:pStyle w:val="Corpodeltesto21"/>
        <w:rPr>
          <w:rFonts w:ascii="Verdana" w:hAnsi="Verdana"/>
          <w:i/>
          <w:color w:val="404040" w:themeColor="text1" w:themeTint="BF"/>
          <w:sz w:val="20"/>
          <w:szCs w:val="20"/>
          <w:lang w:val="en-US"/>
        </w:rPr>
      </w:pPr>
      <w:r>
        <w:rPr>
          <w:rFonts w:ascii="Verdana" w:hAnsi="Verdana"/>
          <w:i/>
          <w:color w:val="404040" w:themeColor="text1" w:themeTint="BF"/>
          <w:sz w:val="20"/>
          <w:szCs w:val="20"/>
          <w:lang w:val="en-US"/>
        </w:rPr>
        <w:t>From 9:30 am to 1:00 pm MODICA IN DANZA STAGE</w:t>
      </w:r>
      <w:r w:rsidR="00414111">
        <w:rPr>
          <w:rFonts w:ascii="Verdana" w:hAnsi="Verdana"/>
          <w:i/>
          <w:color w:val="404040" w:themeColor="text1" w:themeTint="BF"/>
          <w:sz w:val="20"/>
          <w:szCs w:val="20"/>
          <w:lang w:val="en-US"/>
        </w:rPr>
        <w:t>S</w:t>
      </w:r>
      <w:r w:rsidRPr="004713C3">
        <w:rPr>
          <w:rFonts w:ascii="Verdana" w:hAnsi="Verdana"/>
          <w:i/>
          <w:color w:val="404040" w:themeColor="text1" w:themeTint="BF"/>
          <w:sz w:val="20"/>
          <w:szCs w:val="20"/>
          <w:lang w:val="en-US"/>
        </w:rPr>
        <w:t xml:space="preserve"> </w:t>
      </w:r>
    </w:p>
    <w:p w:rsidR="00FB2523" w:rsidRPr="004713C3" w:rsidRDefault="00F761D4" w:rsidP="00FB2523">
      <w:pPr>
        <w:pStyle w:val="Corpodeltesto21"/>
        <w:rPr>
          <w:rFonts w:ascii="Verdana" w:hAnsi="Verdana"/>
          <w:i/>
          <w:color w:val="404040" w:themeColor="text1" w:themeTint="BF"/>
          <w:sz w:val="20"/>
          <w:szCs w:val="20"/>
          <w:lang w:val="en-US"/>
        </w:rPr>
      </w:pPr>
      <w:r>
        <w:rPr>
          <w:rFonts w:ascii="Verdana" w:hAnsi="Verdana"/>
          <w:i/>
          <w:color w:val="404040" w:themeColor="text1" w:themeTint="BF"/>
          <w:sz w:val="20"/>
          <w:szCs w:val="20"/>
          <w:lang w:val="en-US"/>
        </w:rPr>
        <w:t>5</w:t>
      </w:r>
      <w:r w:rsidR="00E64C77">
        <w:rPr>
          <w:rFonts w:ascii="Verdana" w:hAnsi="Verdana"/>
          <w:i/>
          <w:color w:val="404040" w:themeColor="text1" w:themeTint="BF"/>
          <w:sz w:val="20"/>
          <w:szCs w:val="20"/>
          <w:lang w:val="en-US"/>
        </w:rPr>
        <w:t>:3</w:t>
      </w:r>
      <w:r w:rsidR="00FB2523" w:rsidRPr="004713C3">
        <w:rPr>
          <w:rFonts w:ascii="Verdana" w:hAnsi="Verdana"/>
          <w:i/>
          <w:color w:val="404040" w:themeColor="text1" w:themeTint="BF"/>
          <w:sz w:val="20"/>
          <w:szCs w:val="20"/>
          <w:lang w:val="en-US"/>
        </w:rPr>
        <w:t>0 pm -</w:t>
      </w:r>
      <w:r w:rsidR="00E64C77" w:rsidRPr="00E64C77">
        <w:rPr>
          <w:rFonts w:ascii="Verdana" w:hAnsi="Verdana"/>
          <w:i/>
          <w:color w:val="404040" w:themeColor="text1" w:themeTint="BF"/>
          <w:sz w:val="20"/>
          <w:szCs w:val="20"/>
          <w:lang w:val="en-US"/>
        </w:rPr>
        <w:t xml:space="preserve"> </w:t>
      </w:r>
      <w:r w:rsidR="00414111" w:rsidRPr="00414111">
        <w:rPr>
          <w:rFonts w:ascii="Verdana" w:hAnsi="Verdana"/>
          <w:i/>
          <w:color w:val="404040" w:themeColor="text1" w:themeTint="BF"/>
          <w:sz w:val="20"/>
          <w:szCs w:val="20"/>
          <w:lang w:val="en-US"/>
        </w:rPr>
        <w:t>Warm up</w:t>
      </w:r>
      <w:r w:rsidR="00414111">
        <w:rPr>
          <w:rFonts w:ascii="Verdana" w:hAnsi="Verdana"/>
          <w:i/>
          <w:color w:val="404040" w:themeColor="text1" w:themeTint="BF"/>
          <w:sz w:val="20"/>
          <w:szCs w:val="20"/>
          <w:lang w:val="en-US"/>
        </w:rPr>
        <w:t xml:space="preserve"> (45 min.)</w:t>
      </w:r>
      <w:r w:rsidR="00414111" w:rsidRPr="00414111">
        <w:rPr>
          <w:rFonts w:ascii="Verdana" w:hAnsi="Verdana"/>
          <w:i/>
          <w:color w:val="404040" w:themeColor="text1" w:themeTint="BF"/>
          <w:sz w:val="20"/>
          <w:szCs w:val="20"/>
          <w:lang w:val="en-US"/>
        </w:rPr>
        <w:t xml:space="preserve"> </w:t>
      </w:r>
      <w:r w:rsidR="00E64C77" w:rsidRPr="004713C3">
        <w:rPr>
          <w:rFonts w:ascii="Verdana" w:hAnsi="Verdana"/>
          <w:i/>
          <w:color w:val="404040" w:themeColor="text1" w:themeTint="BF"/>
          <w:sz w:val="20"/>
          <w:szCs w:val="20"/>
          <w:lang w:val="en-US"/>
        </w:rPr>
        <w:t>M°  Stoyanov</w:t>
      </w:r>
      <w:r w:rsidR="00FB2523" w:rsidRPr="004713C3">
        <w:rPr>
          <w:rFonts w:ascii="Verdana" w:hAnsi="Verdana"/>
          <w:i/>
          <w:color w:val="404040" w:themeColor="text1" w:themeTint="BF"/>
          <w:sz w:val="20"/>
          <w:szCs w:val="20"/>
          <w:lang w:val="en-US"/>
        </w:rPr>
        <w:t xml:space="preserve">. </w:t>
      </w:r>
    </w:p>
    <w:p w:rsidR="00FB2523" w:rsidRPr="004713C3" w:rsidRDefault="00F761D4" w:rsidP="00FB2523">
      <w:pPr>
        <w:pStyle w:val="Corpodeltesto21"/>
        <w:rPr>
          <w:rFonts w:ascii="Verdana" w:hAnsi="Verdana"/>
          <w:i/>
          <w:color w:val="404040" w:themeColor="text1" w:themeTint="BF"/>
          <w:sz w:val="20"/>
          <w:szCs w:val="20"/>
          <w:lang w:val="en-US"/>
        </w:rPr>
      </w:pPr>
      <w:r>
        <w:rPr>
          <w:rFonts w:ascii="Verdana" w:hAnsi="Verdana"/>
          <w:i/>
          <w:color w:val="404040" w:themeColor="text1" w:themeTint="BF"/>
          <w:sz w:val="20"/>
          <w:szCs w:val="20"/>
          <w:lang w:val="en-US"/>
        </w:rPr>
        <w:t>6:3</w:t>
      </w:r>
      <w:r w:rsidR="00FB2523" w:rsidRPr="004713C3">
        <w:rPr>
          <w:rFonts w:ascii="Verdana" w:hAnsi="Verdana"/>
          <w:i/>
          <w:color w:val="404040" w:themeColor="text1" w:themeTint="BF"/>
          <w:sz w:val="20"/>
          <w:szCs w:val="20"/>
          <w:lang w:val="en-US"/>
        </w:rPr>
        <w:t xml:space="preserve">0 pm - </w:t>
      </w:r>
      <w:r w:rsidR="00E64C77" w:rsidRPr="004713C3">
        <w:rPr>
          <w:rFonts w:ascii="Verdana" w:hAnsi="Verdana"/>
          <w:i/>
          <w:color w:val="404040" w:themeColor="text1" w:themeTint="BF"/>
          <w:sz w:val="20"/>
          <w:szCs w:val="20"/>
          <w:lang w:val="en-US"/>
        </w:rPr>
        <w:t>Beginning rehearsal on stage optional for applicants admitted to the 2nd round, bringing the second variation</w:t>
      </w:r>
    </w:p>
    <w:p w:rsidR="00FB2523" w:rsidRPr="004713C3" w:rsidRDefault="00414111" w:rsidP="00FB2523">
      <w:pPr>
        <w:pStyle w:val="Corpodeltesto21"/>
        <w:rPr>
          <w:rFonts w:ascii="Verdana" w:hAnsi="Verdana"/>
          <w:i/>
          <w:color w:val="404040" w:themeColor="text1" w:themeTint="BF"/>
          <w:sz w:val="20"/>
          <w:szCs w:val="20"/>
          <w:lang w:val="en-US"/>
        </w:rPr>
      </w:pPr>
      <w:r>
        <w:rPr>
          <w:rFonts w:ascii="Verdana" w:hAnsi="Verdana"/>
          <w:i/>
          <w:color w:val="404040" w:themeColor="text1" w:themeTint="BF"/>
          <w:sz w:val="20"/>
          <w:szCs w:val="20"/>
          <w:lang w:val="en-US"/>
        </w:rPr>
        <w:t xml:space="preserve"> 8</w:t>
      </w:r>
      <w:r w:rsidR="00034E16" w:rsidRPr="004713C3">
        <w:rPr>
          <w:rFonts w:ascii="Verdana" w:hAnsi="Verdana"/>
          <w:i/>
          <w:color w:val="404040" w:themeColor="text1" w:themeTint="BF"/>
          <w:sz w:val="20"/>
          <w:szCs w:val="20"/>
          <w:lang w:val="en-US"/>
        </w:rPr>
        <w:t>:</w:t>
      </w:r>
      <w:r>
        <w:rPr>
          <w:rFonts w:ascii="Verdana" w:hAnsi="Verdana"/>
          <w:i/>
          <w:color w:val="404040" w:themeColor="text1" w:themeTint="BF"/>
          <w:sz w:val="20"/>
          <w:szCs w:val="20"/>
          <w:lang w:val="en-US"/>
        </w:rPr>
        <w:t>0</w:t>
      </w:r>
      <w:r w:rsidR="00034E16" w:rsidRPr="004713C3">
        <w:rPr>
          <w:rFonts w:ascii="Verdana" w:hAnsi="Verdana"/>
          <w:i/>
          <w:color w:val="404040" w:themeColor="text1" w:themeTint="BF"/>
          <w:sz w:val="20"/>
          <w:szCs w:val="20"/>
          <w:lang w:val="en-US"/>
        </w:rPr>
        <w:t>0 pm Second elimin</w:t>
      </w:r>
      <w:r w:rsidR="00FB2523" w:rsidRPr="004713C3">
        <w:rPr>
          <w:rFonts w:ascii="Verdana" w:hAnsi="Verdana"/>
          <w:i/>
          <w:color w:val="404040" w:themeColor="text1" w:themeTint="BF"/>
          <w:sz w:val="20"/>
          <w:szCs w:val="20"/>
          <w:lang w:val="en-US"/>
        </w:rPr>
        <w:t xml:space="preserve">ation round competitors </w:t>
      </w:r>
      <w:r w:rsidR="001D6470" w:rsidRPr="004713C3">
        <w:rPr>
          <w:rFonts w:ascii="Verdana" w:hAnsi="Verdana"/>
          <w:i/>
          <w:color w:val="404040" w:themeColor="text1" w:themeTint="BF"/>
          <w:sz w:val="20"/>
          <w:szCs w:val="20"/>
          <w:lang w:val="en-US"/>
        </w:rPr>
        <w:t>soloists Classical and Modern</w:t>
      </w:r>
      <w:r>
        <w:rPr>
          <w:rFonts w:ascii="Verdana" w:hAnsi="Verdana"/>
          <w:i/>
          <w:color w:val="404040" w:themeColor="text1" w:themeTint="BF"/>
          <w:sz w:val="20"/>
          <w:szCs w:val="20"/>
          <w:lang w:val="en-US"/>
        </w:rPr>
        <w:t>, and</w:t>
      </w:r>
      <w:r w:rsidR="00FB2523" w:rsidRPr="004713C3">
        <w:rPr>
          <w:rFonts w:ascii="Verdana" w:hAnsi="Verdana"/>
          <w:i/>
          <w:color w:val="404040" w:themeColor="text1" w:themeTint="BF"/>
          <w:sz w:val="20"/>
          <w:szCs w:val="20"/>
          <w:lang w:val="en-US"/>
        </w:rPr>
        <w:t xml:space="preserve"> first selections category groups;</w:t>
      </w:r>
    </w:p>
    <w:p w:rsidR="00FB2523" w:rsidRPr="004713C3" w:rsidRDefault="00FB2523" w:rsidP="00FB2523">
      <w:pPr>
        <w:pStyle w:val="Corpodeltesto21"/>
        <w:rPr>
          <w:rFonts w:ascii="Verdana" w:hAnsi="Verdana"/>
          <w:i/>
          <w:color w:val="404040" w:themeColor="text1" w:themeTint="BF"/>
          <w:sz w:val="20"/>
          <w:szCs w:val="20"/>
          <w:lang w:val="en-US"/>
        </w:rPr>
      </w:pPr>
    </w:p>
    <w:p w:rsidR="00F761D4" w:rsidRDefault="00E64C77" w:rsidP="00FB2523">
      <w:pPr>
        <w:pStyle w:val="Corpodeltesto21"/>
        <w:rPr>
          <w:rFonts w:ascii="Verdana" w:hAnsi="Verdana"/>
          <w:i/>
          <w:color w:val="404040" w:themeColor="text1" w:themeTint="BF"/>
          <w:sz w:val="20"/>
          <w:szCs w:val="20"/>
          <w:lang w:val="en-US"/>
        </w:rPr>
      </w:pPr>
      <w:r>
        <w:rPr>
          <w:rFonts w:ascii="Verdana" w:hAnsi="Verdana"/>
          <w:i/>
          <w:color w:val="404040" w:themeColor="text1" w:themeTint="BF"/>
          <w:sz w:val="20"/>
          <w:szCs w:val="20"/>
          <w:lang w:val="en-US"/>
        </w:rPr>
        <w:lastRenderedPageBreak/>
        <w:t>July 1</w:t>
      </w:r>
      <w:r w:rsidR="00F761D4">
        <w:rPr>
          <w:rFonts w:ascii="Verdana" w:hAnsi="Verdana"/>
          <w:i/>
          <w:color w:val="404040" w:themeColor="text1" w:themeTint="BF"/>
          <w:sz w:val="20"/>
          <w:szCs w:val="20"/>
          <w:lang w:val="en-US"/>
        </w:rPr>
        <w:t>3</w:t>
      </w:r>
      <w:r w:rsidR="00FB2523" w:rsidRPr="004713C3">
        <w:rPr>
          <w:rFonts w:ascii="Verdana" w:hAnsi="Verdana"/>
          <w:i/>
          <w:color w:val="404040" w:themeColor="text1" w:themeTint="BF"/>
          <w:sz w:val="20"/>
          <w:szCs w:val="20"/>
          <w:lang w:val="en-US"/>
        </w:rPr>
        <w:t>:</w:t>
      </w:r>
    </w:p>
    <w:p w:rsidR="00F761D4" w:rsidRDefault="00F761D4" w:rsidP="00FB2523">
      <w:pPr>
        <w:pStyle w:val="Corpodeltesto21"/>
        <w:rPr>
          <w:rFonts w:ascii="Verdana" w:hAnsi="Verdana"/>
          <w:i/>
          <w:color w:val="404040" w:themeColor="text1" w:themeTint="BF"/>
          <w:sz w:val="20"/>
          <w:szCs w:val="20"/>
          <w:lang w:val="en-US"/>
        </w:rPr>
      </w:pPr>
    </w:p>
    <w:p w:rsidR="00FB2523" w:rsidRPr="004713C3" w:rsidRDefault="00F761D4" w:rsidP="00FB2523">
      <w:pPr>
        <w:pStyle w:val="Corpodeltesto21"/>
        <w:rPr>
          <w:rFonts w:ascii="Verdana" w:hAnsi="Verdana"/>
          <w:i/>
          <w:color w:val="404040" w:themeColor="text1" w:themeTint="BF"/>
          <w:sz w:val="20"/>
          <w:szCs w:val="20"/>
          <w:lang w:val="en-US"/>
        </w:rPr>
      </w:pPr>
      <w:r>
        <w:rPr>
          <w:rFonts w:ascii="Verdana" w:hAnsi="Verdana"/>
          <w:i/>
          <w:color w:val="404040" w:themeColor="text1" w:themeTint="BF"/>
          <w:sz w:val="20"/>
          <w:szCs w:val="20"/>
          <w:lang w:val="en-US"/>
        </w:rPr>
        <w:t>From 9:30 am to 1:00 pm MODICA IN DANZA STAGE</w:t>
      </w:r>
      <w:r w:rsidR="00414111">
        <w:rPr>
          <w:rFonts w:ascii="Verdana" w:hAnsi="Verdana"/>
          <w:i/>
          <w:color w:val="404040" w:themeColor="text1" w:themeTint="BF"/>
          <w:sz w:val="20"/>
          <w:szCs w:val="20"/>
          <w:lang w:val="en-US"/>
        </w:rPr>
        <w:t>S</w:t>
      </w:r>
      <w:r w:rsidR="00FB2523" w:rsidRPr="004713C3">
        <w:rPr>
          <w:rFonts w:ascii="Verdana" w:hAnsi="Verdana"/>
          <w:i/>
          <w:color w:val="404040" w:themeColor="text1" w:themeTint="BF"/>
          <w:sz w:val="20"/>
          <w:szCs w:val="20"/>
          <w:lang w:val="en-US"/>
        </w:rPr>
        <w:t xml:space="preserve"> </w:t>
      </w:r>
    </w:p>
    <w:p w:rsidR="00FB2523" w:rsidRPr="004713C3" w:rsidRDefault="00FB2523" w:rsidP="00FB2523">
      <w:pPr>
        <w:pStyle w:val="Corpodeltesto21"/>
        <w:rPr>
          <w:rFonts w:ascii="Verdana" w:hAnsi="Verdana"/>
          <w:i/>
          <w:color w:val="404040" w:themeColor="text1" w:themeTint="BF"/>
          <w:sz w:val="20"/>
          <w:szCs w:val="20"/>
          <w:lang w:val="en-US"/>
        </w:rPr>
      </w:pPr>
      <w:r w:rsidRPr="004713C3">
        <w:rPr>
          <w:rFonts w:ascii="Verdana" w:hAnsi="Verdana"/>
          <w:i/>
          <w:color w:val="404040" w:themeColor="text1" w:themeTint="BF"/>
          <w:sz w:val="20"/>
          <w:szCs w:val="20"/>
          <w:lang w:val="en-US"/>
        </w:rPr>
        <w:t xml:space="preserve">6:30 pm - </w:t>
      </w:r>
      <w:r w:rsidR="00414111" w:rsidRPr="00414111">
        <w:rPr>
          <w:rFonts w:ascii="Verdana" w:hAnsi="Verdana"/>
          <w:i/>
          <w:color w:val="404040" w:themeColor="text1" w:themeTint="BF"/>
          <w:sz w:val="20"/>
          <w:szCs w:val="20"/>
          <w:lang w:val="en-US"/>
        </w:rPr>
        <w:t>Warm up</w:t>
      </w:r>
      <w:r w:rsidR="00414111">
        <w:rPr>
          <w:rFonts w:ascii="Verdana" w:hAnsi="Verdana"/>
          <w:i/>
          <w:color w:val="404040" w:themeColor="text1" w:themeTint="BF"/>
          <w:sz w:val="20"/>
          <w:szCs w:val="20"/>
          <w:lang w:val="en-US"/>
        </w:rPr>
        <w:t xml:space="preserve"> (45 min.)</w:t>
      </w:r>
      <w:r w:rsidR="00414111" w:rsidRPr="00414111">
        <w:rPr>
          <w:rFonts w:ascii="Verdana" w:hAnsi="Verdana"/>
          <w:i/>
          <w:color w:val="404040" w:themeColor="text1" w:themeTint="BF"/>
          <w:sz w:val="20"/>
          <w:szCs w:val="20"/>
          <w:lang w:val="en-US"/>
        </w:rPr>
        <w:t xml:space="preserve"> </w:t>
      </w:r>
      <w:r w:rsidRPr="004713C3">
        <w:rPr>
          <w:rFonts w:ascii="Verdana" w:hAnsi="Verdana"/>
          <w:i/>
          <w:color w:val="404040" w:themeColor="text1" w:themeTint="BF"/>
          <w:sz w:val="20"/>
          <w:szCs w:val="20"/>
          <w:lang w:val="en-US"/>
        </w:rPr>
        <w:t xml:space="preserve">M° Stoyanov </w:t>
      </w:r>
    </w:p>
    <w:p w:rsidR="00FB2523" w:rsidRPr="004713C3" w:rsidRDefault="00FB2523" w:rsidP="00FB2523">
      <w:pPr>
        <w:pStyle w:val="Corpodeltesto21"/>
        <w:rPr>
          <w:rFonts w:ascii="Verdana" w:hAnsi="Verdana"/>
          <w:i/>
          <w:color w:val="404040" w:themeColor="text1" w:themeTint="BF"/>
          <w:sz w:val="20"/>
          <w:szCs w:val="20"/>
          <w:lang w:val="en-US"/>
        </w:rPr>
      </w:pPr>
      <w:r w:rsidRPr="004713C3">
        <w:rPr>
          <w:rFonts w:ascii="Verdana" w:hAnsi="Verdana"/>
          <w:i/>
          <w:color w:val="404040" w:themeColor="text1" w:themeTint="BF"/>
          <w:sz w:val="20"/>
          <w:szCs w:val="20"/>
          <w:lang w:val="en-US"/>
        </w:rPr>
        <w:t xml:space="preserve">8:30 pm - Final of all categories </w:t>
      </w:r>
    </w:p>
    <w:p w:rsidR="00FB2523" w:rsidRPr="004713C3" w:rsidRDefault="00FB2523" w:rsidP="00FB2523">
      <w:pPr>
        <w:pStyle w:val="Corpodeltesto21"/>
        <w:rPr>
          <w:rFonts w:ascii="Verdana" w:hAnsi="Verdana"/>
          <w:i/>
          <w:color w:val="404040" w:themeColor="text1" w:themeTint="BF"/>
          <w:sz w:val="20"/>
          <w:szCs w:val="20"/>
          <w:lang w:val="en-US"/>
        </w:rPr>
      </w:pPr>
    </w:p>
    <w:p w:rsidR="00F761D4" w:rsidRDefault="00E64C77" w:rsidP="00FB2523">
      <w:pPr>
        <w:pStyle w:val="Corpodeltesto21"/>
        <w:rPr>
          <w:rFonts w:ascii="Verdana" w:hAnsi="Verdana"/>
          <w:i/>
          <w:color w:val="404040" w:themeColor="text1" w:themeTint="BF"/>
          <w:sz w:val="20"/>
          <w:szCs w:val="20"/>
          <w:lang w:val="en-US"/>
        </w:rPr>
      </w:pPr>
      <w:r>
        <w:rPr>
          <w:rFonts w:ascii="Verdana" w:hAnsi="Verdana"/>
          <w:i/>
          <w:color w:val="404040" w:themeColor="text1" w:themeTint="BF"/>
          <w:sz w:val="20"/>
          <w:szCs w:val="20"/>
          <w:lang w:val="en-US"/>
        </w:rPr>
        <w:t xml:space="preserve"> July 12</w:t>
      </w:r>
      <w:r w:rsidR="00FB2523" w:rsidRPr="004713C3">
        <w:rPr>
          <w:rFonts w:ascii="Verdana" w:hAnsi="Verdana"/>
          <w:i/>
          <w:color w:val="404040" w:themeColor="text1" w:themeTint="BF"/>
          <w:sz w:val="20"/>
          <w:szCs w:val="20"/>
          <w:lang w:val="en-US"/>
        </w:rPr>
        <w:t>:</w:t>
      </w:r>
    </w:p>
    <w:p w:rsidR="00FB2523" w:rsidRPr="004713C3" w:rsidRDefault="00F761D4" w:rsidP="00FB2523">
      <w:pPr>
        <w:pStyle w:val="Corpodeltesto21"/>
        <w:rPr>
          <w:rFonts w:ascii="Verdana" w:hAnsi="Verdana"/>
          <w:i/>
          <w:color w:val="404040" w:themeColor="text1" w:themeTint="BF"/>
          <w:sz w:val="20"/>
          <w:szCs w:val="20"/>
          <w:lang w:val="en-US"/>
        </w:rPr>
      </w:pPr>
      <w:r>
        <w:rPr>
          <w:rFonts w:ascii="Verdana" w:hAnsi="Verdana"/>
          <w:i/>
          <w:color w:val="404040" w:themeColor="text1" w:themeTint="BF"/>
          <w:sz w:val="20"/>
          <w:szCs w:val="20"/>
          <w:lang w:val="en-US"/>
        </w:rPr>
        <w:t>From 9:00 pm MODICA IN DANZA COMPETITION in TEATRO GARIBALDI</w:t>
      </w:r>
      <w:r w:rsidR="00FB2523" w:rsidRPr="004713C3">
        <w:rPr>
          <w:rFonts w:ascii="Verdana" w:hAnsi="Verdana"/>
          <w:i/>
          <w:color w:val="404040" w:themeColor="text1" w:themeTint="BF"/>
          <w:sz w:val="20"/>
          <w:szCs w:val="20"/>
          <w:lang w:val="en-US"/>
        </w:rPr>
        <w:t xml:space="preserve"> </w:t>
      </w:r>
    </w:p>
    <w:p w:rsidR="00FB2523" w:rsidRPr="004713C3" w:rsidRDefault="00FB2523" w:rsidP="00FB2523">
      <w:pPr>
        <w:pStyle w:val="Corpodeltesto21"/>
        <w:rPr>
          <w:rFonts w:ascii="Verdana" w:hAnsi="Verdana"/>
          <w:i/>
          <w:color w:val="404040" w:themeColor="text1" w:themeTint="BF"/>
          <w:sz w:val="20"/>
          <w:szCs w:val="20"/>
          <w:lang w:val="en-US"/>
        </w:rPr>
      </w:pPr>
      <w:r w:rsidRPr="004713C3">
        <w:rPr>
          <w:rFonts w:ascii="Verdana" w:hAnsi="Verdana"/>
          <w:i/>
          <w:color w:val="404040" w:themeColor="text1" w:themeTint="BF"/>
          <w:sz w:val="20"/>
          <w:szCs w:val="20"/>
          <w:lang w:val="en-US"/>
        </w:rPr>
        <w:t xml:space="preserve">7:00 pm – Warm up with M° Stoyanov for participants in the Gala </w:t>
      </w:r>
    </w:p>
    <w:p w:rsidR="00FB2523" w:rsidRDefault="00FB2523" w:rsidP="00FB2523">
      <w:pPr>
        <w:pStyle w:val="Corpodeltesto21"/>
        <w:rPr>
          <w:rFonts w:ascii="Verdana" w:hAnsi="Verdana"/>
          <w:i/>
          <w:color w:val="404040" w:themeColor="text1" w:themeTint="BF"/>
          <w:sz w:val="20"/>
          <w:szCs w:val="20"/>
          <w:lang w:val="en-US"/>
        </w:rPr>
      </w:pPr>
      <w:r w:rsidRPr="004713C3">
        <w:rPr>
          <w:rFonts w:ascii="Verdana" w:hAnsi="Verdana"/>
          <w:i/>
          <w:color w:val="404040" w:themeColor="text1" w:themeTint="BF"/>
          <w:sz w:val="20"/>
          <w:szCs w:val="20"/>
          <w:lang w:val="en-US"/>
        </w:rPr>
        <w:t xml:space="preserve">9:00 pm – Closing Gala </w:t>
      </w:r>
    </w:p>
    <w:p w:rsidR="00414111" w:rsidRDefault="00414111" w:rsidP="00FB2523">
      <w:pPr>
        <w:pStyle w:val="Corpodeltesto21"/>
        <w:rPr>
          <w:rFonts w:ascii="Verdana" w:hAnsi="Verdana"/>
          <w:i/>
          <w:color w:val="404040" w:themeColor="text1" w:themeTint="BF"/>
          <w:sz w:val="20"/>
          <w:szCs w:val="20"/>
          <w:lang w:val="en-US"/>
        </w:rPr>
      </w:pPr>
    </w:p>
    <w:p w:rsidR="00414111" w:rsidRDefault="0063590A" w:rsidP="00FB2523">
      <w:pPr>
        <w:pStyle w:val="Corpodeltesto21"/>
        <w:rPr>
          <w:rFonts w:ascii="Verdana" w:hAnsi="Verdana"/>
          <w:i/>
          <w:color w:val="404040" w:themeColor="text1" w:themeTint="BF"/>
          <w:sz w:val="20"/>
          <w:szCs w:val="20"/>
          <w:lang w:val="en-US"/>
        </w:rPr>
      </w:pPr>
      <w:r>
        <w:rPr>
          <w:rFonts w:ascii="Verdana" w:hAnsi="Verdana"/>
          <w:i/>
          <w:color w:val="404040" w:themeColor="text1" w:themeTint="BF"/>
          <w:sz w:val="20"/>
          <w:szCs w:val="20"/>
          <w:lang w:val="en-US"/>
        </w:rPr>
        <w:t xml:space="preserve">The rehearsal on stage are not obligatory. The warm up it is </w:t>
      </w:r>
      <w:r w:rsidRPr="0063590A">
        <w:rPr>
          <w:rFonts w:ascii="Verdana" w:hAnsi="Verdana"/>
          <w:i/>
          <w:color w:val="404040" w:themeColor="text1" w:themeTint="BF"/>
          <w:sz w:val="20"/>
          <w:szCs w:val="20"/>
          <w:lang w:val="en-US"/>
        </w:rPr>
        <w:t>optional and open only to the participants involved in the IBC SICILIA selections</w:t>
      </w:r>
    </w:p>
    <w:p w:rsidR="004B630E" w:rsidRPr="004B630E" w:rsidRDefault="004B630E" w:rsidP="004B630E">
      <w:pPr>
        <w:pStyle w:val="Corpodeltesto21"/>
        <w:rPr>
          <w:rFonts w:ascii="Verdana" w:hAnsi="Verdana"/>
          <w:i/>
          <w:color w:val="404040" w:themeColor="text1" w:themeTint="BF"/>
          <w:sz w:val="20"/>
          <w:szCs w:val="20"/>
          <w:lang w:val="en-US"/>
        </w:rPr>
      </w:pPr>
      <w:r w:rsidRPr="004B630E">
        <w:rPr>
          <w:rFonts w:ascii="Verdana" w:hAnsi="Verdana"/>
          <w:i/>
          <w:color w:val="404040" w:themeColor="text1" w:themeTint="BF"/>
          <w:sz w:val="20"/>
          <w:szCs w:val="20"/>
          <w:lang w:val="en-US"/>
        </w:rPr>
        <w:t xml:space="preserve">Competitors must </w:t>
      </w:r>
      <w:r>
        <w:rPr>
          <w:rFonts w:ascii="Verdana" w:hAnsi="Verdana"/>
          <w:i/>
          <w:color w:val="404040" w:themeColor="text1" w:themeTint="BF"/>
          <w:sz w:val="20"/>
          <w:szCs w:val="20"/>
          <w:lang w:val="en-US"/>
        </w:rPr>
        <w:t xml:space="preserve">be </w:t>
      </w:r>
      <w:r w:rsidRPr="004B630E">
        <w:rPr>
          <w:rFonts w:ascii="Verdana" w:hAnsi="Verdana"/>
          <w:i/>
          <w:color w:val="404040" w:themeColor="text1" w:themeTint="BF"/>
          <w:sz w:val="20"/>
          <w:szCs w:val="20"/>
          <w:lang w:val="en-US"/>
        </w:rPr>
        <w:t>present one hour before the start of the various preliminary rounds.</w:t>
      </w:r>
    </w:p>
    <w:p w:rsidR="004B630E" w:rsidRPr="004713C3" w:rsidRDefault="004B630E" w:rsidP="004B630E">
      <w:pPr>
        <w:pStyle w:val="Corpodeltesto21"/>
        <w:rPr>
          <w:rFonts w:ascii="Verdana" w:hAnsi="Verdana"/>
          <w:i/>
          <w:color w:val="404040" w:themeColor="text1" w:themeTint="BF"/>
          <w:sz w:val="20"/>
          <w:szCs w:val="20"/>
          <w:lang w:val="en-US"/>
        </w:rPr>
      </w:pPr>
      <w:r w:rsidRPr="004B630E">
        <w:rPr>
          <w:rFonts w:ascii="Verdana" w:hAnsi="Verdana"/>
          <w:i/>
          <w:color w:val="404040" w:themeColor="text1" w:themeTint="BF"/>
          <w:sz w:val="20"/>
          <w:szCs w:val="20"/>
          <w:lang w:val="en-US"/>
        </w:rPr>
        <w:t xml:space="preserve">All competitors </w:t>
      </w:r>
      <w:r>
        <w:rPr>
          <w:rFonts w:ascii="Verdana" w:hAnsi="Verdana"/>
          <w:i/>
          <w:color w:val="404040" w:themeColor="text1" w:themeTint="BF"/>
          <w:sz w:val="20"/>
          <w:szCs w:val="20"/>
          <w:lang w:val="en-US"/>
        </w:rPr>
        <w:t>must also be equipped with</w:t>
      </w:r>
      <w:r w:rsidRPr="004B630E">
        <w:rPr>
          <w:rFonts w:ascii="Verdana" w:hAnsi="Verdana"/>
          <w:i/>
          <w:color w:val="404040" w:themeColor="text1" w:themeTint="BF"/>
          <w:sz w:val="20"/>
          <w:szCs w:val="20"/>
          <w:lang w:val="en-US"/>
        </w:rPr>
        <w:t xml:space="preserve"> costume, which will be required to wear during</w:t>
      </w:r>
      <w:r>
        <w:rPr>
          <w:rFonts w:ascii="Verdana" w:hAnsi="Verdana"/>
          <w:i/>
          <w:color w:val="404040" w:themeColor="text1" w:themeTint="BF"/>
          <w:sz w:val="20"/>
          <w:szCs w:val="20"/>
          <w:lang w:val="en-US"/>
        </w:rPr>
        <w:t xml:space="preserve"> the eliminatory and final</w:t>
      </w:r>
      <w:r w:rsidRPr="004B630E">
        <w:rPr>
          <w:rFonts w:ascii="Verdana" w:hAnsi="Verdana"/>
          <w:i/>
          <w:color w:val="404040" w:themeColor="text1" w:themeTint="BF"/>
          <w:sz w:val="20"/>
          <w:szCs w:val="20"/>
          <w:lang w:val="en-US"/>
        </w:rPr>
        <w:t>.</w:t>
      </w:r>
    </w:p>
    <w:p w:rsidR="001D6470" w:rsidRPr="004713C3" w:rsidRDefault="001D6470" w:rsidP="00FB2523">
      <w:pPr>
        <w:pStyle w:val="Corpodeltesto21"/>
        <w:rPr>
          <w:rFonts w:ascii="Verdana" w:hAnsi="Verdana"/>
          <w:i/>
          <w:color w:val="404040" w:themeColor="text1" w:themeTint="BF"/>
          <w:sz w:val="20"/>
          <w:szCs w:val="20"/>
          <w:lang w:val="en-US"/>
        </w:rPr>
      </w:pPr>
    </w:p>
    <w:p w:rsidR="00B6511C" w:rsidRPr="004713C3" w:rsidRDefault="00B6511C" w:rsidP="00B6511C">
      <w:pPr>
        <w:pStyle w:val="Corpodeltesto21"/>
        <w:jc w:val="left"/>
        <w:rPr>
          <w:rFonts w:ascii="Verdana" w:hAnsi="Verdana"/>
          <w:b/>
          <w:color w:val="404040" w:themeColor="text1" w:themeTint="BF"/>
          <w:sz w:val="22"/>
          <w:szCs w:val="22"/>
          <w:u w:val="single"/>
          <w:lang w:val="en-US"/>
        </w:rPr>
      </w:pPr>
    </w:p>
    <w:p w:rsidR="006C07C0" w:rsidRPr="004713C3" w:rsidRDefault="00C50441" w:rsidP="00E67328">
      <w:pPr>
        <w:pStyle w:val="Corpodeltesto21"/>
        <w:numPr>
          <w:ilvl w:val="0"/>
          <w:numId w:val="33"/>
        </w:numPr>
        <w:jc w:val="left"/>
        <w:rPr>
          <w:rFonts w:ascii="Verdana" w:hAnsi="Verdana" w:cs="Arial"/>
          <w:b/>
          <w:color w:val="404040" w:themeColor="text1" w:themeTint="BF"/>
          <w:sz w:val="32"/>
          <w:szCs w:val="32"/>
        </w:rPr>
      </w:pPr>
      <w:r w:rsidRPr="004713C3">
        <w:rPr>
          <w:rFonts w:ascii="Verdana" w:hAnsi="Verdana" w:cs="Arial"/>
          <w:b/>
          <w:color w:val="404040" w:themeColor="text1" w:themeTint="BF"/>
          <w:sz w:val="32"/>
          <w:szCs w:val="32"/>
        </w:rPr>
        <w:t xml:space="preserve">   Repertoire List</w:t>
      </w:r>
    </w:p>
    <w:p w:rsidR="006E7957" w:rsidRPr="004713C3" w:rsidRDefault="006E7957" w:rsidP="00B6511C">
      <w:pPr>
        <w:pStyle w:val="Corpodeltesto21"/>
        <w:jc w:val="left"/>
        <w:rPr>
          <w:rFonts w:ascii="Verdana" w:hAnsi="Verdana" w:cs="Arial"/>
          <w:b/>
          <w:color w:val="404040" w:themeColor="text1" w:themeTint="BF"/>
          <w:sz w:val="20"/>
          <w:szCs w:val="20"/>
        </w:rPr>
      </w:pPr>
    </w:p>
    <w:p w:rsidR="006E7957" w:rsidRPr="004713C3" w:rsidRDefault="00DC7584" w:rsidP="006E7957">
      <w:pPr>
        <w:numPr>
          <w:ilvl w:val="0"/>
          <w:numId w:val="8"/>
        </w:numPr>
        <w:shd w:val="clear" w:color="auto" w:fill="FFFFFF"/>
        <w:spacing w:after="0" w:line="300" w:lineRule="atLeast"/>
        <w:ind w:left="900"/>
        <w:textAlignment w:val="top"/>
        <w:rPr>
          <w:rFonts w:ascii="Verdana" w:eastAsia="Times New Roman" w:hAnsi="Verdana" w:cs="Arial"/>
          <w:b/>
          <w:color w:val="404040" w:themeColor="text1" w:themeTint="BF"/>
          <w:sz w:val="20"/>
          <w:szCs w:val="20"/>
          <w:lang w:eastAsia="it-IT"/>
        </w:rPr>
      </w:pPr>
      <w:r w:rsidRPr="004713C3">
        <w:rPr>
          <w:rFonts w:ascii="Verdana" w:eastAsia="Times New Roman" w:hAnsi="Verdana" w:cs="Arial"/>
          <w:b/>
          <w:color w:val="404040" w:themeColor="text1" w:themeTint="BF"/>
          <w:sz w:val="20"/>
          <w:szCs w:val="20"/>
          <w:lang w:eastAsia="it-IT"/>
        </w:rPr>
        <w:t xml:space="preserve">Giselle </w:t>
      </w:r>
      <w:r w:rsidRPr="004713C3">
        <w:rPr>
          <w:rFonts w:ascii="Verdana" w:eastAsia="Times New Roman" w:hAnsi="Verdana" w:cs="Arial"/>
          <w:color w:val="404040" w:themeColor="text1" w:themeTint="BF"/>
          <w:sz w:val="20"/>
          <w:szCs w:val="20"/>
          <w:lang w:eastAsia="it-IT"/>
        </w:rPr>
        <w:t xml:space="preserve">(Adam) </w:t>
      </w:r>
      <w:r w:rsidRPr="004713C3">
        <w:rPr>
          <w:rFonts w:ascii="Verdana" w:eastAsia="Times New Roman" w:hAnsi="Verdana" w:cs="Arial"/>
          <w:b/>
          <w:color w:val="404040" w:themeColor="text1" w:themeTint="BF"/>
          <w:sz w:val="20"/>
          <w:szCs w:val="20"/>
          <w:lang w:eastAsia="it-IT"/>
        </w:rPr>
        <w:t xml:space="preserve">– </w:t>
      </w:r>
      <w:r w:rsidR="00275253" w:rsidRPr="004713C3">
        <w:rPr>
          <w:rFonts w:ascii="Verdana" w:eastAsia="Times New Roman" w:hAnsi="Verdana" w:cs="Arial"/>
          <w:color w:val="404040" w:themeColor="text1" w:themeTint="BF"/>
          <w:sz w:val="20"/>
          <w:szCs w:val="20"/>
          <w:lang w:eastAsia="it-IT"/>
        </w:rPr>
        <w:t>Cor.</w:t>
      </w:r>
      <w:r w:rsidRPr="004713C3">
        <w:rPr>
          <w:rFonts w:ascii="Verdana" w:eastAsia="Times New Roman" w:hAnsi="Verdana" w:cs="Arial"/>
          <w:color w:val="404040" w:themeColor="text1" w:themeTint="BF"/>
          <w:sz w:val="20"/>
          <w:szCs w:val="20"/>
          <w:lang w:eastAsia="it-IT"/>
        </w:rPr>
        <w:t xml:space="preserve"> Petita, Coralli, Ivanov</w:t>
      </w:r>
    </w:p>
    <w:p w:rsidR="00022ABB" w:rsidRPr="00A73B83" w:rsidRDefault="00837435" w:rsidP="00022ABB">
      <w:pPr>
        <w:numPr>
          <w:ilvl w:val="0"/>
          <w:numId w:val="9"/>
        </w:numPr>
        <w:shd w:val="clear" w:color="auto" w:fill="FFFFFF"/>
        <w:spacing w:after="0" w:line="300" w:lineRule="atLeast"/>
        <w:ind w:left="900"/>
        <w:textAlignment w:val="top"/>
        <w:rPr>
          <w:rFonts w:ascii="Verdana" w:eastAsia="Times New Roman" w:hAnsi="Verdana" w:cs="Arial"/>
          <w:color w:val="404040" w:themeColor="text1" w:themeTint="BF"/>
          <w:sz w:val="20"/>
          <w:szCs w:val="20"/>
          <w:lang w:val="en-US" w:eastAsia="it-IT"/>
        </w:rPr>
      </w:pPr>
      <w:r w:rsidRPr="00A73B83">
        <w:rPr>
          <w:rFonts w:ascii="Verdana" w:eastAsia="Times New Roman" w:hAnsi="Verdana" w:cs="Arial"/>
          <w:b/>
          <w:bCs/>
          <w:color w:val="404040" w:themeColor="text1" w:themeTint="BF"/>
          <w:sz w:val="20"/>
          <w:szCs w:val="20"/>
          <w:lang w:val="en-US" w:eastAsia="it-IT"/>
        </w:rPr>
        <w:t>Don Quixote</w:t>
      </w:r>
      <w:r w:rsidR="00275253" w:rsidRPr="00A73B83">
        <w:rPr>
          <w:rFonts w:ascii="Verdana" w:eastAsia="Times New Roman" w:hAnsi="Verdana" w:cs="Arial"/>
          <w:color w:val="404040" w:themeColor="text1" w:themeTint="BF"/>
          <w:sz w:val="20"/>
          <w:szCs w:val="20"/>
          <w:lang w:val="en-US" w:eastAsia="it-IT"/>
        </w:rPr>
        <w:t xml:space="preserve"> (Minkus) – Cor.</w:t>
      </w:r>
      <w:r w:rsidR="00DC7584" w:rsidRPr="00A73B83">
        <w:rPr>
          <w:rFonts w:ascii="Verdana" w:eastAsia="Times New Roman" w:hAnsi="Verdana" w:cs="Arial"/>
          <w:color w:val="404040" w:themeColor="text1" w:themeTint="BF"/>
          <w:sz w:val="20"/>
          <w:szCs w:val="20"/>
          <w:lang w:val="en-US" w:eastAsia="it-IT"/>
        </w:rPr>
        <w:t xml:space="preserve"> Petipa,G</w:t>
      </w:r>
      <w:r w:rsidRPr="00A73B83">
        <w:rPr>
          <w:rFonts w:ascii="Verdana" w:eastAsia="Times New Roman" w:hAnsi="Verdana" w:cs="Arial"/>
          <w:color w:val="404040" w:themeColor="text1" w:themeTint="BF"/>
          <w:sz w:val="20"/>
          <w:szCs w:val="20"/>
          <w:lang w:val="en-US" w:eastAsia="it-IT"/>
        </w:rPr>
        <w:t>zovsky</w:t>
      </w:r>
    </w:p>
    <w:p w:rsidR="006E7957" w:rsidRPr="004713C3" w:rsidRDefault="00DC7584" w:rsidP="00022ABB">
      <w:pPr>
        <w:numPr>
          <w:ilvl w:val="0"/>
          <w:numId w:val="9"/>
        </w:numPr>
        <w:shd w:val="clear" w:color="auto" w:fill="FFFFFF"/>
        <w:spacing w:after="0" w:line="300" w:lineRule="atLeast"/>
        <w:ind w:left="900"/>
        <w:textAlignment w:val="top"/>
        <w:rPr>
          <w:rFonts w:ascii="Verdana" w:eastAsia="Times New Roman" w:hAnsi="Verdana" w:cs="Arial"/>
          <w:color w:val="404040" w:themeColor="text1" w:themeTint="BF"/>
          <w:sz w:val="20"/>
          <w:szCs w:val="20"/>
          <w:lang w:eastAsia="it-IT"/>
        </w:rPr>
      </w:pPr>
      <w:r w:rsidRPr="004713C3">
        <w:rPr>
          <w:rFonts w:ascii="Verdana" w:eastAsia="Times New Roman" w:hAnsi="Verdana" w:cs="Arial"/>
          <w:b/>
          <w:bCs/>
          <w:color w:val="404040" w:themeColor="text1" w:themeTint="BF"/>
          <w:sz w:val="20"/>
          <w:szCs w:val="20"/>
          <w:lang w:eastAsia="it-IT"/>
        </w:rPr>
        <w:t xml:space="preserve">Le Corsaire </w:t>
      </w:r>
      <w:r w:rsidRPr="004713C3">
        <w:rPr>
          <w:rFonts w:ascii="Verdana" w:eastAsia="Times New Roman" w:hAnsi="Verdana" w:cs="Arial"/>
          <w:bCs/>
          <w:color w:val="404040" w:themeColor="text1" w:themeTint="BF"/>
          <w:sz w:val="20"/>
          <w:szCs w:val="20"/>
          <w:lang w:eastAsia="it-IT"/>
        </w:rPr>
        <w:t>(Drigo</w:t>
      </w:r>
      <w:r w:rsidRPr="004713C3">
        <w:rPr>
          <w:rFonts w:ascii="Verdana" w:eastAsia="Times New Roman" w:hAnsi="Verdana" w:cs="Arial"/>
          <w:color w:val="404040" w:themeColor="text1" w:themeTint="BF"/>
          <w:sz w:val="20"/>
          <w:szCs w:val="20"/>
          <w:lang w:eastAsia="it-IT"/>
        </w:rPr>
        <w:t>,Adam)</w:t>
      </w:r>
      <w:r w:rsidR="006E7957" w:rsidRPr="004713C3">
        <w:rPr>
          <w:rFonts w:ascii="Verdana" w:eastAsia="Times New Roman" w:hAnsi="Verdana" w:cs="Arial"/>
          <w:color w:val="404040" w:themeColor="text1" w:themeTint="BF"/>
          <w:sz w:val="20"/>
          <w:szCs w:val="20"/>
          <w:lang w:eastAsia="it-IT"/>
        </w:rPr>
        <w:t> </w:t>
      </w:r>
      <w:r w:rsidR="00275253" w:rsidRPr="004713C3">
        <w:rPr>
          <w:rFonts w:ascii="Verdana" w:eastAsia="Times New Roman" w:hAnsi="Verdana" w:cs="Arial"/>
          <w:color w:val="404040" w:themeColor="text1" w:themeTint="BF"/>
          <w:sz w:val="20"/>
          <w:szCs w:val="20"/>
          <w:lang w:eastAsia="it-IT"/>
        </w:rPr>
        <w:t>– Cor.</w:t>
      </w:r>
      <w:r w:rsidR="00022ABB" w:rsidRPr="004713C3">
        <w:rPr>
          <w:rFonts w:ascii="Verdana" w:eastAsia="Times New Roman" w:hAnsi="Verdana" w:cs="Arial"/>
          <w:color w:val="404040" w:themeColor="text1" w:themeTint="BF"/>
          <w:sz w:val="20"/>
          <w:szCs w:val="20"/>
          <w:lang w:eastAsia="it-IT"/>
        </w:rPr>
        <w:t xml:space="preserve"> </w:t>
      </w:r>
      <w:r w:rsidR="006E7957" w:rsidRPr="004713C3">
        <w:rPr>
          <w:rFonts w:ascii="Verdana" w:eastAsia="Times New Roman" w:hAnsi="Verdana" w:cs="Arial"/>
          <w:color w:val="404040" w:themeColor="text1" w:themeTint="BF"/>
          <w:sz w:val="20"/>
          <w:szCs w:val="20"/>
          <w:lang w:eastAsia="it-IT"/>
        </w:rPr>
        <w:t>Petipa.</w:t>
      </w:r>
    </w:p>
    <w:p w:rsidR="006E7957" w:rsidRPr="004713C3" w:rsidRDefault="00DC7584" w:rsidP="006E7957">
      <w:pPr>
        <w:numPr>
          <w:ilvl w:val="0"/>
          <w:numId w:val="11"/>
        </w:numPr>
        <w:shd w:val="clear" w:color="auto" w:fill="FFFFFF"/>
        <w:spacing w:after="0" w:line="300" w:lineRule="atLeast"/>
        <w:ind w:left="900"/>
        <w:textAlignment w:val="top"/>
        <w:rPr>
          <w:rFonts w:ascii="Verdana" w:eastAsia="Times New Roman" w:hAnsi="Verdana" w:cs="Arial"/>
          <w:color w:val="404040" w:themeColor="text1" w:themeTint="BF"/>
          <w:sz w:val="20"/>
          <w:szCs w:val="20"/>
          <w:lang w:eastAsia="it-IT"/>
        </w:rPr>
      </w:pPr>
      <w:r w:rsidRPr="004713C3">
        <w:rPr>
          <w:rFonts w:ascii="Verdana" w:eastAsia="Times New Roman" w:hAnsi="Verdana" w:cs="Arial"/>
          <w:b/>
          <w:bCs/>
          <w:color w:val="404040" w:themeColor="text1" w:themeTint="BF"/>
          <w:sz w:val="20"/>
          <w:szCs w:val="20"/>
          <w:lang w:eastAsia="it-IT"/>
        </w:rPr>
        <w:t>Diana e Acteon</w:t>
      </w:r>
      <w:r w:rsidRPr="004713C3">
        <w:rPr>
          <w:rFonts w:ascii="Verdana" w:eastAsia="Times New Roman" w:hAnsi="Verdana" w:cs="Arial"/>
          <w:bCs/>
          <w:color w:val="404040" w:themeColor="text1" w:themeTint="BF"/>
          <w:sz w:val="20"/>
          <w:szCs w:val="20"/>
          <w:lang w:eastAsia="it-IT"/>
        </w:rPr>
        <w:t xml:space="preserve"> (Pugni)</w:t>
      </w:r>
      <w:r w:rsidR="00275253" w:rsidRPr="004713C3">
        <w:rPr>
          <w:rFonts w:ascii="Verdana" w:eastAsia="Times New Roman" w:hAnsi="Verdana" w:cs="Arial"/>
          <w:color w:val="404040" w:themeColor="text1" w:themeTint="BF"/>
          <w:sz w:val="20"/>
          <w:szCs w:val="20"/>
          <w:lang w:eastAsia="it-IT"/>
        </w:rPr>
        <w:t xml:space="preserve"> – Cor.</w:t>
      </w:r>
      <w:r w:rsidR="00E45744" w:rsidRPr="004713C3">
        <w:rPr>
          <w:rFonts w:ascii="Verdana" w:eastAsia="Times New Roman" w:hAnsi="Verdana" w:cs="Arial"/>
          <w:color w:val="404040" w:themeColor="text1" w:themeTint="BF"/>
          <w:sz w:val="20"/>
          <w:szCs w:val="20"/>
          <w:lang w:eastAsia="it-IT"/>
        </w:rPr>
        <w:t xml:space="preserve"> </w:t>
      </w:r>
      <w:r w:rsidR="00837435" w:rsidRPr="004713C3">
        <w:rPr>
          <w:rFonts w:ascii="Verdana" w:eastAsia="Times New Roman" w:hAnsi="Verdana" w:cs="Arial"/>
          <w:color w:val="404040" w:themeColor="text1" w:themeTint="BF"/>
          <w:sz w:val="20"/>
          <w:szCs w:val="20"/>
          <w:lang w:eastAsia="it-IT"/>
        </w:rPr>
        <w:t xml:space="preserve"> Vaganova</w:t>
      </w:r>
    </w:p>
    <w:p w:rsidR="006E7957" w:rsidRPr="004713C3" w:rsidRDefault="006E7957" w:rsidP="006E7957">
      <w:pPr>
        <w:numPr>
          <w:ilvl w:val="0"/>
          <w:numId w:val="12"/>
        </w:numPr>
        <w:shd w:val="clear" w:color="auto" w:fill="FFFFFF"/>
        <w:spacing w:after="0" w:line="300" w:lineRule="atLeast"/>
        <w:ind w:left="900"/>
        <w:textAlignment w:val="top"/>
        <w:rPr>
          <w:rFonts w:ascii="Verdana" w:eastAsia="Times New Roman" w:hAnsi="Verdana" w:cs="Arial"/>
          <w:color w:val="404040" w:themeColor="text1" w:themeTint="BF"/>
          <w:sz w:val="20"/>
          <w:szCs w:val="20"/>
          <w:lang w:eastAsia="it-IT"/>
        </w:rPr>
      </w:pPr>
      <w:r w:rsidRPr="004713C3">
        <w:rPr>
          <w:rFonts w:ascii="Verdana" w:eastAsia="Times New Roman" w:hAnsi="Verdana" w:cs="Arial"/>
          <w:b/>
          <w:bCs/>
          <w:color w:val="404040" w:themeColor="text1" w:themeTint="BF"/>
          <w:sz w:val="20"/>
          <w:szCs w:val="20"/>
          <w:lang w:eastAsia="it-IT"/>
        </w:rPr>
        <w:t>Infiorata di Genzano</w:t>
      </w:r>
      <w:r w:rsidRPr="004713C3">
        <w:rPr>
          <w:rFonts w:ascii="Verdana" w:eastAsia="Times New Roman" w:hAnsi="Verdana" w:cs="Arial"/>
          <w:color w:val="404040" w:themeColor="text1" w:themeTint="BF"/>
          <w:sz w:val="20"/>
          <w:szCs w:val="20"/>
          <w:lang w:eastAsia="it-IT"/>
        </w:rPr>
        <w:t> </w:t>
      </w:r>
      <w:r w:rsidR="00022ABB" w:rsidRPr="004713C3">
        <w:rPr>
          <w:rFonts w:ascii="Verdana" w:eastAsia="Times New Roman" w:hAnsi="Verdana" w:cs="Arial"/>
          <w:color w:val="404040" w:themeColor="text1" w:themeTint="BF"/>
          <w:sz w:val="20"/>
          <w:szCs w:val="20"/>
          <w:lang w:eastAsia="it-IT"/>
        </w:rPr>
        <w:t>(Helsted</w:t>
      </w:r>
      <w:r w:rsidR="00275253" w:rsidRPr="004713C3">
        <w:rPr>
          <w:rFonts w:ascii="Verdana" w:eastAsia="Times New Roman" w:hAnsi="Verdana" w:cs="Arial"/>
          <w:color w:val="404040" w:themeColor="text1" w:themeTint="BF"/>
          <w:sz w:val="20"/>
          <w:szCs w:val="20"/>
          <w:lang w:eastAsia="it-IT"/>
        </w:rPr>
        <w:t>) – Cor.</w:t>
      </w:r>
      <w:r w:rsidR="00DC7584" w:rsidRPr="004713C3">
        <w:rPr>
          <w:rFonts w:ascii="Verdana" w:eastAsia="Times New Roman" w:hAnsi="Verdana" w:cs="Arial"/>
          <w:color w:val="404040" w:themeColor="text1" w:themeTint="BF"/>
          <w:sz w:val="20"/>
          <w:szCs w:val="20"/>
          <w:lang w:eastAsia="it-IT"/>
        </w:rPr>
        <w:t xml:space="preserve"> </w:t>
      </w:r>
      <w:r w:rsidR="00022ABB" w:rsidRPr="004713C3">
        <w:rPr>
          <w:rFonts w:ascii="Verdana" w:eastAsia="Times New Roman" w:hAnsi="Verdana" w:cs="Arial"/>
          <w:color w:val="404040" w:themeColor="text1" w:themeTint="BF"/>
          <w:sz w:val="20"/>
          <w:szCs w:val="20"/>
          <w:lang w:eastAsia="it-IT"/>
        </w:rPr>
        <w:t>Bournonvil</w:t>
      </w:r>
      <w:r w:rsidR="00DC7584" w:rsidRPr="004713C3">
        <w:rPr>
          <w:rFonts w:ascii="Verdana" w:eastAsia="Times New Roman" w:hAnsi="Verdana" w:cs="Arial"/>
          <w:color w:val="404040" w:themeColor="text1" w:themeTint="BF"/>
          <w:sz w:val="20"/>
          <w:szCs w:val="20"/>
          <w:lang w:eastAsia="it-IT"/>
        </w:rPr>
        <w:t>le</w:t>
      </w:r>
      <w:r w:rsidR="00022ABB" w:rsidRPr="004713C3">
        <w:rPr>
          <w:rFonts w:ascii="Verdana" w:eastAsia="Times New Roman" w:hAnsi="Verdana" w:cs="Arial"/>
          <w:color w:val="404040" w:themeColor="text1" w:themeTint="BF"/>
          <w:sz w:val="20"/>
          <w:szCs w:val="20"/>
          <w:lang w:eastAsia="it-IT"/>
        </w:rPr>
        <w:t xml:space="preserve"> </w:t>
      </w:r>
    </w:p>
    <w:p w:rsidR="006E7957" w:rsidRPr="004713C3" w:rsidRDefault="006E7957" w:rsidP="006E7957">
      <w:pPr>
        <w:numPr>
          <w:ilvl w:val="0"/>
          <w:numId w:val="13"/>
        </w:numPr>
        <w:shd w:val="clear" w:color="auto" w:fill="FFFFFF"/>
        <w:spacing w:after="0" w:line="300" w:lineRule="atLeast"/>
        <w:ind w:left="900"/>
        <w:textAlignment w:val="top"/>
        <w:rPr>
          <w:rFonts w:ascii="Verdana" w:eastAsia="Times New Roman" w:hAnsi="Verdana" w:cs="Arial"/>
          <w:color w:val="404040" w:themeColor="text1" w:themeTint="BF"/>
          <w:sz w:val="20"/>
          <w:szCs w:val="20"/>
          <w:lang w:eastAsia="it-IT"/>
        </w:rPr>
      </w:pPr>
      <w:r w:rsidRPr="00A73B83">
        <w:rPr>
          <w:rFonts w:ascii="Verdana" w:eastAsia="Times New Roman" w:hAnsi="Verdana" w:cs="Arial"/>
          <w:b/>
          <w:bCs/>
          <w:color w:val="404040" w:themeColor="text1" w:themeTint="BF"/>
          <w:sz w:val="20"/>
          <w:szCs w:val="20"/>
          <w:lang w:val="en-US" w:eastAsia="it-IT"/>
        </w:rPr>
        <w:t>Grand Pas Classique</w:t>
      </w:r>
      <w:r w:rsidRPr="00A73B83">
        <w:rPr>
          <w:rFonts w:ascii="Verdana" w:eastAsia="Times New Roman" w:hAnsi="Verdana" w:cs="Arial"/>
          <w:color w:val="404040" w:themeColor="text1" w:themeTint="BF"/>
          <w:sz w:val="20"/>
          <w:szCs w:val="20"/>
          <w:lang w:val="en-US" w:eastAsia="it-IT"/>
        </w:rPr>
        <w:t> (Auber</w:t>
      </w:r>
      <w:r w:rsidR="00275253" w:rsidRPr="00A73B83">
        <w:rPr>
          <w:rFonts w:ascii="Verdana" w:eastAsia="Times New Roman" w:hAnsi="Verdana" w:cs="Arial"/>
          <w:color w:val="404040" w:themeColor="text1" w:themeTint="BF"/>
          <w:sz w:val="20"/>
          <w:szCs w:val="20"/>
          <w:lang w:val="en-US" w:eastAsia="it-IT"/>
        </w:rPr>
        <w:t>) – Cor.</w:t>
      </w:r>
      <w:r w:rsidR="00DC7584" w:rsidRPr="00A73B83">
        <w:rPr>
          <w:rFonts w:ascii="Verdana" w:eastAsia="Times New Roman" w:hAnsi="Verdana" w:cs="Arial"/>
          <w:color w:val="404040" w:themeColor="text1" w:themeTint="BF"/>
          <w:sz w:val="20"/>
          <w:szCs w:val="20"/>
          <w:lang w:val="en-US" w:eastAsia="it-IT"/>
        </w:rPr>
        <w:t xml:space="preserve"> </w:t>
      </w:r>
      <w:r w:rsidR="00DC7584" w:rsidRPr="004713C3">
        <w:rPr>
          <w:rFonts w:ascii="Verdana" w:eastAsia="Times New Roman" w:hAnsi="Verdana" w:cs="Arial"/>
          <w:color w:val="404040" w:themeColor="text1" w:themeTint="BF"/>
          <w:sz w:val="20"/>
          <w:szCs w:val="20"/>
          <w:lang w:eastAsia="it-IT"/>
        </w:rPr>
        <w:t>Gsovsky</w:t>
      </w:r>
    </w:p>
    <w:p w:rsidR="006E7957" w:rsidRPr="004713C3" w:rsidRDefault="006E7957" w:rsidP="006E7957">
      <w:pPr>
        <w:numPr>
          <w:ilvl w:val="0"/>
          <w:numId w:val="14"/>
        </w:numPr>
        <w:shd w:val="clear" w:color="auto" w:fill="FFFFFF"/>
        <w:spacing w:after="0" w:line="300" w:lineRule="atLeast"/>
        <w:ind w:left="900"/>
        <w:textAlignment w:val="top"/>
        <w:rPr>
          <w:rFonts w:ascii="Verdana" w:eastAsia="Times New Roman" w:hAnsi="Verdana" w:cs="Arial"/>
          <w:color w:val="404040" w:themeColor="text1" w:themeTint="BF"/>
          <w:sz w:val="20"/>
          <w:szCs w:val="20"/>
          <w:lang w:eastAsia="it-IT"/>
        </w:rPr>
      </w:pPr>
      <w:r w:rsidRPr="004713C3">
        <w:rPr>
          <w:rFonts w:ascii="Verdana" w:eastAsia="Times New Roman" w:hAnsi="Verdana" w:cs="Arial"/>
          <w:b/>
          <w:bCs/>
          <w:color w:val="404040" w:themeColor="text1" w:themeTint="BF"/>
          <w:sz w:val="20"/>
          <w:szCs w:val="20"/>
          <w:lang w:eastAsia="it-IT"/>
        </w:rPr>
        <w:t>La Bayadere</w:t>
      </w:r>
      <w:r w:rsidRPr="004713C3">
        <w:rPr>
          <w:rFonts w:ascii="Verdana" w:eastAsia="Times New Roman" w:hAnsi="Verdana" w:cs="Arial"/>
          <w:color w:val="404040" w:themeColor="text1" w:themeTint="BF"/>
          <w:sz w:val="20"/>
          <w:szCs w:val="20"/>
          <w:lang w:eastAsia="it-IT"/>
        </w:rPr>
        <w:t> </w:t>
      </w:r>
      <w:r w:rsidR="00022ABB" w:rsidRPr="004713C3">
        <w:rPr>
          <w:rFonts w:ascii="Verdana" w:eastAsia="Times New Roman" w:hAnsi="Verdana" w:cs="Arial"/>
          <w:color w:val="404040" w:themeColor="text1" w:themeTint="BF"/>
          <w:sz w:val="20"/>
          <w:szCs w:val="20"/>
          <w:lang w:eastAsia="it-IT"/>
        </w:rPr>
        <w:t>(Minkus</w:t>
      </w:r>
      <w:r w:rsidR="00837435" w:rsidRPr="004713C3">
        <w:rPr>
          <w:rFonts w:ascii="Verdana" w:eastAsia="Times New Roman" w:hAnsi="Verdana" w:cs="Arial"/>
          <w:color w:val="404040" w:themeColor="text1" w:themeTint="BF"/>
          <w:sz w:val="20"/>
          <w:szCs w:val="20"/>
          <w:lang w:eastAsia="it-IT"/>
        </w:rPr>
        <w:t xml:space="preserve">) – </w:t>
      </w:r>
      <w:r w:rsidR="00275253" w:rsidRPr="004713C3">
        <w:rPr>
          <w:rFonts w:ascii="Verdana" w:eastAsia="Times New Roman" w:hAnsi="Verdana" w:cs="Arial"/>
          <w:color w:val="404040" w:themeColor="text1" w:themeTint="BF"/>
          <w:sz w:val="20"/>
          <w:szCs w:val="20"/>
          <w:lang w:eastAsia="it-IT"/>
        </w:rPr>
        <w:t>Cor.</w:t>
      </w:r>
      <w:r w:rsidR="00837435" w:rsidRPr="004713C3">
        <w:rPr>
          <w:rFonts w:ascii="Verdana" w:eastAsia="Times New Roman" w:hAnsi="Verdana" w:cs="Arial"/>
          <w:color w:val="404040" w:themeColor="text1" w:themeTint="BF"/>
          <w:sz w:val="20"/>
          <w:szCs w:val="20"/>
          <w:lang w:eastAsia="it-IT"/>
        </w:rPr>
        <w:t xml:space="preserve"> Petipa</w:t>
      </w:r>
      <w:r w:rsidR="00022ABB" w:rsidRPr="004713C3">
        <w:rPr>
          <w:rFonts w:ascii="Verdana" w:eastAsia="Times New Roman" w:hAnsi="Verdana" w:cs="Arial"/>
          <w:color w:val="404040" w:themeColor="text1" w:themeTint="BF"/>
          <w:sz w:val="20"/>
          <w:szCs w:val="20"/>
          <w:lang w:eastAsia="it-IT"/>
        </w:rPr>
        <w:t xml:space="preserve"> </w:t>
      </w:r>
    </w:p>
    <w:p w:rsidR="006E7957" w:rsidRPr="004713C3" w:rsidRDefault="006E7957" w:rsidP="006E7957">
      <w:pPr>
        <w:numPr>
          <w:ilvl w:val="0"/>
          <w:numId w:val="15"/>
        </w:numPr>
        <w:shd w:val="clear" w:color="auto" w:fill="FFFFFF"/>
        <w:spacing w:after="0" w:line="300" w:lineRule="atLeast"/>
        <w:ind w:left="900"/>
        <w:textAlignment w:val="top"/>
        <w:rPr>
          <w:rFonts w:ascii="Verdana" w:eastAsia="Times New Roman" w:hAnsi="Verdana" w:cs="Arial"/>
          <w:color w:val="404040" w:themeColor="text1" w:themeTint="BF"/>
          <w:sz w:val="20"/>
          <w:szCs w:val="20"/>
          <w:lang w:eastAsia="it-IT"/>
        </w:rPr>
      </w:pPr>
      <w:r w:rsidRPr="004713C3">
        <w:rPr>
          <w:rFonts w:ascii="Verdana" w:eastAsia="Times New Roman" w:hAnsi="Verdana" w:cs="Arial"/>
          <w:b/>
          <w:bCs/>
          <w:color w:val="404040" w:themeColor="text1" w:themeTint="BF"/>
          <w:sz w:val="20"/>
          <w:szCs w:val="20"/>
          <w:lang w:eastAsia="it-IT"/>
        </w:rPr>
        <w:t>Coppelia</w:t>
      </w:r>
      <w:r w:rsidRPr="004713C3">
        <w:rPr>
          <w:rFonts w:ascii="Verdana" w:eastAsia="Times New Roman" w:hAnsi="Verdana" w:cs="Arial"/>
          <w:color w:val="404040" w:themeColor="text1" w:themeTint="BF"/>
          <w:sz w:val="20"/>
          <w:szCs w:val="20"/>
          <w:lang w:eastAsia="it-IT"/>
        </w:rPr>
        <w:t> </w:t>
      </w:r>
      <w:r w:rsidR="00022ABB" w:rsidRPr="004713C3">
        <w:rPr>
          <w:rFonts w:ascii="Verdana" w:eastAsia="Times New Roman" w:hAnsi="Verdana" w:cs="Arial"/>
          <w:color w:val="404040" w:themeColor="text1" w:themeTint="BF"/>
          <w:sz w:val="20"/>
          <w:szCs w:val="20"/>
          <w:lang w:eastAsia="it-IT"/>
        </w:rPr>
        <w:t>(Delibes</w:t>
      </w:r>
      <w:r w:rsidR="00837435" w:rsidRPr="004713C3">
        <w:rPr>
          <w:rFonts w:ascii="Verdana" w:eastAsia="Times New Roman" w:hAnsi="Verdana" w:cs="Arial"/>
          <w:color w:val="404040" w:themeColor="text1" w:themeTint="BF"/>
          <w:sz w:val="20"/>
          <w:szCs w:val="20"/>
          <w:lang w:eastAsia="it-IT"/>
        </w:rPr>
        <w:t>) – Cor</w:t>
      </w:r>
      <w:r w:rsidR="00275253" w:rsidRPr="004713C3">
        <w:rPr>
          <w:rFonts w:ascii="Verdana" w:eastAsia="Times New Roman" w:hAnsi="Verdana" w:cs="Arial"/>
          <w:color w:val="404040" w:themeColor="text1" w:themeTint="BF"/>
          <w:sz w:val="20"/>
          <w:szCs w:val="20"/>
          <w:lang w:eastAsia="it-IT"/>
        </w:rPr>
        <w:t>.</w:t>
      </w:r>
      <w:r w:rsidR="00837435" w:rsidRPr="004713C3">
        <w:rPr>
          <w:rFonts w:ascii="Verdana" w:eastAsia="Times New Roman" w:hAnsi="Verdana" w:cs="Arial"/>
          <w:color w:val="404040" w:themeColor="text1" w:themeTint="BF"/>
          <w:sz w:val="20"/>
          <w:szCs w:val="20"/>
          <w:lang w:eastAsia="it-IT"/>
        </w:rPr>
        <w:t xml:space="preserve"> Artur St.Leon</w:t>
      </w:r>
      <w:r w:rsidR="00942104" w:rsidRPr="004713C3">
        <w:rPr>
          <w:rFonts w:ascii="Verdana" w:eastAsia="Times New Roman" w:hAnsi="Verdana" w:cs="Arial"/>
          <w:color w:val="404040" w:themeColor="text1" w:themeTint="BF"/>
          <w:sz w:val="20"/>
          <w:szCs w:val="20"/>
          <w:lang w:eastAsia="it-IT"/>
        </w:rPr>
        <w:t xml:space="preserve">, </w:t>
      </w:r>
      <w:r w:rsidR="00837435" w:rsidRPr="004713C3">
        <w:rPr>
          <w:rFonts w:ascii="Verdana" w:eastAsia="Times New Roman" w:hAnsi="Verdana" w:cs="Arial"/>
          <w:color w:val="404040" w:themeColor="text1" w:themeTint="BF"/>
          <w:sz w:val="20"/>
          <w:szCs w:val="20"/>
          <w:lang w:eastAsia="it-IT"/>
        </w:rPr>
        <w:t>Petit</w:t>
      </w:r>
    </w:p>
    <w:p w:rsidR="006E7957" w:rsidRPr="004713C3" w:rsidRDefault="006E7957" w:rsidP="006E7957">
      <w:pPr>
        <w:numPr>
          <w:ilvl w:val="0"/>
          <w:numId w:val="16"/>
        </w:numPr>
        <w:shd w:val="clear" w:color="auto" w:fill="FFFFFF"/>
        <w:spacing w:after="0" w:line="300" w:lineRule="atLeast"/>
        <w:ind w:left="900"/>
        <w:textAlignment w:val="top"/>
        <w:rPr>
          <w:rFonts w:ascii="Verdana" w:eastAsia="Times New Roman" w:hAnsi="Verdana" w:cs="Arial"/>
          <w:color w:val="404040" w:themeColor="text1" w:themeTint="BF"/>
          <w:sz w:val="20"/>
          <w:szCs w:val="20"/>
          <w:lang w:eastAsia="it-IT"/>
        </w:rPr>
      </w:pPr>
      <w:r w:rsidRPr="004713C3">
        <w:rPr>
          <w:rFonts w:ascii="Verdana" w:eastAsia="Times New Roman" w:hAnsi="Verdana" w:cs="Arial"/>
          <w:b/>
          <w:bCs/>
          <w:color w:val="404040" w:themeColor="text1" w:themeTint="BF"/>
          <w:sz w:val="20"/>
          <w:szCs w:val="20"/>
          <w:lang w:eastAsia="it-IT"/>
        </w:rPr>
        <w:t>Esmeralda</w:t>
      </w:r>
      <w:r w:rsidRPr="004713C3">
        <w:rPr>
          <w:rFonts w:ascii="Verdana" w:eastAsia="Times New Roman" w:hAnsi="Verdana" w:cs="Arial"/>
          <w:color w:val="404040" w:themeColor="text1" w:themeTint="BF"/>
          <w:sz w:val="20"/>
          <w:szCs w:val="20"/>
          <w:lang w:eastAsia="it-IT"/>
        </w:rPr>
        <w:t> (Pugni</w:t>
      </w:r>
      <w:r w:rsidR="00837435" w:rsidRPr="004713C3">
        <w:rPr>
          <w:rFonts w:ascii="Verdana" w:eastAsia="Times New Roman" w:hAnsi="Verdana" w:cs="Arial"/>
          <w:color w:val="404040" w:themeColor="text1" w:themeTint="BF"/>
          <w:sz w:val="20"/>
          <w:szCs w:val="20"/>
          <w:lang w:eastAsia="it-IT"/>
        </w:rPr>
        <w:t>) – Cor</w:t>
      </w:r>
      <w:r w:rsidR="00275253" w:rsidRPr="004713C3">
        <w:rPr>
          <w:rFonts w:ascii="Verdana" w:eastAsia="Times New Roman" w:hAnsi="Verdana" w:cs="Arial"/>
          <w:color w:val="404040" w:themeColor="text1" w:themeTint="BF"/>
          <w:sz w:val="20"/>
          <w:szCs w:val="20"/>
          <w:lang w:eastAsia="it-IT"/>
        </w:rPr>
        <w:t xml:space="preserve">. </w:t>
      </w:r>
      <w:r w:rsidR="00837435" w:rsidRPr="004713C3">
        <w:rPr>
          <w:rFonts w:ascii="Verdana" w:eastAsia="Times New Roman" w:hAnsi="Verdana" w:cs="Arial"/>
          <w:color w:val="404040" w:themeColor="text1" w:themeTint="BF"/>
          <w:sz w:val="20"/>
          <w:szCs w:val="20"/>
          <w:lang w:eastAsia="it-IT"/>
        </w:rPr>
        <w:t>Petipa, Vaganova</w:t>
      </w:r>
      <w:r w:rsidR="00022ABB" w:rsidRPr="004713C3">
        <w:rPr>
          <w:rFonts w:ascii="Verdana" w:eastAsia="Times New Roman" w:hAnsi="Verdana" w:cs="Arial"/>
          <w:color w:val="404040" w:themeColor="text1" w:themeTint="BF"/>
          <w:sz w:val="20"/>
          <w:szCs w:val="20"/>
          <w:lang w:eastAsia="it-IT"/>
        </w:rPr>
        <w:t xml:space="preserve"> </w:t>
      </w:r>
    </w:p>
    <w:p w:rsidR="006E7957" w:rsidRPr="004713C3" w:rsidRDefault="006E7957" w:rsidP="006E7957">
      <w:pPr>
        <w:numPr>
          <w:ilvl w:val="0"/>
          <w:numId w:val="17"/>
        </w:numPr>
        <w:shd w:val="clear" w:color="auto" w:fill="FFFFFF"/>
        <w:spacing w:after="0" w:line="300" w:lineRule="atLeast"/>
        <w:ind w:left="900"/>
        <w:textAlignment w:val="top"/>
        <w:rPr>
          <w:rFonts w:ascii="Verdana" w:eastAsia="Times New Roman" w:hAnsi="Verdana" w:cs="Arial"/>
          <w:color w:val="404040" w:themeColor="text1" w:themeTint="BF"/>
          <w:sz w:val="20"/>
          <w:szCs w:val="20"/>
          <w:lang w:eastAsia="it-IT"/>
        </w:rPr>
      </w:pPr>
      <w:r w:rsidRPr="004713C3">
        <w:rPr>
          <w:rFonts w:ascii="Verdana" w:eastAsia="Times New Roman" w:hAnsi="Verdana" w:cs="Arial"/>
          <w:b/>
          <w:bCs/>
          <w:color w:val="404040" w:themeColor="text1" w:themeTint="BF"/>
          <w:sz w:val="20"/>
          <w:szCs w:val="20"/>
          <w:lang w:eastAsia="it-IT"/>
        </w:rPr>
        <w:t>La Fille Mal Gardee</w:t>
      </w:r>
      <w:r w:rsidRPr="004713C3">
        <w:rPr>
          <w:rFonts w:ascii="Verdana" w:eastAsia="Times New Roman" w:hAnsi="Verdana" w:cs="Arial"/>
          <w:color w:val="404040" w:themeColor="text1" w:themeTint="BF"/>
          <w:sz w:val="20"/>
          <w:szCs w:val="20"/>
          <w:lang w:eastAsia="it-IT"/>
        </w:rPr>
        <w:t> (Hertel</w:t>
      </w:r>
      <w:r w:rsidR="00837435" w:rsidRPr="004713C3">
        <w:rPr>
          <w:rFonts w:ascii="Verdana" w:eastAsia="Times New Roman" w:hAnsi="Verdana" w:cs="Arial"/>
          <w:color w:val="404040" w:themeColor="text1" w:themeTint="BF"/>
          <w:sz w:val="20"/>
          <w:szCs w:val="20"/>
          <w:lang w:eastAsia="it-IT"/>
        </w:rPr>
        <w:t>) – Cor Petipa,</w:t>
      </w:r>
      <w:r w:rsidR="00E45744" w:rsidRPr="004713C3">
        <w:rPr>
          <w:rFonts w:ascii="Verdana" w:eastAsia="Times New Roman" w:hAnsi="Verdana" w:cs="Arial"/>
          <w:color w:val="404040" w:themeColor="text1" w:themeTint="BF"/>
          <w:sz w:val="20"/>
          <w:szCs w:val="20"/>
          <w:lang w:eastAsia="it-IT"/>
        </w:rPr>
        <w:t xml:space="preserve"> </w:t>
      </w:r>
      <w:r w:rsidR="00837435" w:rsidRPr="004713C3">
        <w:rPr>
          <w:rFonts w:ascii="Verdana" w:eastAsia="Times New Roman" w:hAnsi="Verdana" w:cs="Arial"/>
          <w:color w:val="404040" w:themeColor="text1" w:themeTint="BF"/>
          <w:sz w:val="20"/>
          <w:szCs w:val="20"/>
          <w:lang w:eastAsia="it-IT"/>
        </w:rPr>
        <w:t>Gzovsky</w:t>
      </w:r>
      <w:r w:rsidR="00942104" w:rsidRPr="004713C3">
        <w:rPr>
          <w:rFonts w:ascii="Verdana" w:eastAsia="Times New Roman" w:hAnsi="Verdana" w:cs="Arial"/>
          <w:color w:val="404040" w:themeColor="text1" w:themeTint="BF"/>
          <w:sz w:val="20"/>
          <w:szCs w:val="20"/>
          <w:lang w:eastAsia="it-IT"/>
        </w:rPr>
        <w:t>,</w:t>
      </w:r>
      <w:r w:rsidR="00E45744" w:rsidRPr="004713C3">
        <w:rPr>
          <w:rFonts w:ascii="Verdana" w:eastAsia="Times New Roman" w:hAnsi="Verdana" w:cs="Arial"/>
          <w:color w:val="404040" w:themeColor="text1" w:themeTint="BF"/>
          <w:sz w:val="20"/>
          <w:szCs w:val="20"/>
          <w:lang w:eastAsia="it-IT"/>
        </w:rPr>
        <w:t xml:space="preserve"> </w:t>
      </w:r>
      <w:r w:rsidR="00942104" w:rsidRPr="004713C3">
        <w:rPr>
          <w:rFonts w:ascii="Verdana" w:eastAsia="Times New Roman" w:hAnsi="Verdana" w:cs="Arial"/>
          <w:color w:val="404040" w:themeColor="text1" w:themeTint="BF"/>
          <w:sz w:val="20"/>
          <w:szCs w:val="20"/>
          <w:lang w:eastAsia="it-IT"/>
        </w:rPr>
        <w:t>Alonso</w:t>
      </w:r>
      <w:r w:rsidR="00E45744" w:rsidRPr="004713C3">
        <w:rPr>
          <w:rFonts w:ascii="Verdana" w:eastAsia="Times New Roman" w:hAnsi="Verdana" w:cs="Arial"/>
          <w:color w:val="404040" w:themeColor="text1" w:themeTint="BF"/>
          <w:sz w:val="20"/>
          <w:szCs w:val="20"/>
          <w:lang w:eastAsia="it-IT"/>
        </w:rPr>
        <w:t>, Ashton</w:t>
      </w:r>
    </w:p>
    <w:p w:rsidR="006E7957" w:rsidRPr="004713C3" w:rsidRDefault="006E7957" w:rsidP="006E7957">
      <w:pPr>
        <w:numPr>
          <w:ilvl w:val="0"/>
          <w:numId w:val="18"/>
        </w:numPr>
        <w:shd w:val="clear" w:color="auto" w:fill="FFFFFF"/>
        <w:spacing w:after="0" w:line="300" w:lineRule="atLeast"/>
        <w:ind w:left="900"/>
        <w:textAlignment w:val="top"/>
        <w:rPr>
          <w:rFonts w:ascii="Verdana" w:eastAsia="Times New Roman" w:hAnsi="Verdana" w:cs="Arial"/>
          <w:color w:val="404040" w:themeColor="text1" w:themeTint="BF"/>
          <w:sz w:val="20"/>
          <w:szCs w:val="20"/>
          <w:lang w:val="en-US" w:eastAsia="it-IT"/>
        </w:rPr>
      </w:pPr>
      <w:r w:rsidRPr="004713C3">
        <w:rPr>
          <w:rFonts w:ascii="Verdana" w:eastAsia="Times New Roman" w:hAnsi="Verdana" w:cs="Arial"/>
          <w:b/>
          <w:bCs/>
          <w:color w:val="404040" w:themeColor="text1" w:themeTint="BF"/>
          <w:sz w:val="20"/>
          <w:szCs w:val="20"/>
          <w:lang w:val="en-US" w:eastAsia="it-IT"/>
        </w:rPr>
        <w:t>La Sylphide</w:t>
      </w:r>
      <w:r w:rsidRPr="004713C3">
        <w:rPr>
          <w:rFonts w:ascii="Verdana" w:eastAsia="Times New Roman" w:hAnsi="Verdana" w:cs="Arial"/>
          <w:color w:val="404040" w:themeColor="text1" w:themeTint="BF"/>
          <w:sz w:val="20"/>
          <w:szCs w:val="20"/>
          <w:lang w:val="en-US" w:eastAsia="it-IT"/>
        </w:rPr>
        <w:t> (Lovenskjold</w:t>
      </w:r>
      <w:r w:rsidR="00837435" w:rsidRPr="004713C3">
        <w:rPr>
          <w:rFonts w:ascii="Verdana" w:eastAsia="Times New Roman" w:hAnsi="Verdana" w:cs="Arial"/>
          <w:color w:val="404040" w:themeColor="text1" w:themeTint="BF"/>
          <w:sz w:val="20"/>
          <w:szCs w:val="20"/>
          <w:lang w:val="en-US" w:eastAsia="it-IT"/>
        </w:rPr>
        <w:t xml:space="preserve">) – Cor </w:t>
      </w:r>
      <w:r w:rsidRPr="004713C3">
        <w:rPr>
          <w:rFonts w:ascii="Verdana" w:eastAsia="Times New Roman" w:hAnsi="Verdana" w:cs="Arial"/>
          <w:color w:val="404040" w:themeColor="text1" w:themeTint="BF"/>
          <w:sz w:val="20"/>
          <w:szCs w:val="20"/>
          <w:lang w:val="en-US" w:eastAsia="it-IT"/>
        </w:rPr>
        <w:t>Bourno</w:t>
      </w:r>
      <w:r w:rsidR="00837435" w:rsidRPr="004713C3">
        <w:rPr>
          <w:rFonts w:ascii="Verdana" w:eastAsia="Times New Roman" w:hAnsi="Verdana" w:cs="Arial"/>
          <w:color w:val="404040" w:themeColor="text1" w:themeTint="BF"/>
          <w:sz w:val="20"/>
          <w:szCs w:val="20"/>
          <w:lang w:val="en-US" w:eastAsia="it-IT"/>
        </w:rPr>
        <w:t>nville</w:t>
      </w:r>
      <w:r w:rsidR="00022ABB" w:rsidRPr="004713C3">
        <w:rPr>
          <w:rFonts w:ascii="Verdana" w:eastAsia="Times New Roman" w:hAnsi="Verdana" w:cs="Arial"/>
          <w:color w:val="404040" w:themeColor="text1" w:themeTint="BF"/>
          <w:sz w:val="20"/>
          <w:szCs w:val="20"/>
          <w:lang w:val="en-US" w:eastAsia="it-IT"/>
        </w:rPr>
        <w:t xml:space="preserve"> </w:t>
      </w:r>
    </w:p>
    <w:p w:rsidR="006E7957" w:rsidRPr="004713C3" w:rsidRDefault="006E7957" w:rsidP="006E7957">
      <w:pPr>
        <w:numPr>
          <w:ilvl w:val="0"/>
          <w:numId w:val="19"/>
        </w:numPr>
        <w:shd w:val="clear" w:color="auto" w:fill="FFFFFF"/>
        <w:spacing w:after="0" w:line="300" w:lineRule="atLeast"/>
        <w:ind w:left="900"/>
        <w:textAlignment w:val="top"/>
        <w:rPr>
          <w:rFonts w:ascii="Verdana" w:eastAsia="Times New Roman" w:hAnsi="Verdana" w:cs="Arial"/>
          <w:color w:val="404040" w:themeColor="text1" w:themeTint="BF"/>
          <w:sz w:val="20"/>
          <w:szCs w:val="20"/>
          <w:lang w:eastAsia="it-IT"/>
        </w:rPr>
      </w:pPr>
      <w:r w:rsidRPr="004713C3">
        <w:rPr>
          <w:rFonts w:ascii="Verdana" w:eastAsia="Times New Roman" w:hAnsi="Verdana" w:cs="Arial"/>
          <w:b/>
          <w:bCs/>
          <w:color w:val="404040" w:themeColor="text1" w:themeTint="BF"/>
          <w:sz w:val="20"/>
          <w:szCs w:val="20"/>
          <w:lang w:eastAsia="it-IT"/>
        </w:rPr>
        <w:t>Paquita</w:t>
      </w:r>
      <w:r w:rsidRPr="004713C3">
        <w:rPr>
          <w:rFonts w:ascii="Verdana" w:eastAsia="Times New Roman" w:hAnsi="Verdana" w:cs="Arial"/>
          <w:color w:val="404040" w:themeColor="text1" w:themeTint="BF"/>
          <w:sz w:val="20"/>
          <w:szCs w:val="20"/>
          <w:lang w:eastAsia="it-IT"/>
        </w:rPr>
        <w:t> (Mi</w:t>
      </w:r>
      <w:r w:rsidR="00022ABB" w:rsidRPr="004713C3">
        <w:rPr>
          <w:rFonts w:ascii="Verdana" w:eastAsia="Times New Roman" w:hAnsi="Verdana" w:cs="Arial"/>
          <w:color w:val="404040" w:themeColor="text1" w:themeTint="BF"/>
          <w:sz w:val="20"/>
          <w:szCs w:val="20"/>
          <w:lang w:eastAsia="it-IT"/>
        </w:rPr>
        <w:t>nkus</w:t>
      </w:r>
      <w:r w:rsidR="00837435" w:rsidRPr="004713C3">
        <w:rPr>
          <w:rFonts w:ascii="Verdana" w:eastAsia="Times New Roman" w:hAnsi="Verdana" w:cs="Arial"/>
          <w:color w:val="404040" w:themeColor="text1" w:themeTint="BF"/>
          <w:sz w:val="20"/>
          <w:szCs w:val="20"/>
          <w:lang w:eastAsia="it-IT"/>
        </w:rPr>
        <w:t>) – Cor Petipa</w:t>
      </w:r>
    </w:p>
    <w:p w:rsidR="00837435" w:rsidRPr="004713C3" w:rsidRDefault="00837435" w:rsidP="006E7957">
      <w:pPr>
        <w:numPr>
          <w:ilvl w:val="0"/>
          <w:numId w:val="19"/>
        </w:numPr>
        <w:shd w:val="clear" w:color="auto" w:fill="FFFFFF"/>
        <w:spacing w:after="0" w:line="300" w:lineRule="atLeast"/>
        <w:ind w:left="900"/>
        <w:textAlignment w:val="top"/>
        <w:rPr>
          <w:rFonts w:ascii="Verdana" w:eastAsia="Times New Roman" w:hAnsi="Verdana" w:cs="Arial"/>
          <w:color w:val="404040" w:themeColor="text1" w:themeTint="BF"/>
          <w:sz w:val="20"/>
          <w:szCs w:val="20"/>
          <w:lang w:eastAsia="it-IT"/>
        </w:rPr>
      </w:pPr>
      <w:r w:rsidRPr="004713C3">
        <w:rPr>
          <w:rFonts w:ascii="Verdana" w:eastAsia="Times New Roman" w:hAnsi="Verdana" w:cs="Arial"/>
          <w:b/>
          <w:bCs/>
          <w:color w:val="404040" w:themeColor="text1" w:themeTint="BF"/>
          <w:sz w:val="20"/>
          <w:szCs w:val="20"/>
          <w:lang w:eastAsia="it-IT"/>
        </w:rPr>
        <w:t xml:space="preserve">Raymonda </w:t>
      </w:r>
      <w:r w:rsidRPr="004713C3">
        <w:rPr>
          <w:rFonts w:ascii="Verdana" w:eastAsia="Times New Roman" w:hAnsi="Verdana" w:cs="Arial"/>
          <w:bCs/>
          <w:color w:val="404040" w:themeColor="text1" w:themeTint="BF"/>
          <w:sz w:val="20"/>
          <w:szCs w:val="20"/>
          <w:lang w:eastAsia="it-IT"/>
        </w:rPr>
        <w:t>(Glazunov) – Cor Petipa</w:t>
      </w:r>
    </w:p>
    <w:p w:rsidR="00837435" w:rsidRPr="004713C3" w:rsidRDefault="008E26D7" w:rsidP="006E7957">
      <w:pPr>
        <w:numPr>
          <w:ilvl w:val="0"/>
          <w:numId w:val="19"/>
        </w:numPr>
        <w:shd w:val="clear" w:color="auto" w:fill="FFFFFF"/>
        <w:spacing w:after="0" w:line="300" w:lineRule="atLeast"/>
        <w:ind w:left="900"/>
        <w:textAlignment w:val="top"/>
        <w:rPr>
          <w:rFonts w:ascii="Verdana" w:eastAsia="Times New Roman" w:hAnsi="Verdana" w:cs="Arial"/>
          <w:color w:val="404040" w:themeColor="text1" w:themeTint="BF"/>
          <w:sz w:val="20"/>
          <w:szCs w:val="20"/>
          <w:lang w:eastAsia="it-IT"/>
        </w:rPr>
      </w:pPr>
      <w:r w:rsidRPr="004713C3">
        <w:rPr>
          <w:rFonts w:ascii="Verdana" w:eastAsia="Times New Roman" w:hAnsi="Verdana" w:cs="Arial"/>
          <w:b/>
          <w:bCs/>
          <w:color w:val="404040" w:themeColor="text1" w:themeTint="BF"/>
          <w:sz w:val="20"/>
          <w:szCs w:val="20"/>
          <w:lang w:eastAsia="it-IT"/>
        </w:rPr>
        <w:t>Sat</w:t>
      </w:r>
      <w:r w:rsidR="00837435" w:rsidRPr="004713C3">
        <w:rPr>
          <w:rFonts w:ascii="Verdana" w:eastAsia="Times New Roman" w:hAnsi="Verdana" w:cs="Arial"/>
          <w:b/>
          <w:bCs/>
          <w:color w:val="404040" w:themeColor="text1" w:themeTint="BF"/>
          <w:sz w:val="20"/>
          <w:szCs w:val="20"/>
          <w:lang w:eastAsia="it-IT"/>
        </w:rPr>
        <w:t>a</w:t>
      </w:r>
      <w:r w:rsidRPr="004713C3">
        <w:rPr>
          <w:rFonts w:ascii="Verdana" w:eastAsia="Times New Roman" w:hAnsi="Verdana" w:cs="Arial"/>
          <w:b/>
          <w:bCs/>
          <w:color w:val="404040" w:themeColor="text1" w:themeTint="BF"/>
          <w:sz w:val="20"/>
          <w:szCs w:val="20"/>
          <w:lang w:eastAsia="it-IT"/>
        </w:rPr>
        <w:t>nila</w:t>
      </w:r>
      <w:r w:rsidR="00837435" w:rsidRPr="004713C3">
        <w:rPr>
          <w:rFonts w:ascii="Verdana" w:eastAsia="Times New Roman" w:hAnsi="Verdana" w:cs="Arial"/>
          <w:b/>
          <w:bCs/>
          <w:color w:val="404040" w:themeColor="text1" w:themeTint="BF"/>
          <w:sz w:val="20"/>
          <w:szCs w:val="20"/>
          <w:lang w:eastAsia="it-IT"/>
        </w:rPr>
        <w:t xml:space="preserve"> </w:t>
      </w:r>
      <w:r w:rsidR="00837435" w:rsidRPr="004713C3">
        <w:rPr>
          <w:rFonts w:ascii="Verdana" w:eastAsia="Times New Roman" w:hAnsi="Verdana" w:cs="Arial"/>
          <w:bCs/>
          <w:color w:val="404040" w:themeColor="text1" w:themeTint="BF"/>
          <w:sz w:val="20"/>
          <w:szCs w:val="20"/>
          <w:lang w:eastAsia="it-IT"/>
        </w:rPr>
        <w:t>(Pugni) – Cor Petipa</w:t>
      </w:r>
    </w:p>
    <w:p w:rsidR="00837435" w:rsidRPr="004713C3" w:rsidRDefault="00837435" w:rsidP="006E7957">
      <w:pPr>
        <w:numPr>
          <w:ilvl w:val="0"/>
          <w:numId w:val="19"/>
        </w:numPr>
        <w:shd w:val="clear" w:color="auto" w:fill="FFFFFF"/>
        <w:spacing w:after="0" w:line="300" w:lineRule="atLeast"/>
        <w:ind w:left="900"/>
        <w:textAlignment w:val="top"/>
        <w:rPr>
          <w:rFonts w:ascii="Verdana" w:eastAsia="Times New Roman" w:hAnsi="Verdana" w:cs="Arial"/>
          <w:color w:val="404040" w:themeColor="text1" w:themeTint="BF"/>
          <w:sz w:val="20"/>
          <w:szCs w:val="20"/>
          <w:lang w:eastAsia="it-IT"/>
        </w:rPr>
      </w:pPr>
      <w:r w:rsidRPr="00A73B83">
        <w:rPr>
          <w:rFonts w:ascii="Verdana" w:eastAsia="Times New Roman" w:hAnsi="Verdana" w:cs="Arial"/>
          <w:b/>
          <w:bCs/>
          <w:color w:val="404040" w:themeColor="text1" w:themeTint="BF"/>
          <w:sz w:val="20"/>
          <w:szCs w:val="20"/>
          <w:lang w:val="en-US" w:eastAsia="it-IT"/>
        </w:rPr>
        <w:t xml:space="preserve">Flamme de Paris </w:t>
      </w:r>
      <w:r w:rsidRPr="00A73B83">
        <w:rPr>
          <w:rFonts w:ascii="Verdana" w:eastAsia="Times New Roman" w:hAnsi="Verdana" w:cs="Arial"/>
          <w:bCs/>
          <w:color w:val="404040" w:themeColor="text1" w:themeTint="BF"/>
          <w:sz w:val="20"/>
          <w:szCs w:val="20"/>
          <w:lang w:val="en-US" w:eastAsia="it-IT"/>
        </w:rPr>
        <w:t>(Asafiev) – Cor</w:t>
      </w:r>
      <w:r w:rsidR="00275253" w:rsidRPr="00A73B83">
        <w:rPr>
          <w:rFonts w:ascii="Verdana" w:eastAsia="Times New Roman" w:hAnsi="Verdana" w:cs="Arial"/>
          <w:bCs/>
          <w:color w:val="404040" w:themeColor="text1" w:themeTint="BF"/>
          <w:sz w:val="20"/>
          <w:szCs w:val="20"/>
          <w:lang w:val="en-US" w:eastAsia="it-IT"/>
        </w:rPr>
        <w:t>.</w:t>
      </w:r>
      <w:r w:rsidRPr="00A73B83">
        <w:rPr>
          <w:rFonts w:ascii="Verdana" w:eastAsia="Times New Roman" w:hAnsi="Verdana" w:cs="Arial"/>
          <w:bCs/>
          <w:color w:val="404040" w:themeColor="text1" w:themeTint="BF"/>
          <w:sz w:val="20"/>
          <w:szCs w:val="20"/>
          <w:lang w:val="en-US" w:eastAsia="it-IT"/>
        </w:rPr>
        <w:t xml:space="preserve"> </w:t>
      </w:r>
      <w:r w:rsidRPr="004713C3">
        <w:rPr>
          <w:rFonts w:ascii="Verdana" w:eastAsia="Times New Roman" w:hAnsi="Verdana" w:cs="Arial"/>
          <w:bCs/>
          <w:color w:val="404040" w:themeColor="text1" w:themeTint="BF"/>
          <w:sz w:val="20"/>
          <w:szCs w:val="20"/>
          <w:lang w:eastAsia="it-IT"/>
        </w:rPr>
        <w:t>Vainonen</w:t>
      </w:r>
    </w:p>
    <w:p w:rsidR="00837435" w:rsidRPr="004713C3" w:rsidRDefault="00837435" w:rsidP="006E7957">
      <w:pPr>
        <w:numPr>
          <w:ilvl w:val="0"/>
          <w:numId w:val="19"/>
        </w:numPr>
        <w:shd w:val="clear" w:color="auto" w:fill="FFFFFF"/>
        <w:spacing w:after="0" w:line="300" w:lineRule="atLeast"/>
        <w:ind w:left="900"/>
        <w:textAlignment w:val="top"/>
        <w:rPr>
          <w:rFonts w:ascii="Verdana" w:eastAsia="Times New Roman" w:hAnsi="Verdana" w:cs="Arial"/>
          <w:color w:val="404040" w:themeColor="text1" w:themeTint="BF"/>
          <w:sz w:val="20"/>
          <w:szCs w:val="20"/>
          <w:lang w:eastAsia="it-IT"/>
        </w:rPr>
      </w:pPr>
      <w:r w:rsidRPr="004713C3">
        <w:rPr>
          <w:rFonts w:ascii="Verdana" w:eastAsia="Times New Roman" w:hAnsi="Verdana" w:cs="Arial"/>
          <w:b/>
          <w:bCs/>
          <w:color w:val="404040" w:themeColor="text1" w:themeTint="BF"/>
          <w:sz w:val="20"/>
          <w:szCs w:val="20"/>
          <w:lang w:eastAsia="it-IT"/>
        </w:rPr>
        <w:t xml:space="preserve">Sleeping Beauty </w:t>
      </w:r>
      <w:r w:rsidR="008E26D7" w:rsidRPr="004713C3">
        <w:rPr>
          <w:rFonts w:ascii="Verdana" w:eastAsia="Times New Roman" w:hAnsi="Verdana" w:cs="Arial"/>
          <w:bCs/>
          <w:color w:val="404040" w:themeColor="text1" w:themeTint="BF"/>
          <w:sz w:val="20"/>
          <w:szCs w:val="20"/>
          <w:lang w:eastAsia="it-IT"/>
        </w:rPr>
        <w:t>(Tchaikovsky) – Cor</w:t>
      </w:r>
      <w:r w:rsidR="00275253" w:rsidRPr="004713C3">
        <w:rPr>
          <w:rFonts w:ascii="Verdana" w:eastAsia="Times New Roman" w:hAnsi="Verdana" w:cs="Arial"/>
          <w:bCs/>
          <w:color w:val="404040" w:themeColor="text1" w:themeTint="BF"/>
          <w:sz w:val="20"/>
          <w:szCs w:val="20"/>
          <w:lang w:eastAsia="it-IT"/>
        </w:rPr>
        <w:t>.</w:t>
      </w:r>
      <w:r w:rsidR="008E26D7" w:rsidRPr="004713C3">
        <w:rPr>
          <w:rFonts w:ascii="Verdana" w:eastAsia="Times New Roman" w:hAnsi="Verdana" w:cs="Arial"/>
          <w:bCs/>
          <w:color w:val="404040" w:themeColor="text1" w:themeTint="BF"/>
          <w:sz w:val="20"/>
          <w:szCs w:val="20"/>
          <w:lang w:eastAsia="it-IT"/>
        </w:rPr>
        <w:t xml:space="preserve"> Petipa</w:t>
      </w:r>
    </w:p>
    <w:p w:rsidR="008E26D7" w:rsidRPr="004713C3" w:rsidRDefault="008E26D7" w:rsidP="006E7957">
      <w:pPr>
        <w:numPr>
          <w:ilvl w:val="0"/>
          <w:numId w:val="19"/>
        </w:numPr>
        <w:shd w:val="clear" w:color="auto" w:fill="FFFFFF"/>
        <w:spacing w:after="0" w:line="300" w:lineRule="atLeast"/>
        <w:ind w:left="900"/>
        <w:textAlignment w:val="top"/>
        <w:rPr>
          <w:rFonts w:ascii="Verdana" w:eastAsia="Times New Roman" w:hAnsi="Verdana" w:cs="Arial"/>
          <w:color w:val="404040" w:themeColor="text1" w:themeTint="BF"/>
          <w:sz w:val="20"/>
          <w:szCs w:val="20"/>
          <w:lang w:val="en-US" w:eastAsia="it-IT"/>
        </w:rPr>
      </w:pPr>
      <w:r w:rsidRPr="004713C3">
        <w:rPr>
          <w:rFonts w:ascii="Verdana" w:eastAsia="Times New Roman" w:hAnsi="Verdana" w:cs="Arial"/>
          <w:b/>
          <w:color w:val="404040" w:themeColor="text1" w:themeTint="BF"/>
          <w:sz w:val="20"/>
          <w:szCs w:val="20"/>
          <w:lang w:val="en-US" w:eastAsia="it-IT"/>
        </w:rPr>
        <w:t xml:space="preserve">The Nutchraker </w:t>
      </w:r>
      <w:r w:rsidRPr="004713C3">
        <w:rPr>
          <w:rFonts w:ascii="Verdana" w:eastAsia="Times New Roman" w:hAnsi="Verdana" w:cs="Arial"/>
          <w:color w:val="404040" w:themeColor="text1" w:themeTint="BF"/>
          <w:sz w:val="20"/>
          <w:szCs w:val="20"/>
          <w:lang w:val="en-US" w:eastAsia="it-IT"/>
        </w:rPr>
        <w:t>(Tchaikovsky) – Cor</w:t>
      </w:r>
      <w:r w:rsidR="00275253" w:rsidRPr="004713C3">
        <w:rPr>
          <w:rFonts w:ascii="Verdana" w:eastAsia="Times New Roman" w:hAnsi="Verdana" w:cs="Arial"/>
          <w:color w:val="404040" w:themeColor="text1" w:themeTint="BF"/>
          <w:sz w:val="20"/>
          <w:szCs w:val="20"/>
          <w:lang w:val="en-US" w:eastAsia="it-IT"/>
        </w:rPr>
        <w:t>.</w:t>
      </w:r>
      <w:r w:rsidRPr="004713C3">
        <w:rPr>
          <w:rFonts w:ascii="Verdana" w:eastAsia="Times New Roman" w:hAnsi="Verdana" w:cs="Arial"/>
          <w:color w:val="404040" w:themeColor="text1" w:themeTint="BF"/>
          <w:sz w:val="20"/>
          <w:szCs w:val="20"/>
          <w:lang w:val="en-US" w:eastAsia="it-IT"/>
        </w:rPr>
        <w:t xml:space="preserve"> Petipa,Vainonen,Grigorovic</w:t>
      </w:r>
    </w:p>
    <w:p w:rsidR="006E7957" w:rsidRPr="004713C3" w:rsidRDefault="008E26D7" w:rsidP="008E26D7">
      <w:pPr>
        <w:numPr>
          <w:ilvl w:val="0"/>
          <w:numId w:val="19"/>
        </w:numPr>
        <w:shd w:val="clear" w:color="auto" w:fill="FFFFFF"/>
        <w:spacing w:after="0" w:line="300" w:lineRule="atLeast"/>
        <w:ind w:left="900"/>
        <w:textAlignment w:val="top"/>
        <w:rPr>
          <w:rFonts w:ascii="Verdana" w:eastAsia="Times New Roman" w:hAnsi="Verdana" w:cs="Arial"/>
          <w:color w:val="404040" w:themeColor="text1" w:themeTint="BF"/>
          <w:sz w:val="20"/>
          <w:szCs w:val="20"/>
          <w:lang w:val="en-US" w:eastAsia="it-IT"/>
        </w:rPr>
      </w:pPr>
      <w:r w:rsidRPr="004713C3">
        <w:rPr>
          <w:rFonts w:ascii="Verdana" w:eastAsia="Times New Roman" w:hAnsi="Verdana" w:cs="Arial"/>
          <w:b/>
          <w:color w:val="404040" w:themeColor="text1" w:themeTint="BF"/>
          <w:sz w:val="20"/>
          <w:szCs w:val="20"/>
          <w:lang w:val="en-US" w:eastAsia="it-IT"/>
        </w:rPr>
        <w:t>Swan Lake</w:t>
      </w:r>
      <w:r w:rsidRPr="004713C3">
        <w:rPr>
          <w:rFonts w:ascii="Verdana" w:eastAsia="Times New Roman" w:hAnsi="Verdana" w:cs="Arial"/>
          <w:color w:val="404040" w:themeColor="text1" w:themeTint="BF"/>
          <w:sz w:val="20"/>
          <w:szCs w:val="20"/>
          <w:lang w:val="en-US" w:eastAsia="it-IT"/>
        </w:rPr>
        <w:t xml:space="preserve"> ( Tchaikovsky) –Cor</w:t>
      </w:r>
      <w:r w:rsidR="00275253" w:rsidRPr="004713C3">
        <w:rPr>
          <w:rFonts w:ascii="Verdana" w:eastAsia="Times New Roman" w:hAnsi="Verdana" w:cs="Arial"/>
          <w:color w:val="404040" w:themeColor="text1" w:themeTint="BF"/>
          <w:sz w:val="20"/>
          <w:szCs w:val="20"/>
          <w:lang w:val="en-US" w:eastAsia="it-IT"/>
        </w:rPr>
        <w:t>.</w:t>
      </w:r>
      <w:r w:rsidRPr="004713C3">
        <w:rPr>
          <w:rFonts w:ascii="Verdana" w:eastAsia="Times New Roman" w:hAnsi="Verdana" w:cs="Arial"/>
          <w:color w:val="404040" w:themeColor="text1" w:themeTint="BF"/>
          <w:sz w:val="20"/>
          <w:szCs w:val="20"/>
          <w:lang w:val="en-US" w:eastAsia="it-IT"/>
        </w:rPr>
        <w:t xml:space="preserve"> Petipa,Ivanov</w:t>
      </w:r>
    </w:p>
    <w:p w:rsidR="006E7957" w:rsidRPr="004713C3" w:rsidRDefault="006E7957" w:rsidP="006E7957">
      <w:pPr>
        <w:numPr>
          <w:ilvl w:val="0"/>
          <w:numId w:val="28"/>
        </w:numPr>
        <w:shd w:val="clear" w:color="auto" w:fill="FFFFFF"/>
        <w:spacing w:after="0" w:line="300" w:lineRule="atLeast"/>
        <w:ind w:left="900"/>
        <w:textAlignment w:val="top"/>
        <w:rPr>
          <w:rFonts w:ascii="Verdana" w:eastAsia="Times New Roman" w:hAnsi="Verdana" w:cs="Arial"/>
          <w:color w:val="404040" w:themeColor="text1" w:themeTint="BF"/>
          <w:sz w:val="20"/>
          <w:szCs w:val="20"/>
          <w:lang w:val="en-US" w:eastAsia="it-IT"/>
        </w:rPr>
      </w:pPr>
      <w:r w:rsidRPr="004713C3">
        <w:rPr>
          <w:rFonts w:ascii="Verdana" w:eastAsia="Times New Roman" w:hAnsi="Verdana" w:cs="Arial"/>
          <w:b/>
          <w:bCs/>
          <w:color w:val="404040" w:themeColor="text1" w:themeTint="BF"/>
          <w:sz w:val="20"/>
          <w:szCs w:val="20"/>
          <w:lang w:val="en-US" w:eastAsia="it-IT"/>
        </w:rPr>
        <w:t>Talisman </w:t>
      </w:r>
      <w:r w:rsidRPr="004713C3">
        <w:rPr>
          <w:rFonts w:ascii="Verdana" w:eastAsia="Times New Roman" w:hAnsi="Verdana" w:cs="Arial"/>
          <w:color w:val="404040" w:themeColor="text1" w:themeTint="BF"/>
          <w:sz w:val="20"/>
          <w:szCs w:val="20"/>
          <w:lang w:val="en-US" w:eastAsia="it-IT"/>
        </w:rPr>
        <w:t>( Shnietzhoeffer/Drigo</w:t>
      </w:r>
      <w:r w:rsidR="00275253" w:rsidRPr="004713C3">
        <w:rPr>
          <w:rFonts w:ascii="Verdana" w:eastAsia="Times New Roman" w:hAnsi="Verdana" w:cs="Arial"/>
          <w:color w:val="404040" w:themeColor="text1" w:themeTint="BF"/>
          <w:sz w:val="20"/>
          <w:szCs w:val="20"/>
          <w:lang w:val="en-US" w:eastAsia="it-IT"/>
        </w:rPr>
        <w:t>)  - Cor.</w:t>
      </w:r>
      <w:r w:rsidR="008E26D7" w:rsidRPr="004713C3">
        <w:rPr>
          <w:rFonts w:ascii="Verdana" w:eastAsia="Times New Roman" w:hAnsi="Verdana" w:cs="Arial"/>
          <w:color w:val="404040" w:themeColor="text1" w:themeTint="BF"/>
          <w:sz w:val="20"/>
          <w:szCs w:val="20"/>
          <w:lang w:val="en-US" w:eastAsia="it-IT"/>
        </w:rPr>
        <w:t xml:space="preserve"> Petipa</w:t>
      </w:r>
    </w:p>
    <w:p w:rsidR="006E7957" w:rsidRPr="004713C3" w:rsidRDefault="006E7957" w:rsidP="006E7957">
      <w:pPr>
        <w:numPr>
          <w:ilvl w:val="0"/>
          <w:numId w:val="29"/>
        </w:numPr>
        <w:shd w:val="clear" w:color="auto" w:fill="FFFFFF"/>
        <w:spacing w:after="0" w:line="300" w:lineRule="atLeast"/>
        <w:ind w:left="900"/>
        <w:textAlignment w:val="top"/>
        <w:rPr>
          <w:rFonts w:ascii="Verdana" w:eastAsia="Times New Roman" w:hAnsi="Verdana" w:cs="Arial"/>
          <w:color w:val="404040" w:themeColor="text1" w:themeTint="BF"/>
          <w:sz w:val="20"/>
          <w:szCs w:val="20"/>
          <w:lang w:val="en-US" w:eastAsia="it-IT"/>
        </w:rPr>
      </w:pPr>
      <w:r w:rsidRPr="004713C3">
        <w:rPr>
          <w:rFonts w:ascii="Verdana" w:eastAsia="Times New Roman" w:hAnsi="Verdana" w:cs="Arial"/>
          <w:b/>
          <w:bCs/>
          <w:color w:val="404040" w:themeColor="text1" w:themeTint="BF"/>
          <w:sz w:val="20"/>
          <w:szCs w:val="20"/>
          <w:lang w:val="en-US" w:eastAsia="it-IT"/>
        </w:rPr>
        <w:t>Napoli</w:t>
      </w:r>
      <w:r w:rsidRPr="004713C3">
        <w:rPr>
          <w:rFonts w:ascii="Verdana" w:eastAsia="Times New Roman" w:hAnsi="Verdana" w:cs="Arial"/>
          <w:color w:val="404040" w:themeColor="text1" w:themeTint="BF"/>
          <w:sz w:val="20"/>
          <w:szCs w:val="20"/>
          <w:lang w:val="en-US" w:eastAsia="it-IT"/>
        </w:rPr>
        <w:t>,</w:t>
      </w:r>
      <w:r w:rsidR="008E26D7" w:rsidRPr="004713C3">
        <w:rPr>
          <w:rFonts w:ascii="Verdana" w:eastAsia="Times New Roman" w:hAnsi="Verdana" w:cs="Arial"/>
          <w:color w:val="404040" w:themeColor="text1" w:themeTint="BF"/>
          <w:sz w:val="20"/>
          <w:szCs w:val="20"/>
          <w:lang w:val="en-US" w:eastAsia="it-IT"/>
        </w:rPr>
        <w:t>(Paulli) – Cor</w:t>
      </w:r>
      <w:r w:rsidR="00275253" w:rsidRPr="004713C3">
        <w:rPr>
          <w:rFonts w:ascii="Verdana" w:eastAsia="Times New Roman" w:hAnsi="Verdana" w:cs="Arial"/>
          <w:color w:val="404040" w:themeColor="text1" w:themeTint="BF"/>
          <w:sz w:val="20"/>
          <w:szCs w:val="20"/>
          <w:lang w:val="en-US" w:eastAsia="it-IT"/>
        </w:rPr>
        <w:t>.</w:t>
      </w:r>
      <w:r w:rsidR="008E26D7" w:rsidRPr="004713C3">
        <w:rPr>
          <w:rFonts w:ascii="Verdana" w:eastAsia="Times New Roman" w:hAnsi="Verdana" w:cs="Arial"/>
          <w:color w:val="404040" w:themeColor="text1" w:themeTint="BF"/>
          <w:sz w:val="20"/>
          <w:szCs w:val="20"/>
          <w:lang w:val="en-US" w:eastAsia="it-IT"/>
        </w:rPr>
        <w:t xml:space="preserve"> Bournonville</w:t>
      </w:r>
    </w:p>
    <w:p w:rsidR="006E7957" w:rsidRPr="004713C3" w:rsidRDefault="00942104" w:rsidP="006E7957">
      <w:pPr>
        <w:numPr>
          <w:ilvl w:val="0"/>
          <w:numId w:val="30"/>
        </w:numPr>
        <w:shd w:val="clear" w:color="auto" w:fill="FFFFFF"/>
        <w:spacing w:after="0" w:line="300" w:lineRule="atLeast"/>
        <w:ind w:left="900"/>
        <w:textAlignment w:val="top"/>
        <w:rPr>
          <w:rFonts w:ascii="Verdana" w:eastAsia="Times New Roman" w:hAnsi="Verdana" w:cs="Arial"/>
          <w:b/>
          <w:color w:val="404040" w:themeColor="text1" w:themeTint="BF"/>
          <w:sz w:val="20"/>
          <w:szCs w:val="20"/>
          <w:lang w:val="en-US" w:eastAsia="it-IT"/>
        </w:rPr>
      </w:pPr>
      <w:r w:rsidRPr="004713C3">
        <w:rPr>
          <w:rFonts w:ascii="Verdana" w:eastAsia="Times New Roman" w:hAnsi="Verdana" w:cs="Arial"/>
          <w:b/>
          <w:color w:val="404040" w:themeColor="text1" w:themeTint="BF"/>
          <w:sz w:val="20"/>
          <w:szCs w:val="20"/>
          <w:lang w:val="en-US" w:eastAsia="it-IT"/>
        </w:rPr>
        <w:t xml:space="preserve">Festival of the Flower in Genzano </w:t>
      </w:r>
      <w:r w:rsidRPr="004713C3">
        <w:rPr>
          <w:rFonts w:ascii="Verdana" w:eastAsia="Times New Roman" w:hAnsi="Verdana" w:cs="Arial"/>
          <w:color w:val="404040" w:themeColor="text1" w:themeTint="BF"/>
          <w:sz w:val="20"/>
          <w:szCs w:val="20"/>
          <w:lang w:val="en-US" w:eastAsia="it-IT"/>
        </w:rPr>
        <w:t>(Helsted) – Cor</w:t>
      </w:r>
      <w:r w:rsidR="00275253" w:rsidRPr="004713C3">
        <w:rPr>
          <w:rFonts w:ascii="Verdana" w:eastAsia="Times New Roman" w:hAnsi="Verdana" w:cs="Arial"/>
          <w:color w:val="404040" w:themeColor="text1" w:themeTint="BF"/>
          <w:sz w:val="20"/>
          <w:szCs w:val="20"/>
          <w:lang w:val="en-US" w:eastAsia="it-IT"/>
        </w:rPr>
        <w:t>.</w:t>
      </w:r>
      <w:r w:rsidRPr="004713C3">
        <w:rPr>
          <w:rFonts w:ascii="Verdana" w:eastAsia="Times New Roman" w:hAnsi="Verdana" w:cs="Arial"/>
          <w:color w:val="404040" w:themeColor="text1" w:themeTint="BF"/>
          <w:sz w:val="20"/>
          <w:szCs w:val="20"/>
          <w:lang w:val="en-US" w:eastAsia="it-IT"/>
        </w:rPr>
        <w:t xml:space="preserve"> Bournonville</w:t>
      </w:r>
    </w:p>
    <w:p w:rsidR="006E7957" w:rsidRPr="004713C3" w:rsidRDefault="006E7957" w:rsidP="006E7957">
      <w:pPr>
        <w:numPr>
          <w:ilvl w:val="0"/>
          <w:numId w:val="31"/>
        </w:numPr>
        <w:shd w:val="clear" w:color="auto" w:fill="FFFFFF"/>
        <w:spacing w:after="0" w:line="300" w:lineRule="atLeast"/>
        <w:ind w:left="900"/>
        <w:textAlignment w:val="top"/>
        <w:rPr>
          <w:rFonts w:ascii="Verdana" w:eastAsia="Times New Roman" w:hAnsi="Verdana" w:cs="Arial"/>
          <w:color w:val="404040" w:themeColor="text1" w:themeTint="BF"/>
          <w:sz w:val="20"/>
          <w:szCs w:val="20"/>
          <w:lang w:val="en-US" w:eastAsia="it-IT"/>
        </w:rPr>
      </w:pPr>
      <w:r w:rsidRPr="004713C3">
        <w:rPr>
          <w:rFonts w:ascii="Verdana" w:eastAsia="Times New Roman" w:hAnsi="Verdana" w:cs="Arial"/>
          <w:b/>
          <w:bCs/>
          <w:color w:val="404040" w:themeColor="text1" w:themeTint="BF"/>
          <w:sz w:val="20"/>
          <w:szCs w:val="20"/>
          <w:lang w:val="en-US" w:eastAsia="it-IT"/>
        </w:rPr>
        <w:t>Harlequinade</w:t>
      </w:r>
      <w:r w:rsidRPr="004713C3">
        <w:rPr>
          <w:rFonts w:ascii="Verdana" w:eastAsia="Times New Roman" w:hAnsi="Verdana" w:cs="Arial"/>
          <w:color w:val="404040" w:themeColor="text1" w:themeTint="BF"/>
          <w:sz w:val="20"/>
          <w:szCs w:val="20"/>
          <w:lang w:val="en-US" w:eastAsia="it-IT"/>
        </w:rPr>
        <w:t> </w:t>
      </w:r>
      <w:r w:rsidR="00942104" w:rsidRPr="004713C3">
        <w:rPr>
          <w:rFonts w:ascii="Verdana" w:eastAsia="Times New Roman" w:hAnsi="Verdana" w:cs="Arial"/>
          <w:color w:val="404040" w:themeColor="text1" w:themeTint="BF"/>
          <w:sz w:val="20"/>
          <w:szCs w:val="20"/>
          <w:lang w:val="en-US" w:eastAsia="it-IT"/>
        </w:rPr>
        <w:t>(Herold)-</w:t>
      </w:r>
      <w:r w:rsidR="00275253" w:rsidRPr="004713C3">
        <w:rPr>
          <w:rFonts w:ascii="Verdana" w:eastAsia="Times New Roman" w:hAnsi="Verdana" w:cs="Arial"/>
          <w:color w:val="404040" w:themeColor="text1" w:themeTint="BF"/>
          <w:sz w:val="20"/>
          <w:szCs w:val="20"/>
          <w:lang w:val="en-US" w:eastAsia="it-IT"/>
        </w:rPr>
        <w:t xml:space="preserve"> Cor. </w:t>
      </w:r>
      <w:r w:rsidR="00942104" w:rsidRPr="004713C3">
        <w:rPr>
          <w:rFonts w:ascii="Verdana" w:eastAsia="Times New Roman" w:hAnsi="Verdana" w:cs="Arial"/>
          <w:color w:val="404040" w:themeColor="text1" w:themeTint="BF"/>
          <w:sz w:val="20"/>
          <w:szCs w:val="20"/>
          <w:lang w:val="en-US" w:eastAsia="it-IT"/>
        </w:rPr>
        <w:t>Dauberval</w:t>
      </w:r>
    </w:p>
    <w:p w:rsidR="006E7957" w:rsidRPr="004713C3" w:rsidRDefault="006E7957" w:rsidP="006E7957">
      <w:pPr>
        <w:numPr>
          <w:ilvl w:val="0"/>
          <w:numId w:val="32"/>
        </w:numPr>
        <w:shd w:val="clear" w:color="auto" w:fill="FFFFFF"/>
        <w:spacing w:after="0" w:line="300" w:lineRule="atLeast"/>
        <w:ind w:left="900"/>
        <w:textAlignment w:val="top"/>
        <w:rPr>
          <w:rFonts w:ascii="Verdana" w:eastAsia="Times New Roman" w:hAnsi="Verdana" w:cs="Arial"/>
          <w:color w:val="404040" w:themeColor="text1" w:themeTint="BF"/>
          <w:sz w:val="20"/>
          <w:szCs w:val="20"/>
          <w:lang w:val="en-US" w:eastAsia="it-IT"/>
        </w:rPr>
      </w:pPr>
      <w:r w:rsidRPr="004713C3">
        <w:rPr>
          <w:rFonts w:ascii="Verdana" w:eastAsia="Times New Roman" w:hAnsi="Verdana" w:cs="Arial"/>
          <w:b/>
          <w:bCs/>
          <w:color w:val="404040" w:themeColor="text1" w:themeTint="BF"/>
          <w:sz w:val="20"/>
          <w:szCs w:val="20"/>
          <w:lang w:eastAsia="it-IT"/>
        </w:rPr>
        <w:t>Sylvia</w:t>
      </w:r>
      <w:r w:rsidRPr="004713C3">
        <w:rPr>
          <w:rFonts w:ascii="Verdana" w:eastAsia="Times New Roman" w:hAnsi="Verdana" w:cs="Arial"/>
          <w:color w:val="404040" w:themeColor="text1" w:themeTint="BF"/>
          <w:sz w:val="20"/>
          <w:szCs w:val="20"/>
          <w:lang w:eastAsia="it-IT"/>
        </w:rPr>
        <w:t> (L. Mérante</w:t>
      </w:r>
      <w:r w:rsidR="008E26D7" w:rsidRPr="004713C3">
        <w:rPr>
          <w:rFonts w:ascii="Verdana" w:eastAsia="Times New Roman" w:hAnsi="Verdana" w:cs="Arial"/>
          <w:color w:val="404040" w:themeColor="text1" w:themeTint="BF"/>
          <w:sz w:val="20"/>
          <w:szCs w:val="20"/>
          <w:lang w:eastAsia="it-IT"/>
        </w:rPr>
        <w:t>/</w:t>
      </w:r>
      <w:r w:rsidRPr="004713C3">
        <w:rPr>
          <w:rFonts w:ascii="Verdana" w:eastAsia="Times New Roman" w:hAnsi="Verdana" w:cs="Arial"/>
          <w:color w:val="404040" w:themeColor="text1" w:themeTint="BF"/>
          <w:sz w:val="20"/>
          <w:szCs w:val="20"/>
          <w:lang w:eastAsia="it-IT"/>
        </w:rPr>
        <w:t>Delibes)</w:t>
      </w:r>
      <w:r w:rsidR="008E26D7" w:rsidRPr="004713C3">
        <w:rPr>
          <w:rFonts w:ascii="Verdana" w:eastAsia="Times New Roman" w:hAnsi="Verdana" w:cs="Arial"/>
          <w:color w:val="404040" w:themeColor="text1" w:themeTint="BF"/>
          <w:sz w:val="20"/>
          <w:szCs w:val="20"/>
          <w:lang w:eastAsia="it-IT"/>
        </w:rPr>
        <w:t xml:space="preserve">- </w:t>
      </w:r>
      <w:r w:rsidR="00E45744" w:rsidRPr="004713C3">
        <w:rPr>
          <w:rFonts w:ascii="Verdana" w:eastAsia="Times New Roman" w:hAnsi="Verdana" w:cs="Arial"/>
          <w:color w:val="404040" w:themeColor="text1" w:themeTint="BF"/>
          <w:sz w:val="20"/>
          <w:szCs w:val="20"/>
          <w:lang w:eastAsia="it-IT"/>
        </w:rPr>
        <w:t>Cor</w:t>
      </w:r>
      <w:r w:rsidR="00275253" w:rsidRPr="004713C3">
        <w:rPr>
          <w:rFonts w:ascii="Verdana" w:eastAsia="Times New Roman" w:hAnsi="Verdana" w:cs="Arial"/>
          <w:color w:val="404040" w:themeColor="text1" w:themeTint="BF"/>
          <w:sz w:val="20"/>
          <w:szCs w:val="20"/>
          <w:lang w:eastAsia="it-IT"/>
        </w:rPr>
        <w:t>.</w:t>
      </w:r>
      <w:r w:rsidR="00E45744" w:rsidRPr="004713C3">
        <w:rPr>
          <w:rFonts w:ascii="Verdana" w:eastAsia="Times New Roman" w:hAnsi="Verdana" w:cs="Arial"/>
          <w:color w:val="404040" w:themeColor="text1" w:themeTint="BF"/>
          <w:sz w:val="20"/>
          <w:szCs w:val="20"/>
          <w:lang w:eastAsia="it-IT"/>
        </w:rPr>
        <w:t xml:space="preserve"> </w:t>
      </w:r>
      <w:r w:rsidR="00E45744" w:rsidRPr="004713C3">
        <w:rPr>
          <w:rFonts w:ascii="Verdana" w:eastAsia="Times New Roman" w:hAnsi="Verdana" w:cs="Arial"/>
          <w:color w:val="404040" w:themeColor="text1" w:themeTint="BF"/>
          <w:sz w:val="20"/>
          <w:szCs w:val="20"/>
          <w:lang w:val="en-US" w:eastAsia="it-IT"/>
        </w:rPr>
        <w:t>Ashton</w:t>
      </w:r>
    </w:p>
    <w:p w:rsidR="006E7957" w:rsidRPr="004713C3" w:rsidRDefault="006E7957" w:rsidP="006E7957">
      <w:pPr>
        <w:numPr>
          <w:ilvl w:val="0"/>
          <w:numId w:val="32"/>
        </w:numPr>
        <w:shd w:val="clear" w:color="auto" w:fill="FFFFFF"/>
        <w:spacing w:after="0" w:line="300" w:lineRule="atLeast"/>
        <w:ind w:left="900"/>
        <w:textAlignment w:val="top"/>
        <w:rPr>
          <w:rFonts w:ascii="Verdana" w:eastAsia="Times New Roman" w:hAnsi="Verdana" w:cs="Arial"/>
          <w:color w:val="404040" w:themeColor="text1" w:themeTint="BF"/>
          <w:sz w:val="20"/>
          <w:szCs w:val="20"/>
          <w:lang w:val="en-US" w:eastAsia="it-IT"/>
        </w:rPr>
      </w:pPr>
      <w:r w:rsidRPr="004713C3">
        <w:rPr>
          <w:rFonts w:ascii="Verdana" w:eastAsia="Times New Roman" w:hAnsi="Verdana" w:cs="Arial"/>
          <w:b/>
          <w:bCs/>
          <w:color w:val="404040" w:themeColor="text1" w:themeTint="BF"/>
          <w:sz w:val="20"/>
          <w:szCs w:val="20"/>
          <w:lang w:val="en-US" w:eastAsia="it-IT"/>
        </w:rPr>
        <w:t>The Fairy Doll</w:t>
      </w:r>
      <w:r w:rsidRPr="004713C3">
        <w:rPr>
          <w:rFonts w:ascii="Verdana" w:eastAsia="Times New Roman" w:hAnsi="Verdana" w:cs="Arial"/>
          <w:color w:val="404040" w:themeColor="text1" w:themeTint="BF"/>
          <w:sz w:val="20"/>
          <w:szCs w:val="20"/>
          <w:lang w:val="en-US" w:eastAsia="it-IT"/>
        </w:rPr>
        <w:t> </w:t>
      </w:r>
      <w:r w:rsidR="00E45744" w:rsidRPr="004713C3">
        <w:rPr>
          <w:rFonts w:ascii="Verdana" w:eastAsia="Times New Roman" w:hAnsi="Verdana" w:cs="Arial"/>
          <w:color w:val="404040" w:themeColor="text1" w:themeTint="BF"/>
          <w:sz w:val="20"/>
          <w:szCs w:val="20"/>
          <w:lang w:val="en-US" w:eastAsia="it-IT"/>
        </w:rPr>
        <w:t>(Bayer)  - Cor</w:t>
      </w:r>
      <w:r w:rsidR="00275253" w:rsidRPr="004713C3">
        <w:rPr>
          <w:rFonts w:ascii="Verdana" w:eastAsia="Times New Roman" w:hAnsi="Verdana" w:cs="Arial"/>
          <w:color w:val="404040" w:themeColor="text1" w:themeTint="BF"/>
          <w:sz w:val="20"/>
          <w:szCs w:val="20"/>
          <w:lang w:val="en-US" w:eastAsia="it-IT"/>
        </w:rPr>
        <w:t>.</w:t>
      </w:r>
      <w:r w:rsidR="00E45744" w:rsidRPr="004713C3">
        <w:rPr>
          <w:rFonts w:ascii="Verdana" w:eastAsia="Times New Roman" w:hAnsi="Verdana" w:cs="Arial"/>
          <w:color w:val="404040" w:themeColor="text1" w:themeTint="BF"/>
          <w:sz w:val="20"/>
          <w:szCs w:val="20"/>
          <w:lang w:val="en-US" w:eastAsia="it-IT"/>
        </w:rPr>
        <w:t xml:space="preserve"> Legat</w:t>
      </w:r>
    </w:p>
    <w:p w:rsidR="00942104" w:rsidRPr="004713C3" w:rsidRDefault="006E7957" w:rsidP="00942104">
      <w:pPr>
        <w:numPr>
          <w:ilvl w:val="0"/>
          <w:numId w:val="31"/>
        </w:numPr>
        <w:shd w:val="clear" w:color="auto" w:fill="FFFFFF"/>
        <w:spacing w:after="0" w:line="300" w:lineRule="atLeast"/>
        <w:ind w:left="900"/>
        <w:textAlignment w:val="top"/>
        <w:rPr>
          <w:rFonts w:ascii="Verdana" w:eastAsia="Times New Roman" w:hAnsi="Verdana" w:cs="Arial"/>
          <w:color w:val="404040" w:themeColor="text1" w:themeTint="BF"/>
          <w:sz w:val="20"/>
          <w:szCs w:val="20"/>
          <w:lang w:val="en-US" w:eastAsia="it-IT"/>
        </w:rPr>
      </w:pPr>
      <w:r w:rsidRPr="004713C3">
        <w:rPr>
          <w:rFonts w:ascii="Verdana" w:eastAsia="Times New Roman" w:hAnsi="Verdana" w:cs="Arial"/>
          <w:b/>
          <w:bCs/>
          <w:color w:val="404040" w:themeColor="text1" w:themeTint="BF"/>
          <w:sz w:val="20"/>
          <w:szCs w:val="20"/>
          <w:lang w:val="en-US" w:eastAsia="it-IT"/>
        </w:rPr>
        <w:t xml:space="preserve">Lo </w:t>
      </w:r>
      <w:r w:rsidR="008E26D7" w:rsidRPr="004713C3">
        <w:rPr>
          <w:rFonts w:ascii="Verdana" w:eastAsia="Times New Roman" w:hAnsi="Verdana" w:cs="Arial"/>
          <w:b/>
          <w:bCs/>
          <w:color w:val="404040" w:themeColor="text1" w:themeTint="BF"/>
          <w:sz w:val="20"/>
          <w:szCs w:val="20"/>
          <w:lang w:val="en-US" w:eastAsia="it-IT"/>
        </w:rPr>
        <w:t>Cavalry Camp</w:t>
      </w:r>
      <w:r w:rsidRPr="004713C3">
        <w:rPr>
          <w:rFonts w:ascii="Verdana" w:eastAsia="Times New Roman" w:hAnsi="Verdana" w:cs="Arial"/>
          <w:color w:val="404040" w:themeColor="text1" w:themeTint="BF"/>
          <w:sz w:val="20"/>
          <w:szCs w:val="20"/>
          <w:lang w:val="en-US" w:eastAsia="it-IT"/>
        </w:rPr>
        <w:t> (Armsheimer</w:t>
      </w:r>
      <w:r w:rsidR="008E26D7" w:rsidRPr="004713C3">
        <w:rPr>
          <w:rFonts w:ascii="Verdana" w:eastAsia="Times New Roman" w:hAnsi="Verdana" w:cs="Arial"/>
          <w:color w:val="404040" w:themeColor="text1" w:themeTint="BF"/>
          <w:sz w:val="20"/>
          <w:szCs w:val="20"/>
          <w:lang w:val="en-US" w:eastAsia="it-IT"/>
        </w:rPr>
        <w:t>) – Cor</w:t>
      </w:r>
      <w:r w:rsidR="00275253" w:rsidRPr="004713C3">
        <w:rPr>
          <w:rFonts w:ascii="Verdana" w:eastAsia="Times New Roman" w:hAnsi="Verdana" w:cs="Arial"/>
          <w:color w:val="404040" w:themeColor="text1" w:themeTint="BF"/>
          <w:sz w:val="20"/>
          <w:szCs w:val="20"/>
          <w:lang w:val="en-US" w:eastAsia="it-IT"/>
        </w:rPr>
        <w:t>.</w:t>
      </w:r>
      <w:r w:rsidR="008E26D7" w:rsidRPr="004713C3">
        <w:rPr>
          <w:rFonts w:ascii="Verdana" w:eastAsia="Times New Roman" w:hAnsi="Verdana" w:cs="Arial"/>
          <w:color w:val="404040" w:themeColor="text1" w:themeTint="BF"/>
          <w:sz w:val="20"/>
          <w:szCs w:val="20"/>
          <w:lang w:val="en-US" w:eastAsia="it-IT"/>
        </w:rPr>
        <w:t xml:space="preserve"> Petipa</w:t>
      </w:r>
      <w:r w:rsidR="00942104" w:rsidRPr="004713C3">
        <w:rPr>
          <w:rFonts w:ascii="Verdana" w:eastAsia="Times New Roman" w:hAnsi="Verdana" w:cs="Arial"/>
          <w:b/>
          <w:bCs/>
          <w:color w:val="404040" w:themeColor="text1" w:themeTint="BF"/>
          <w:sz w:val="20"/>
          <w:szCs w:val="20"/>
          <w:lang w:val="en-US" w:eastAsia="it-IT"/>
        </w:rPr>
        <w:t xml:space="preserve"> </w:t>
      </w:r>
    </w:p>
    <w:p w:rsidR="00942104" w:rsidRPr="004713C3" w:rsidRDefault="00942104" w:rsidP="00942104">
      <w:pPr>
        <w:numPr>
          <w:ilvl w:val="0"/>
          <w:numId w:val="31"/>
        </w:numPr>
        <w:shd w:val="clear" w:color="auto" w:fill="FFFFFF"/>
        <w:spacing w:after="0" w:line="300" w:lineRule="atLeast"/>
        <w:ind w:left="900"/>
        <w:textAlignment w:val="top"/>
        <w:rPr>
          <w:rFonts w:ascii="Verdana" w:eastAsia="Times New Roman" w:hAnsi="Verdana" w:cs="Arial"/>
          <w:color w:val="404040" w:themeColor="text1" w:themeTint="BF"/>
          <w:sz w:val="20"/>
          <w:szCs w:val="20"/>
          <w:lang w:val="en-US" w:eastAsia="it-IT"/>
        </w:rPr>
      </w:pPr>
      <w:r w:rsidRPr="004713C3">
        <w:rPr>
          <w:rFonts w:ascii="Verdana" w:eastAsia="Times New Roman" w:hAnsi="Verdana" w:cs="Arial"/>
          <w:b/>
          <w:bCs/>
          <w:color w:val="404040" w:themeColor="text1" w:themeTint="BF"/>
          <w:sz w:val="20"/>
          <w:szCs w:val="20"/>
          <w:lang w:val="en-US" w:eastAsia="it-IT"/>
        </w:rPr>
        <w:t xml:space="preserve">Apollon Musagete </w:t>
      </w:r>
      <w:r w:rsidR="00275253" w:rsidRPr="004713C3">
        <w:rPr>
          <w:rFonts w:ascii="Verdana" w:eastAsia="Times New Roman" w:hAnsi="Verdana" w:cs="Arial"/>
          <w:bCs/>
          <w:color w:val="404040" w:themeColor="text1" w:themeTint="BF"/>
          <w:sz w:val="20"/>
          <w:szCs w:val="20"/>
          <w:lang w:val="en-US" w:eastAsia="it-IT"/>
        </w:rPr>
        <w:t>(Stravinskij) – Cor.</w:t>
      </w:r>
      <w:r w:rsidR="006C1CC4" w:rsidRPr="004713C3">
        <w:rPr>
          <w:rFonts w:ascii="Verdana" w:eastAsia="Times New Roman" w:hAnsi="Verdana" w:cs="Arial"/>
          <w:bCs/>
          <w:color w:val="404040" w:themeColor="text1" w:themeTint="BF"/>
          <w:sz w:val="20"/>
          <w:szCs w:val="20"/>
          <w:lang w:val="en-US" w:eastAsia="it-IT"/>
        </w:rPr>
        <w:t xml:space="preserve"> Balancine</w:t>
      </w:r>
    </w:p>
    <w:p w:rsidR="00942104" w:rsidRPr="004713C3" w:rsidRDefault="00942104" w:rsidP="00942104">
      <w:pPr>
        <w:numPr>
          <w:ilvl w:val="0"/>
          <w:numId w:val="32"/>
        </w:numPr>
        <w:shd w:val="clear" w:color="auto" w:fill="FFFFFF"/>
        <w:spacing w:after="0" w:line="300" w:lineRule="atLeast"/>
        <w:ind w:left="900"/>
        <w:textAlignment w:val="top"/>
        <w:rPr>
          <w:rFonts w:ascii="Verdana" w:eastAsia="Times New Roman" w:hAnsi="Verdana" w:cs="Arial"/>
          <w:color w:val="404040" w:themeColor="text1" w:themeTint="BF"/>
          <w:sz w:val="20"/>
          <w:szCs w:val="20"/>
          <w:lang w:val="en-US" w:eastAsia="it-IT"/>
        </w:rPr>
      </w:pPr>
      <w:r w:rsidRPr="004713C3">
        <w:rPr>
          <w:rFonts w:ascii="Verdana" w:eastAsia="Times New Roman" w:hAnsi="Verdana" w:cs="Arial"/>
          <w:b/>
          <w:color w:val="404040" w:themeColor="text1" w:themeTint="BF"/>
          <w:sz w:val="20"/>
          <w:szCs w:val="20"/>
          <w:lang w:val="en-US" w:eastAsia="it-IT"/>
        </w:rPr>
        <w:t>Tchaikovsky Pas De Deux</w:t>
      </w:r>
      <w:r w:rsidRPr="004713C3">
        <w:rPr>
          <w:rFonts w:ascii="Verdana" w:eastAsia="Times New Roman" w:hAnsi="Verdana" w:cs="Arial"/>
          <w:color w:val="404040" w:themeColor="text1" w:themeTint="BF"/>
          <w:sz w:val="20"/>
          <w:szCs w:val="20"/>
          <w:lang w:val="en-US" w:eastAsia="it-IT"/>
        </w:rPr>
        <w:t> </w:t>
      </w:r>
      <w:r w:rsidR="006C1CC4" w:rsidRPr="004713C3">
        <w:rPr>
          <w:rFonts w:ascii="Verdana" w:eastAsia="Times New Roman" w:hAnsi="Verdana" w:cs="Arial"/>
          <w:color w:val="404040" w:themeColor="text1" w:themeTint="BF"/>
          <w:sz w:val="20"/>
          <w:szCs w:val="20"/>
          <w:lang w:val="en-US" w:eastAsia="it-IT"/>
        </w:rPr>
        <w:t>(Tchaikovsky) – Cor</w:t>
      </w:r>
      <w:r w:rsidR="00275253" w:rsidRPr="004713C3">
        <w:rPr>
          <w:rFonts w:ascii="Verdana" w:eastAsia="Times New Roman" w:hAnsi="Verdana" w:cs="Arial"/>
          <w:color w:val="404040" w:themeColor="text1" w:themeTint="BF"/>
          <w:sz w:val="20"/>
          <w:szCs w:val="20"/>
          <w:lang w:val="en-US" w:eastAsia="it-IT"/>
        </w:rPr>
        <w:t>.</w:t>
      </w:r>
      <w:r w:rsidR="006C1CC4" w:rsidRPr="004713C3">
        <w:rPr>
          <w:rFonts w:ascii="Verdana" w:eastAsia="Times New Roman" w:hAnsi="Verdana" w:cs="Arial"/>
          <w:color w:val="404040" w:themeColor="text1" w:themeTint="BF"/>
          <w:sz w:val="20"/>
          <w:szCs w:val="20"/>
          <w:lang w:val="en-US" w:eastAsia="it-IT"/>
        </w:rPr>
        <w:t xml:space="preserve"> Balancine</w:t>
      </w:r>
    </w:p>
    <w:p w:rsidR="00942104" w:rsidRPr="004713C3" w:rsidRDefault="00942104" w:rsidP="00942104">
      <w:pPr>
        <w:numPr>
          <w:ilvl w:val="0"/>
          <w:numId w:val="32"/>
        </w:numPr>
        <w:shd w:val="clear" w:color="auto" w:fill="FFFFFF"/>
        <w:spacing w:after="0" w:line="300" w:lineRule="atLeast"/>
        <w:ind w:left="900"/>
        <w:textAlignment w:val="top"/>
        <w:rPr>
          <w:rFonts w:ascii="Verdana" w:eastAsia="Times New Roman" w:hAnsi="Verdana" w:cs="Arial"/>
          <w:color w:val="404040" w:themeColor="text1" w:themeTint="BF"/>
          <w:sz w:val="20"/>
          <w:szCs w:val="20"/>
          <w:lang w:eastAsia="it-IT"/>
        </w:rPr>
      </w:pPr>
      <w:r w:rsidRPr="004713C3">
        <w:rPr>
          <w:rFonts w:ascii="Verdana" w:eastAsia="Times New Roman" w:hAnsi="Verdana" w:cs="Arial"/>
          <w:b/>
          <w:bCs/>
          <w:color w:val="404040" w:themeColor="text1" w:themeTint="BF"/>
          <w:sz w:val="20"/>
          <w:szCs w:val="20"/>
          <w:lang w:eastAsia="it-IT"/>
        </w:rPr>
        <w:t>Esmeralda</w:t>
      </w:r>
      <w:r w:rsidR="00E45744" w:rsidRPr="004713C3">
        <w:rPr>
          <w:rFonts w:ascii="Verdana" w:eastAsia="Times New Roman" w:hAnsi="Verdana" w:cs="Arial"/>
          <w:b/>
          <w:bCs/>
          <w:color w:val="404040" w:themeColor="text1" w:themeTint="BF"/>
          <w:sz w:val="20"/>
          <w:szCs w:val="20"/>
          <w:lang w:eastAsia="it-IT"/>
        </w:rPr>
        <w:t xml:space="preserve"> </w:t>
      </w:r>
      <w:r w:rsidR="00E45744" w:rsidRPr="004713C3">
        <w:rPr>
          <w:rFonts w:ascii="Verdana" w:eastAsia="Times New Roman" w:hAnsi="Verdana" w:cs="Arial"/>
          <w:bCs/>
          <w:color w:val="404040" w:themeColor="text1" w:themeTint="BF"/>
          <w:sz w:val="20"/>
          <w:szCs w:val="20"/>
          <w:lang w:eastAsia="it-IT"/>
        </w:rPr>
        <w:t>(Pugni) – Cor</w:t>
      </w:r>
      <w:r w:rsidR="00275253" w:rsidRPr="004713C3">
        <w:rPr>
          <w:rFonts w:ascii="Verdana" w:eastAsia="Times New Roman" w:hAnsi="Verdana" w:cs="Arial"/>
          <w:bCs/>
          <w:color w:val="404040" w:themeColor="text1" w:themeTint="BF"/>
          <w:sz w:val="20"/>
          <w:szCs w:val="20"/>
          <w:lang w:eastAsia="it-IT"/>
        </w:rPr>
        <w:t xml:space="preserve">. </w:t>
      </w:r>
      <w:r w:rsidR="008F23C4" w:rsidRPr="004713C3">
        <w:rPr>
          <w:rFonts w:ascii="Verdana" w:eastAsia="Times New Roman" w:hAnsi="Verdana" w:cs="Arial"/>
          <w:bCs/>
          <w:color w:val="404040" w:themeColor="text1" w:themeTint="BF"/>
          <w:sz w:val="20"/>
          <w:szCs w:val="20"/>
          <w:lang w:eastAsia="it-IT"/>
        </w:rPr>
        <w:t xml:space="preserve">Petipa, </w:t>
      </w:r>
      <w:r w:rsidR="00E45744" w:rsidRPr="004713C3">
        <w:rPr>
          <w:rFonts w:ascii="Verdana" w:eastAsia="Times New Roman" w:hAnsi="Verdana" w:cs="Arial"/>
          <w:bCs/>
          <w:color w:val="404040" w:themeColor="text1" w:themeTint="BF"/>
          <w:sz w:val="20"/>
          <w:szCs w:val="20"/>
          <w:lang w:eastAsia="it-IT"/>
        </w:rPr>
        <w:t>Perrot</w:t>
      </w:r>
      <w:r w:rsidRPr="004713C3">
        <w:rPr>
          <w:rFonts w:ascii="Verdana" w:eastAsia="Times New Roman" w:hAnsi="Verdana" w:cs="Arial"/>
          <w:color w:val="404040" w:themeColor="text1" w:themeTint="BF"/>
          <w:sz w:val="20"/>
          <w:szCs w:val="20"/>
          <w:lang w:eastAsia="it-IT"/>
        </w:rPr>
        <w:t xml:space="preserve"> </w:t>
      </w:r>
    </w:p>
    <w:p w:rsidR="00942104" w:rsidRPr="004713C3" w:rsidRDefault="00942104" w:rsidP="00942104">
      <w:pPr>
        <w:numPr>
          <w:ilvl w:val="0"/>
          <w:numId w:val="31"/>
        </w:numPr>
        <w:shd w:val="clear" w:color="auto" w:fill="FFFFFF"/>
        <w:spacing w:after="0" w:line="300" w:lineRule="atLeast"/>
        <w:ind w:left="900"/>
        <w:textAlignment w:val="top"/>
        <w:rPr>
          <w:rFonts w:ascii="Verdana" w:eastAsia="Times New Roman" w:hAnsi="Verdana" w:cs="Arial"/>
          <w:color w:val="404040" w:themeColor="text1" w:themeTint="BF"/>
          <w:sz w:val="20"/>
          <w:szCs w:val="20"/>
          <w:lang w:eastAsia="it-IT"/>
        </w:rPr>
      </w:pPr>
      <w:r w:rsidRPr="004713C3">
        <w:rPr>
          <w:rFonts w:ascii="Verdana" w:eastAsia="Times New Roman" w:hAnsi="Verdana" w:cs="Arial"/>
          <w:b/>
          <w:bCs/>
          <w:color w:val="404040" w:themeColor="text1" w:themeTint="BF"/>
          <w:sz w:val="20"/>
          <w:szCs w:val="20"/>
          <w:lang w:eastAsia="it-IT"/>
        </w:rPr>
        <w:t xml:space="preserve">Chopeniana </w:t>
      </w:r>
      <w:r w:rsidR="006C1CC4" w:rsidRPr="004713C3">
        <w:rPr>
          <w:rFonts w:ascii="Verdana" w:eastAsia="Times New Roman" w:hAnsi="Verdana" w:cs="Arial"/>
          <w:bCs/>
          <w:color w:val="404040" w:themeColor="text1" w:themeTint="BF"/>
          <w:sz w:val="20"/>
          <w:szCs w:val="20"/>
          <w:lang w:eastAsia="it-IT"/>
        </w:rPr>
        <w:t>(Chopin) – Cor</w:t>
      </w:r>
      <w:r w:rsidR="00275253" w:rsidRPr="004713C3">
        <w:rPr>
          <w:rFonts w:ascii="Verdana" w:eastAsia="Times New Roman" w:hAnsi="Verdana" w:cs="Arial"/>
          <w:bCs/>
          <w:color w:val="404040" w:themeColor="text1" w:themeTint="BF"/>
          <w:sz w:val="20"/>
          <w:szCs w:val="20"/>
          <w:lang w:eastAsia="it-IT"/>
        </w:rPr>
        <w:t>.</w:t>
      </w:r>
      <w:r w:rsidR="006C1CC4" w:rsidRPr="004713C3">
        <w:rPr>
          <w:rFonts w:ascii="Verdana" w:eastAsia="Times New Roman" w:hAnsi="Verdana" w:cs="Arial"/>
          <w:bCs/>
          <w:color w:val="404040" w:themeColor="text1" w:themeTint="BF"/>
          <w:sz w:val="20"/>
          <w:szCs w:val="20"/>
          <w:lang w:eastAsia="it-IT"/>
        </w:rPr>
        <w:t xml:space="preserve"> Fokine</w:t>
      </w:r>
    </w:p>
    <w:p w:rsidR="00942104" w:rsidRPr="004713C3" w:rsidRDefault="00942104" w:rsidP="00942104">
      <w:pPr>
        <w:numPr>
          <w:ilvl w:val="0"/>
          <w:numId w:val="31"/>
        </w:numPr>
        <w:shd w:val="clear" w:color="auto" w:fill="FFFFFF"/>
        <w:spacing w:after="0" w:line="300" w:lineRule="atLeast"/>
        <w:ind w:left="900"/>
        <w:textAlignment w:val="top"/>
        <w:rPr>
          <w:rFonts w:ascii="Verdana" w:eastAsia="Times New Roman" w:hAnsi="Verdana" w:cs="Arial"/>
          <w:color w:val="404040" w:themeColor="text1" w:themeTint="BF"/>
          <w:sz w:val="20"/>
          <w:szCs w:val="20"/>
          <w:lang w:eastAsia="it-IT"/>
        </w:rPr>
      </w:pPr>
      <w:r w:rsidRPr="004713C3">
        <w:rPr>
          <w:rFonts w:ascii="Verdana" w:eastAsia="Times New Roman" w:hAnsi="Verdana" w:cs="Arial"/>
          <w:b/>
          <w:bCs/>
          <w:color w:val="404040" w:themeColor="text1" w:themeTint="BF"/>
          <w:sz w:val="20"/>
          <w:szCs w:val="20"/>
          <w:lang w:eastAsia="it-IT"/>
        </w:rPr>
        <w:lastRenderedPageBreak/>
        <w:t>Notre Dame de Paris</w:t>
      </w:r>
      <w:r w:rsidR="006C1CC4" w:rsidRPr="004713C3">
        <w:rPr>
          <w:rFonts w:ascii="Verdana" w:eastAsia="Times New Roman" w:hAnsi="Verdana" w:cs="Arial"/>
          <w:b/>
          <w:bCs/>
          <w:color w:val="404040" w:themeColor="text1" w:themeTint="BF"/>
          <w:sz w:val="20"/>
          <w:szCs w:val="20"/>
          <w:lang w:eastAsia="it-IT"/>
        </w:rPr>
        <w:t xml:space="preserve"> </w:t>
      </w:r>
      <w:r w:rsidR="006C1CC4" w:rsidRPr="004713C3">
        <w:rPr>
          <w:rFonts w:ascii="Verdana" w:eastAsia="Times New Roman" w:hAnsi="Verdana" w:cs="Arial"/>
          <w:bCs/>
          <w:color w:val="404040" w:themeColor="text1" w:themeTint="BF"/>
          <w:sz w:val="20"/>
          <w:szCs w:val="20"/>
          <w:lang w:eastAsia="it-IT"/>
        </w:rPr>
        <w:t>(Jarre) – Cor</w:t>
      </w:r>
      <w:r w:rsidR="00275253" w:rsidRPr="004713C3">
        <w:rPr>
          <w:rFonts w:ascii="Verdana" w:eastAsia="Times New Roman" w:hAnsi="Verdana" w:cs="Arial"/>
          <w:bCs/>
          <w:color w:val="404040" w:themeColor="text1" w:themeTint="BF"/>
          <w:sz w:val="20"/>
          <w:szCs w:val="20"/>
          <w:lang w:eastAsia="it-IT"/>
        </w:rPr>
        <w:t>.</w:t>
      </w:r>
      <w:r w:rsidR="006C1CC4" w:rsidRPr="004713C3">
        <w:rPr>
          <w:rFonts w:ascii="Verdana" w:eastAsia="Times New Roman" w:hAnsi="Verdana" w:cs="Arial"/>
          <w:bCs/>
          <w:color w:val="404040" w:themeColor="text1" w:themeTint="BF"/>
          <w:sz w:val="20"/>
          <w:szCs w:val="20"/>
          <w:lang w:eastAsia="it-IT"/>
        </w:rPr>
        <w:t xml:space="preserve"> Petit</w:t>
      </w:r>
    </w:p>
    <w:p w:rsidR="00942104" w:rsidRPr="004713C3" w:rsidRDefault="00942104" w:rsidP="00942104">
      <w:pPr>
        <w:numPr>
          <w:ilvl w:val="0"/>
          <w:numId w:val="32"/>
        </w:numPr>
        <w:shd w:val="clear" w:color="auto" w:fill="FFFFFF"/>
        <w:spacing w:after="0" w:line="300" w:lineRule="atLeast"/>
        <w:ind w:left="900"/>
        <w:textAlignment w:val="top"/>
        <w:rPr>
          <w:rFonts w:ascii="Verdana" w:eastAsia="Times New Roman" w:hAnsi="Verdana" w:cs="Arial"/>
          <w:color w:val="404040" w:themeColor="text1" w:themeTint="BF"/>
          <w:sz w:val="20"/>
          <w:szCs w:val="20"/>
          <w:lang w:eastAsia="it-IT"/>
        </w:rPr>
      </w:pPr>
      <w:r w:rsidRPr="004713C3">
        <w:rPr>
          <w:rFonts w:ascii="Verdana" w:eastAsia="Times New Roman" w:hAnsi="Verdana" w:cs="Arial"/>
          <w:b/>
          <w:bCs/>
          <w:color w:val="404040" w:themeColor="text1" w:themeTint="BF"/>
          <w:sz w:val="20"/>
          <w:szCs w:val="20"/>
          <w:lang w:eastAsia="it-IT"/>
        </w:rPr>
        <w:t>Suite en Blance</w:t>
      </w:r>
      <w:r w:rsidRPr="004713C3">
        <w:rPr>
          <w:rFonts w:ascii="Verdana" w:eastAsia="Times New Roman" w:hAnsi="Verdana" w:cs="Arial"/>
          <w:color w:val="404040" w:themeColor="text1" w:themeTint="BF"/>
          <w:sz w:val="20"/>
          <w:szCs w:val="20"/>
          <w:lang w:eastAsia="it-IT"/>
        </w:rPr>
        <w:t xml:space="preserve"> </w:t>
      </w:r>
      <w:r w:rsidR="00275253" w:rsidRPr="004713C3">
        <w:rPr>
          <w:rFonts w:ascii="Verdana" w:eastAsia="Times New Roman" w:hAnsi="Verdana" w:cs="Arial"/>
          <w:color w:val="404040" w:themeColor="text1" w:themeTint="BF"/>
          <w:sz w:val="20"/>
          <w:szCs w:val="20"/>
          <w:lang w:eastAsia="it-IT"/>
        </w:rPr>
        <w:t>(Lalo) –Cor.</w:t>
      </w:r>
      <w:r w:rsidR="006C1CC4" w:rsidRPr="004713C3">
        <w:rPr>
          <w:rFonts w:ascii="Verdana" w:eastAsia="Times New Roman" w:hAnsi="Verdana" w:cs="Arial"/>
          <w:color w:val="404040" w:themeColor="text1" w:themeTint="BF"/>
          <w:sz w:val="20"/>
          <w:szCs w:val="20"/>
          <w:lang w:eastAsia="it-IT"/>
        </w:rPr>
        <w:t xml:space="preserve"> Lifar</w:t>
      </w:r>
    </w:p>
    <w:p w:rsidR="00942104" w:rsidRPr="004713C3" w:rsidRDefault="008B642C" w:rsidP="00942104">
      <w:pPr>
        <w:numPr>
          <w:ilvl w:val="0"/>
          <w:numId w:val="32"/>
        </w:numPr>
        <w:shd w:val="clear" w:color="auto" w:fill="FFFFFF"/>
        <w:spacing w:after="0" w:line="300" w:lineRule="atLeast"/>
        <w:ind w:left="900"/>
        <w:textAlignment w:val="top"/>
        <w:rPr>
          <w:rFonts w:ascii="Verdana" w:eastAsia="Times New Roman" w:hAnsi="Verdana" w:cs="Arial"/>
          <w:color w:val="404040" w:themeColor="text1" w:themeTint="BF"/>
          <w:sz w:val="20"/>
          <w:szCs w:val="20"/>
          <w:lang w:eastAsia="it-IT"/>
        </w:rPr>
      </w:pPr>
      <w:r w:rsidRPr="004713C3">
        <w:rPr>
          <w:rFonts w:ascii="Verdana" w:eastAsia="Times New Roman" w:hAnsi="Verdana" w:cs="Arial"/>
          <w:b/>
          <w:bCs/>
          <w:color w:val="404040" w:themeColor="text1" w:themeTint="BF"/>
          <w:sz w:val="20"/>
          <w:szCs w:val="20"/>
          <w:lang w:val="en-US" w:eastAsia="it-IT"/>
        </w:rPr>
        <w:t>Romeo and Juliet</w:t>
      </w:r>
      <w:r w:rsidR="00942104" w:rsidRPr="004713C3">
        <w:rPr>
          <w:rFonts w:ascii="Verdana" w:eastAsia="Times New Roman" w:hAnsi="Verdana" w:cs="Arial"/>
          <w:color w:val="404040" w:themeColor="text1" w:themeTint="BF"/>
          <w:sz w:val="20"/>
          <w:szCs w:val="20"/>
          <w:lang w:val="en-US" w:eastAsia="it-IT"/>
        </w:rPr>
        <w:t xml:space="preserve"> </w:t>
      </w:r>
      <w:r w:rsidR="006C1CC4" w:rsidRPr="004713C3">
        <w:rPr>
          <w:rFonts w:ascii="Verdana" w:eastAsia="Times New Roman" w:hAnsi="Verdana" w:cs="Arial"/>
          <w:color w:val="404040" w:themeColor="text1" w:themeTint="BF"/>
          <w:sz w:val="20"/>
          <w:szCs w:val="20"/>
          <w:lang w:val="en-US" w:eastAsia="it-IT"/>
        </w:rPr>
        <w:t>(Prokofiev) – Cor</w:t>
      </w:r>
      <w:r w:rsidR="00275253" w:rsidRPr="004713C3">
        <w:rPr>
          <w:rFonts w:ascii="Verdana" w:eastAsia="Times New Roman" w:hAnsi="Verdana" w:cs="Arial"/>
          <w:color w:val="404040" w:themeColor="text1" w:themeTint="BF"/>
          <w:sz w:val="20"/>
          <w:szCs w:val="20"/>
          <w:lang w:val="en-US" w:eastAsia="it-IT"/>
        </w:rPr>
        <w:t>.</w:t>
      </w:r>
      <w:r w:rsidR="006C1CC4" w:rsidRPr="004713C3">
        <w:rPr>
          <w:rFonts w:ascii="Verdana" w:eastAsia="Times New Roman" w:hAnsi="Verdana" w:cs="Arial"/>
          <w:color w:val="404040" w:themeColor="text1" w:themeTint="BF"/>
          <w:sz w:val="20"/>
          <w:szCs w:val="20"/>
          <w:lang w:val="en-US" w:eastAsia="it-IT"/>
        </w:rPr>
        <w:t xml:space="preserve"> </w:t>
      </w:r>
      <w:r w:rsidR="008F23C4" w:rsidRPr="004713C3">
        <w:rPr>
          <w:rFonts w:ascii="Verdana" w:eastAsia="Times New Roman" w:hAnsi="Verdana" w:cs="Arial"/>
          <w:color w:val="404040" w:themeColor="text1" w:themeTint="BF"/>
          <w:sz w:val="20"/>
          <w:szCs w:val="20"/>
          <w:lang w:eastAsia="it-IT"/>
        </w:rPr>
        <w:t xml:space="preserve">Mac Millan , </w:t>
      </w:r>
      <w:r w:rsidR="00FC20A2" w:rsidRPr="004713C3">
        <w:rPr>
          <w:rFonts w:ascii="Verdana" w:eastAsia="Times New Roman" w:hAnsi="Verdana" w:cs="Arial"/>
          <w:color w:val="404040" w:themeColor="text1" w:themeTint="BF"/>
          <w:sz w:val="20"/>
          <w:szCs w:val="20"/>
          <w:lang w:eastAsia="it-IT"/>
        </w:rPr>
        <w:t>Cranko</w:t>
      </w:r>
    </w:p>
    <w:p w:rsidR="008B642C" w:rsidRPr="004713C3" w:rsidRDefault="008B642C" w:rsidP="008B642C">
      <w:pPr>
        <w:numPr>
          <w:ilvl w:val="0"/>
          <w:numId w:val="31"/>
        </w:numPr>
        <w:shd w:val="clear" w:color="auto" w:fill="FFFFFF"/>
        <w:spacing w:after="0" w:line="300" w:lineRule="atLeast"/>
        <w:ind w:left="900"/>
        <w:textAlignment w:val="top"/>
        <w:rPr>
          <w:rFonts w:ascii="Verdana" w:eastAsia="Times New Roman" w:hAnsi="Verdana" w:cs="Arial"/>
          <w:color w:val="404040" w:themeColor="text1" w:themeTint="BF"/>
          <w:sz w:val="20"/>
          <w:szCs w:val="20"/>
          <w:lang w:eastAsia="it-IT"/>
        </w:rPr>
      </w:pPr>
      <w:r w:rsidRPr="004713C3">
        <w:rPr>
          <w:rFonts w:ascii="Verdana" w:eastAsia="Times New Roman" w:hAnsi="Verdana" w:cs="Arial"/>
          <w:b/>
          <w:bCs/>
          <w:color w:val="404040" w:themeColor="text1" w:themeTint="BF"/>
          <w:sz w:val="20"/>
          <w:szCs w:val="20"/>
          <w:lang w:eastAsia="it-IT"/>
        </w:rPr>
        <w:t xml:space="preserve">Carmen </w:t>
      </w:r>
      <w:r w:rsidR="006C1CC4" w:rsidRPr="004713C3">
        <w:rPr>
          <w:rFonts w:ascii="Verdana" w:eastAsia="Times New Roman" w:hAnsi="Verdana" w:cs="Arial"/>
          <w:bCs/>
          <w:color w:val="404040" w:themeColor="text1" w:themeTint="BF"/>
          <w:sz w:val="20"/>
          <w:szCs w:val="20"/>
          <w:lang w:eastAsia="it-IT"/>
        </w:rPr>
        <w:t>(Bizet) – Cor</w:t>
      </w:r>
      <w:r w:rsidR="00275253" w:rsidRPr="004713C3">
        <w:rPr>
          <w:rFonts w:ascii="Verdana" w:eastAsia="Times New Roman" w:hAnsi="Verdana" w:cs="Arial"/>
          <w:bCs/>
          <w:color w:val="404040" w:themeColor="text1" w:themeTint="BF"/>
          <w:sz w:val="20"/>
          <w:szCs w:val="20"/>
          <w:lang w:eastAsia="it-IT"/>
        </w:rPr>
        <w:t>.</w:t>
      </w:r>
      <w:r w:rsidR="006C1CC4" w:rsidRPr="004713C3">
        <w:rPr>
          <w:rFonts w:ascii="Verdana" w:eastAsia="Times New Roman" w:hAnsi="Verdana" w:cs="Arial"/>
          <w:bCs/>
          <w:color w:val="404040" w:themeColor="text1" w:themeTint="BF"/>
          <w:sz w:val="20"/>
          <w:szCs w:val="20"/>
          <w:lang w:eastAsia="it-IT"/>
        </w:rPr>
        <w:t xml:space="preserve"> Alonso,</w:t>
      </w:r>
      <w:r w:rsidR="008F23C4" w:rsidRPr="004713C3">
        <w:rPr>
          <w:rFonts w:ascii="Verdana" w:eastAsia="Times New Roman" w:hAnsi="Verdana" w:cs="Arial"/>
          <w:bCs/>
          <w:color w:val="404040" w:themeColor="text1" w:themeTint="BF"/>
          <w:sz w:val="20"/>
          <w:szCs w:val="20"/>
          <w:lang w:eastAsia="it-IT"/>
        </w:rPr>
        <w:t xml:space="preserve"> </w:t>
      </w:r>
      <w:r w:rsidR="006C1CC4" w:rsidRPr="004713C3">
        <w:rPr>
          <w:rFonts w:ascii="Verdana" w:eastAsia="Times New Roman" w:hAnsi="Verdana" w:cs="Arial"/>
          <w:bCs/>
          <w:color w:val="404040" w:themeColor="text1" w:themeTint="BF"/>
          <w:sz w:val="20"/>
          <w:szCs w:val="20"/>
          <w:lang w:eastAsia="it-IT"/>
        </w:rPr>
        <w:t>Petit</w:t>
      </w:r>
    </w:p>
    <w:p w:rsidR="008B642C" w:rsidRPr="004713C3" w:rsidRDefault="008F23C4" w:rsidP="008F23C4">
      <w:pPr>
        <w:numPr>
          <w:ilvl w:val="0"/>
          <w:numId w:val="32"/>
        </w:numPr>
        <w:shd w:val="clear" w:color="auto" w:fill="FFFFFF"/>
        <w:spacing w:after="0" w:line="300" w:lineRule="atLeast"/>
        <w:ind w:left="900"/>
        <w:textAlignment w:val="top"/>
        <w:rPr>
          <w:rFonts w:ascii="Verdana" w:eastAsia="Times New Roman" w:hAnsi="Verdana" w:cs="Arial"/>
          <w:color w:val="404040" w:themeColor="text1" w:themeTint="BF"/>
          <w:sz w:val="20"/>
          <w:szCs w:val="20"/>
          <w:lang w:eastAsia="it-IT"/>
        </w:rPr>
      </w:pPr>
      <w:r w:rsidRPr="004713C3">
        <w:rPr>
          <w:rFonts w:ascii="Verdana" w:eastAsia="Times New Roman" w:hAnsi="Verdana" w:cs="Arial"/>
          <w:b/>
          <w:bCs/>
          <w:color w:val="404040" w:themeColor="text1" w:themeTint="BF"/>
          <w:sz w:val="20"/>
          <w:szCs w:val="20"/>
          <w:lang w:eastAsia="it-IT"/>
        </w:rPr>
        <w:t>L</w:t>
      </w:r>
      <w:r w:rsidR="008B642C" w:rsidRPr="004713C3">
        <w:rPr>
          <w:rFonts w:ascii="Verdana" w:eastAsia="Times New Roman" w:hAnsi="Verdana" w:cs="Arial"/>
          <w:b/>
          <w:bCs/>
          <w:color w:val="404040" w:themeColor="text1" w:themeTint="BF"/>
          <w:sz w:val="20"/>
          <w:szCs w:val="20"/>
          <w:lang w:eastAsia="it-IT"/>
        </w:rPr>
        <w:t>a</w:t>
      </w:r>
      <w:r w:rsidRPr="004713C3">
        <w:rPr>
          <w:rFonts w:ascii="Verdana" w:eastAsia="Times New Roman" w:hAnsi="Verdana" w:cs="Arial"/>
          <w:b/>
          <w:bCs/>
          <w:color w:val="404040" w:themeColor="text1" w:themeTint="BF"/>
          <w:sz w:val="20"/>
          <w:szCs w:val="20"/>
          <w:lang w:eastAsia="it-IT"/>
        </w:rPr>
        <w:t xml:space="preserve"> Figlia del Faraone </w:t>
      </w:r>
      <w:r w:rsidRPr="004713C3">
        <w:rPr>
          <w:rFonts w:ascii="Verdana" w:eastAsia="Times New Roman" w:hAnsi="Verdana" w:cs="Arial"/>
          <w:bCs/>
          <w:color w:val="404040" w:themeColor="text1" w:themeTint="BF"/>
          <w:sz w:val="20"/>
          <w:szCs w:val="20"/>
          <w:lang w:eastAsia="it-IT"/>
        </w:rPr>
        <w:t>(Pugni) – Cor</w:t>
      </w:r>
      <w:r w:rsidR="00275253" w:rsidRPr="004713C3">
        <w:rPr>
          <w:rFonts w:ascii="Verdana" w:eastAsia="Times New Roman" w:hAnsi="Verdana" w:cs="Arial"/>
          <w:bCs/>
          <w:color w:val="404040" w:themeColor="text1" w:themeTint="BF"/>
          <w:sz w:val="20"/>
          <w:szCs w:val="20"/>
          <w:lang w:eastAsia="it-IT"/>
        </w:rPr>
        <w:t>.</w:t>
      </w:r>
      <w:r w:rsidRPr="004713C3">
        <w:rPr>
          <w:rFonts w:ascii="Verdana" w:eastAsia="Times New Roman" w:hAnsi="Verdana" w:cs="Arial"/>
          <w:bCs/>
          <w:color w:val="404040" w:themeColor="text1" w:themeTint="BF"/>
          <w:sz w:val="20"/>
          <w:szCs w:val="20"/>
          <w:lang w:eastAsia="it-IT"/>
        </w:rPr>
        <w:t xml:space="preserve"> Petipa</w:t>
      </w:r>
      <w:r w:rsidR="008B642C" w:rsidRPr="004713C3">
        <w:rPr>
          <w:rFonts w:ascii="Verdana" w:eastAsia="Times New Roman" w:hAnsi="Verdana" w:cs="Arial"/>
          <w:color w:val="404040" w:themeColor="text1" w:themeTint="BF"/>
          <w:sz w:val="20"/>
          <w:szCs w:val="20"/>
          <w:lang w:eastAsia="it-IT"/>
        </w:rPr>
        <w:t xml:space="preserve"> </w:t>
      </w:r>
    </w:p>
    <w:p w:rsidR="008B642C" w:rsidRPr="004713C3" w:rsidRDefault="008B642C" w:rsidP="008B642C">
      <w:pPr>
        <w:numPr>
          <w:ilvl w:val="0"/>
          <w:numId w:val="32"/>
        </w:numPr>
        <w:shd w:val="clear" w:color="auto" w:fill="FFFFFF"/>
        <w:spacing w:line="300" w:lineRule="atLeast"/>
        <w:ind w:left="900"/>
        <w:textAlignment w:val="top"/>
        <w:rPr>
          <w:rFonts w:ascii="Verdana" w:eastAsia="Times New Roman" w:hAnsi="Verdana" w:cs="Arial"/>
          <w:color w:val="404040" w:themeColor="text1" w:themeTint="BF"/>
          <w:sz w:val="20"/>
          <w:szCs w:val="20"/>
          <w:lang w:eastAsia="it-IT"/>
        </w:rPr>
      </w:pPr>
      <w:r w:rsidRPr="004713C3">
        <w:rPr>
          <w:rFonts w:ascii="Verdana" w:eastAsia="Times New Roman" w:hAnsi="Verdana" w:cs="Arial"/>
          <w:b/>
          <w:bCs/>
          <w:color w:val="404040" w:themeColor="text1" w:themeTint="BF"/>
          <w:sz w:val="20"/>
          <w:szCs w:val="20"/>
          <w:lang w:eastAsia="it-IT"/>
        </w:rPr>
        <w:t>Lo Cavalry Camp</w:t>
      </w:r>
      <w:r w:rsidR="00275253" w:rsidRPr="004713C3">
        <w:rPr>
          <w:rFonts w:ascii="Verdana" w:eastAsia="Times New Roman" w:hAnsi="Verdana" w:cs="Arial"/>
          <w:color w:val="404040" w:themeColor="text1" w:themeTint="BF"/>
          <w:sz w:val="20"/>
          <w:szCs w:val="20"/>
          <w:lang w:eastAsia="it-IT"/>
        </w:rPr>
        <w:t> (Armsheimer) – Cor.</w:t>
      </w:r>
      <w:r w:rsidRPr="004713C3">
        <w:rPr>
          <w:rFonts w:ascii="Verdana" w:eastAsia="Times New Roman" w:hAnsi="Verdana" w:cs="Arial"/>
          <w:color w:val="404040" w:themeColor="text1" w:themeTint="BF"/>
          <w:sz w:val="20"/>
          <w:szCs w:val="20"/>
          <w:lang w:eastAsia="it-IT"/>
        </w:rPr>
        <w:t xml:space="preserve"> Petipa</w:t>
      </w:r>
    </w:p>
    <w:p w:rsidR="006E7957" w:rsidRPr="004713C3" w:rsidRDefault="006E7957" w:rsidP="00FC20A2">
      <w:pPr>
        <w:shd w:val="clear" w:color="auto" w:fill="FFFFFF"/>
        <w:spacing w:line="300" w:lineRule="atLeast"/>
        <w:ind w:left="900"/>
        <w:textAlignment w:val="top"/>
        <w:rPr>
          <w:rFonts w:ascii="Verdana" w:eastAsia="Times New Roman" w:hAnsi="Verdana" w:cs="Arial"/>
          <w:color w:val="404040" w:themeColor="text1" w:themeTint="BF"/>
          <w:sz w:val="18"/>
          <w:szCs w:val="18"/>
          <w:lang w:eastAsia="it-IT"/>
        </w:rPr>
      </w:pPr>
    </w:p>
    <w:p w:rsidR="00E67328" w:rsidRPr="004713C3" w:rsidRDefault="00AF48EC" w:rsidP="00E67328">
      <w:pPr>
        <w:pStyle w:val="Corpodeltesto21"/>
        <w:numPr>
          <w:ilvl w:val="0"/>
          <w:numId w:val="33"/>
        </w:numPr>
        <w:jc w:val="left"/>
        <w:rPr>
          <w:rFonts w:ascii="Verdana" w:hAnsi="Verdana" w:cs="Arial"/>
          <w:b/>
          <w:color w:val="404040" w:themeColor="text1" w:themeTint="BF"/>
          <w:sz w:val="32"/>
          <w:szCs w:val="32"/>
        </w:rPr>
      </w:pPr>
      <w:r w:rsidRPr="004713C3">
        <w:rPr>
          <w:rFonts w:ascii="Verdana" w:hAnsi="Verdana" w:cs="Arial"/>
          <w:b/>
          <w:color w:val="404040" w:themeColor="text1" w:themeTint="BF"/>
          <w:sz w:val="32"/>
          <w:szCs w:val="32"/>
        </w:rPr>
        <w:t xml:space="preserve">  </w:t>
      </w:r>
      <w:r w:rsidR="00C50441" w:rsidRPr="004713C3">
        <w:rPr>
          <w:rFonts w:ascii="Verdana" w:hAnsi="Verdana" w:cs="Arial"/>
          <w:b/>
          <w:color w:val="404040" w:themeColor="text1" w:themeTint="BF"/>
          <w:sz w:val="32"/>
          <w:szCs w:val="32"/>
        </w:rPr>
        <w:t xml:space="preserve">Specific Notices </w:t>
      </w:r>
      <w:r w:rsidR="00275253" w:rsidRPr="004713C3">
        <w:rPr>
          <w:rFonts w:ascii="Verdana" w:hAnsi="Verdana" w:cs="Arial"/>
          <w:b/>
          <w:color w:val="404040" w:themeColor="text1" w:themeTint="BF"/>
          <w:sz w:val="32"/>
          <w:szCs w:val="32"/>
        </w:rPr>
        <w:t xml:space="preserve"> </w:t>
      </w:r>
    </w:p>
    <w:p w:rsidR="00E67328" w:rsidRPr="004713C3" w:rsidRDefault="00E67328" w:rsidP="00E67328">
      <w:pPr>
        <w:pStyle w:val="Corpodeltesto21"/>
        <w:jc w:val="left"/>
        <w:rPr>
          <w:rFonts w:ascii="Verdana" w:hAnsi="Verdana" w:cs="Arial"/>
          <w:b/>
          <w:color w:val="404040" w:themeColor="text1" w:themeTint="BF"/>
          <w:sz w:val="20"/>
          <w:szCs w:val="20"/>
        </w:rPr>
      </w:pPr>
    </w:p>
    <w:p w:rsidR="00E67328" w:rsidRPr="004713C3" w:rsidRDefault="00275253" w:rsidP="00E67328">
      <w:pPr>
        <w:pStyle w:val="Corpodeltesto21"/>
        <w:jc w:val="left"/>
        <w:rPr>
          <w:rFonts w:ascii="Verdana" w:hAnsi="Verdana" w:cs="Arial"/>
          <w:color w:val="404040" w:themeColor="text1" w:themeTint="BF"/>
          <w:sz w:val="32"/>
          <w:szCs w:val="32"/>
          <w:u w:val="single"/>
        </w:rPr>
      </w:pPr>
      <w:r w:rsidRPr="004713C3">
        <w:rPr>
          <w:rFonts w:ascii="Verdana" w:hAnsi="Verdana" w:cs="Arial"/>
          <w:color w:val="404040" w:themeColor="text1" w:themeTint="BF"/>
          <w:sz w:val="32"/>
          <w:szCs w:val="32"/>
          <w:u w:val="single"/>
        </w:rPr>
        <w:t>Jury</w:t>
      </w:r>
    </w:p>
    <w:p w:rsidR="00E67328" w:rsidRPr="004713C3" w:rsidRDefault="00E67328" w:rsidP="00E67328">
      <w:pPr>
        <w:pStyle w:val="Corpodeltesto21"/>
        <w:jc w:val="center"/>
        <w:rPr>
          <w:rFonts w:ascii="Verdana" w:hAnsi="Verdana"/>
          <w:b/>
          <w:color w:val="404040" w:themeColor="text1" w:themeTint="BF"/>
          <w:sz w:val="20"/>
          <w:szCs w:val="20"/>
        </w:rPr>
      </w:pPr>
    </w:p>
    <w:p w:rsidR="00034E16" w:rsidRPr="004713C3" w:rsidRDefault="00034E16" w:rsidP="00034E16">
      <w:pPr>
        <w:pStyle w:val="Corpodeltesto21"/>
        <w:rPr>
          <w:rFonts w:ascii="Verdana" w:hAnsi="Verdana"/>
          <w:color w:val="404040" w:themeColor="text1" w:themeTint="BF"/>
          <w:sz w:val="20"/>
          <w:szCs w:val="20"/>
          <w:lang w:val="en-US"/>
        </w:rPr>
      </w:pPr>
      <w:r w:rsidRPr="004713C3">
        <w:rPr>
          <w:rFonts w:ascii="Verdana" w:hAnsi="Verdana"/>
          <w:color w:val="404040" w:themeColor="text1" w:themeTint="BF"/>
          <w:sz w:val="20"/>
          <w:szCs w:val="20"/>
          <w:lang w:val="en-US"/>
        </w:rPr>
        <w:t>The Jury will be composed of representatives from Italian and foreign experts of classical ballet, contemporary and choreography.</w:t>
      </w:r>
    </w:p>
    <w:p w:rsidR="00034E16" w:rsidRPr="004713C3" w:rsidRDefault="00034E16" w:rsidP="00034E16">
      <w:pPr>
        <w:pStyle w:val="Corpodeltesto21"/>
        <w:rPr>
          <w:rFonts w:ascii="Verdana" w:hAnsi="Verdana"/>
          <w:color w:val="404040" w:themeColor="text1" w:themeTint="BF"/>
          <w:sz w:val="20"/>
          <w:szCs w:val="20"/>
          <w:lang w:val="en-US"/>
        </w:rPr>
      </w:pPr>
      <w:r w:rsidRPr="004713C3">
        <w:rPr>
          <w:rFonts w:ascii="Verdana" w:hAnsi="Verdana"/>
          <w:color w:val="404040" w:themeColor="text1" w:themeTint="BF"/>
          <w:sz w:val="20"/>
          <w:szCs w:val="20"/>
          <w:lang w:val="en-US"/>
        </w:rPr>
        <w:t>The decisions of the judges are final and cannot be appealed.</w:t>
      </w:r>
    </w:p>
    <w:p w:rsidR="00034E16" w:rsidRPr="004713C3" w:rsidRDefault="00034E16" w:rsidP="00034E16">
      <w:pPr>
        <w:pStyle w:val="Corpodeltesto21"/>
        <w:rPr>
          <w:rFonts w:ascii="Verdana" w:hAnsi="Verdana"/>
          <w:color w:val="404040" w:themeColor="text1" w:themeTint="BF"/>
          <w:sz w:val="20"/>
          <w:szCs w:val="20"/>
          <w:lang w:val="en-US"/>
        </w:rPr>
      </w:pPr>
    </w:p>
    <w:p w:rsidR="00034E16" w:rsidRPr="004713C3" w:rsidRDefault="00034E16" w:rsidP="00034E16">
      <w:pPr>
        <w:pStyle w:val="Corpodeltesto21"/>
        <w:rPr>
          <w:rFonts w:ascii="Verdana" w:hAnsi="Verdana"/>
          <w:color w:val="404040" w:themeColor="text1" w:themeTint="BF"/>
          <w:sz w:val="20"/>
          <w:szCs w:val="20"/>
          <w:lang w:val="en-US"/>
        </w:rPr>
      </w:pPr>
      <w:r w:rsidRPr="004713C3">
        <w:rPr>
          <w:rFonts w:ascii="Verdana" w:hAnsi="Verdana"/>
          <w:color w:val="404040" w:themeColor="text1" w:themeTint="BF"/>
          <w:sz w:val="20"/>
          <w:szCs w:val="20"/>
          <w:lang w:val="en-US"/>
        </w:rPr>
        <w:t>The jury may decide to award non money prizes such as scholarships or special prizes to merit talents even if they are not proclaimed winners of the competition.</w:t>
      </w:r>
    </w:p>
    <w:p w:rsidR="00034E16" w:rsidRPr="004713C3" w:rsidRDefault="00034E16" w:rsidP="00034E16">
      <w:pPr>
        <w:pStyle w:val="Corpodeltesto21"/>
        <w:rPr>
          <w:rFonts w:ascii="Verdana" w:hAnsi="Verdana"/>
          <w:color w:val="404040" w:themeColor="text1" w:themeTint="BF"/>
          <w:sz w:val="20"/>
          <w:szCs w:val="20"/>
          <w:lang w:val="en-US"/>
        </w:rPr>
      </w:pPr>
      <w:r w:rsidRPr="004713C3">
        <w:rPr>
          <w:rFonts w:ascii="Verdana" w:hAnsi="Verdana"/>
          <w:color w:val="404040" w:themeColor="text1" w:themeTint="BF"/>
          <w:sz w:val="20"/>
          <w:szCs w:val="20"/>
          <w:lang w:val="en-US"/>
        </w:rPr>
        <w:t xml:space="preserve"> </w:t>
      </w:r>
    </w:p>
    <w:p w:rsidR="00275253" w:rsidRPr="004713C3" w:rsidRDefault="00275253" w:rsidP="00E67328">
      <w:pPr>
        <w:pStyle w:val="Corpodeltesto21"/>
        <w:rPr>
          <w:rFonts w:ascii="Verdana" w:hAnsi="Verdana"/>
          <w:color w:val="404040" w:themeColor="text1" w:themeTint="BF"/>
          <w:sz w:val="20"/>
          <w:szCs w:val="20"/>
          <w:lang w:val="en-US"/>
        </w:rPr>
      </w:pPr>
      <w:r w:rsidRPr="004713C3">
        <w:rPr>
          <w:rFonts w:ascii="Verdana" w:hAnsi="Verdana"/>
          <w:color w:val="404040" w:themeColor="text1" w:themeTint="BF"/>
          <w:sz w:val="20"/>
          <w:szCs w:val="20"/>
          <w:lang w:val="en-US"/>
        </w:rPr>
        <w:t xml:space="preserve">The Jury reserves the right not to assign all the prizes </w:t>
      </w:r>
    </w:p>
    <w:p w:rsidR="00275253" w:rsidRPr="004713C3" w:rsidRDefault="00275253" w:rsidP="00E67328">
      <w:pPr>
        <w:pStyle w:val="Corpodeltesto21"/>
        <w:rPr>
          <w:rFonts w:ascii="Verdana" w:hAnsi="Verdana"/>
          <w:color w:val="404040" w:themeColor="text1" w:themeTint="BF"/>
          <w:sz w:val="20"/>
          <w:szCs w:val="20"/>
          <w:lang w:val="en-US"/>
        </w:rPr>
      </w:pPr>
    </w:p>
    <w:p w:rsidR="00275253" w:rsidRPr="004713C3" w:rsidRDefault="00275253" w:rsidP="00275253">
      <w:pPr>
        <w:pStyle w:val="Corpodeltesto21"/>
        <w:rPr>
          <w:rFonts w:ascii="Verdana" w:hAnsi="Verdana"/>
          <w:color w:val="404040" w:themeColor="text1" w:themeTint="BF"/>
          <w:sz w:val="20"/>
          <w:szCs w:val="20"/>
          <w:lang w:val="en-US"/>
        </w:rPr>
      </w:pPr>
      <w:r w:rsidRPr="004713C3">
        <w:rPr>
          <w:rFonts w:ascii="Verdana" w:hAnsi="Verdana"/>
          <w:color w:val="404040" w:themeColor="text1" w:themeTint="BF"/>
          <w:sz w:val="20"/>
          <w:szCs w:val="20"/>
          <w:lang w:val="en-US"/>
        </w:rPr>
        <w:t xml:space="preserve">In case of delay, of one of the members of the Jury, the function of the Selection Committee will be carried out regularly with the present members. </w:t>
      </w:r>
    </w:p>
    <w:p w:rsidR="00725AF1" w:rsidRPr="004713C3" w:rsidRDefault="00725AF1" w:rsidP="00275253">
      <w:pPr>
        <w:pStyle w:val="Corpodeltesto21"/>
        <w:rPr>
          <w:rFonts w:ascii="Verdana" w:hAnsi="Verdana"/>
          <w:color w:val="404040" w:themeColor="text1" w:themeTint="BF"/>
          <w:sz w:val="20"/>
          <w:szCs w:val="20"/>
          <w:lang w:val="en-US"/>
        </w:rPr>
      </w:pPr>
    </w:p>
    <w:p w:rsidR="00725AF1" w:rsidRPr="004713C3" w:rsidRDefault="00725AF1" w:rsidP="00275253">
      <w:pPr>
        <w:pStyle w:val="Corpodeltesto21"/>
        <w:rPr>
          <w:rFonts w:ascii="Verdana" w:hAnsi="Verdana"/>
          <w:color w:val="404040" w:themeColor="text1" w:themeTint="BF"/>
          <w:sz w:val="20"/>
          <w:szCs w:val="20"/>
          <w:lang w:val="en-US"/>
        </w:rPr>
      </w:pPr>
      <w:r w:rsidRPr="004713C3">
        <w:rPr>
          <w:rFonts w:ascii="Verdana" w:hAnsi="Verdana"/>
          <w:color w:val="404040" w:themeColor="text1" w:themeTint="BF"/>
          <w:sz w:val="20"/>
          <w:szCs w:val="20"/>
          <w:lang w:val="en-US"/>
        </w:rPr>
        <w:t xml:space="preserve">Those interested can learn about the individual votes of all the preliminary stages, on request by mail to </w:t>
      </w:r>
      <w:hyperlink r:id="rId9" w:history="1">
        <w:r w:rsidRPr="004713C3">
          <w:rPr>
            <w:rStyle w:val="Collegamentoipertestuale"/>
            <w:rFonts w:ascii="Verdana" w:hAnsi="Verdana"/>
            <w:color w:val="404040" w:themeColor="text1" w:themeTint="BF"/>
            <w:sz w:val="20"/>
            <w:szCs w:val="20"/>
            <w:lang w:val="en-US"/>
          </w:rPr>
          <w:t>info@ibcsicilia.com</w:t>
        </w:r>
      </w:hyperlink>
      <w:r w:rsidRPr="004713C3">
        <w:rPr>
          <w:rFonts w:ascii="Verdana" w:hAnsi="Verdana"/>
          <w:color w:val="404040" w:themeColor="text1" w:themeTint="BF"/>
          <w:sz w:val="20"/>
          <w:szCs w:val="20"/>
          <w:lang w:val="en-US"/>
        </w:rPr>
        <w:t xml:space="preserve"> </w:t>
      </w:r>
    </w:p>
    <w:p w:rsidR="001D7EEA" w:rsidRPr="004713C3" w:rsidRDefault="001D7EEA" w:rsidP="00E67328">
      <w:pPr>
        <w:pStyle w:val="Corpodeltesto21"/>
        <w:jc w:val="left"/>
        <w:rPr>
          <w:rFonts w:ascii="Verdana" w:hAnsi="Verdana" w:cs="Arial"/>
          <w:color w:val="404040" w:themeColor="text1" w:themeTint="BF"/>
          <w:sz w:val="20"/>
          <w:szCs w:val="20"/>
          <w:u w:val="single"/>
          <w:lang w:val="en-US"/>
        </w:rPr>
      </w:pPr>
    </w:p>
    <w:p w:rsidR="00E67328" w:rsidRPr="00A73B83" w:rsidRDefault="00725AF1" w:rsidP="00E67328">
      <w:pPr>
        <w:pStyle w:val="Corpodeltesto21"/>
        <w:jc w:val="left"/>
        <w:rPr>
          <w:rFonts w:ascii="Verdana" w:hAnsi="Verdana" w:cs="Arial"/>
          <w:color w:val="404040" w:themeColor="text1" w:themeTint="BF"/>
          <w:sz w:val="32"/>
          <w:szCs w:val="32"/>
          <w:u w:val="single"/>
          <w:lang w:val="en-US"/>
        </w:rPr>
      </w:pPr>
      <w:r w:rsidRPr="00A73B83">
        <w:rPr>
          <w:rFonts w:ascii="Verdana" w:hAnsi="Verdana" w:cs="Arial"/>
          <w:color w:val="404040" w:themeColor="text1" w:themeTint="BF"/>
          <w:sz w:val="32"/>
          <w:szCs w:val="32"/>
          <w:u w:val="single"/>
          <w:lang w:val="en-US"/>
        </w:rPr>
        <w:t>Music</w:t>
      </w:r>
    </w:p>
    <w:p w:rsidR="00E67328" w:rsidRPr="004713C3" w:rsidRDefault="00E67328" w:rsidP="00E67328">
      <w:pPr>
        <w:pStyle w:val="Corpodeltesto21"/>
        <w:jc w:val="left"/>
        <w:rPr>
          <w:rFonts w:ascii="Verdana" w:hAnsi="Verdana" w:cs="Arial"/>
          <w:b/>
          <w:color w:val="404040" w:themeColor="text1" w:themeTint="BF"/>
          <w:sz w:val="20"/>
          <w:szCs w:val="20"/>
          <w:lang w:val="en-US"/>
        </w:rPr>
      </w:pPr>
    </w:p>
    <w:p w:rsidR="00AF48EC" w:rsidRPr="00A73B83" w:rsidRDefault="00725AF1" w:rsidP="00034E16">
      <w:pPr>
        <w:pStyle w:val="Corpodeltesto21"/>
        <w:spacing w:line="276" w:lineRule="auto"/>
        <w:rPr>
          <w:rFonts w:ascii="Verdana" w:hAnsi="Verdana"/>
          <w:color w:val="404040" w:themeColor="text1" w:themeTint="BF"/>
          <w:sz w:val="20"/>
          <w:szCs w:val="20"/>
          <w:lang w:val="en-US"/>
        </w:rPr>
      </w:pPr>
      <w:r w:rsidRPr="004713C3">
        <w:rPr>
          <w:rFonts w:ascii="Verdana" w:hAnsi="Verdana"/>
          <w:color w:val="404040" w:themeColor="text1" w:themeTint="BF"/>
          <w:sz w:val="20"/>
          <w:szCs w:val="20"/>
          <w:lang w:val="en-US"/>
        </w:rPr>
        <w:t xml:space="preserve">Candidates must send by mail </w:t>
      </w:r>
      <w:r w:rsidRPr="004713C3">
        <w:rPr>
          <w:rFonts w:ascii="Verdana-Bold" w:hAnsi="Verdana-Bold" w:cs="Verdana-Bold"/>
          <w:b/>
          <w:bCs/>
          <w:color w:val="404040" w:themeColor="text1" w:themeTint="BF"/>
          <w:sz w:val="20"/>
          <w:szCs w:val="20"/>
          <w:lang w:val="en-US"/>
        </w:rPr>
        <w:t>iscrizioni@ibcsicilia.com</w:t>
      </w:r>
      <w:r w:rsidR="000830F6">
        <w:rPr>
          <w:rFonts w:ascii="Verdana" w:hAnsi="Verdana"/>
          <w:color w:val="404040" w:themeColor="text1" w:themeTint="BF"/>
          <w:sz w:val="20"/>
          <w:szCs w:val="20"/>
          <w:lang w:val="en-US"/>
        </w:rPr>
        <w:t xml:space="preserve"> before July 10</w:t>
      </w:r>
      <w:r w:rsidR="00E64C77">
        <w:rPr>
          <w:rFonts w:ascii="Verdana" w:hAnsi="Verdana"/>
          <w:color w:val="404040" w:themeColor="text1" w:themeTint="BF"/>
          <w:sz w:val="20"/>
          <w:szCs w:val="20"/>
          <w:lang w:val="en-US"/>
        </w:rPr>
        <w:t>,201</w:t>
      </w:r>
      <w:r w:rsidR="00B61715">
        <w:rPr>
          <w:rFonts w:ascii="Verdana" w:hAnsi="Verdana"/>
          <w:color w:val="404040" w:themeColor="text1" w:themeTint="BF"/>
          <w:sz w:val="20"/>
          <w:szCs w:val="20"/>
          <w:lang w:val="en-US"/>
        </w:rPr>
        <w:t>9</w:t>
      </w:r>
      <w:r w:rsidRPr="004713C3">
        <w:rPr>
          <w:rFonts w:ascii="Verdana" w:hAnsi="Verdana"/>
          <w:color w:val="404040" w:themeColor="text1" w:themeTint="BF"/>
          <w:sz w:val="20"/>
          <w:szCs w:val="20"/>
          <w:lang w:val="en-US"/>
        </w:rPr>
        <w:t xml:space="preserve"> files of</w:t>
      </w:r>
      <w:r w:rsidR="00E67328" w:rsidRPr="004713C3">
        <w:rPr>
          <w:rFonts w:ascii="Verdana" w:hAnsi="Verdana"/>
          <w:color w:val="404040" w:themeColor="text1" w:themeTint="BF"/>
          <w:sz w:val="20"/>
          <w:szCs w:val="20"/>
          <w:lang w:val="en-US"/>
        </w:rPr>
        <w:t xml:space="preserve"> </w:t>
      </w:r>
      <w:r w:rsidRPr="004713C3">
        <w:rPr>
          <w:rFonts w:ascii="Verdana" w:hAnsi="Verdana"/>
          <w:color w:val="404040" w:themeColor="text1" w:themeTint="BF"/>
          <w:sz w:val="20"/>
          <w:szCs w:val="20"/>
          <w:lang w:val="en-US"/>
        </w:rPr>
        <w:t>music performances indicating full name and title. Candidates are required to bring with you even copies of CD with single track</w:t>
      </w:r>
      <w:r w:rsidR="00E67328" w:rsidRPr="004713C3">
        <w:rPr>
          <w:rFonts w:ascii="Verdana" w:hAnsi="Verdana"/>
          <w:color w:val="404040" w:themeColor="text1" w:themeTint="BF"/>
          <w:sz w:val="20"/>
          <w:szCs w:val="20"/>
          <w:lang w:val="en-US"/>
        </w:rPr>
        <w:t xml:space="preserve">,  </w:t>
      </w:r>
      <w:r w:rsidRPr="004713C3">
        <w:rPr>
          <w:rFonts w:ascii="Verdana" w:hAnsi="Verdana"/>
          <w:color w:val="404040" w:themeColor="text1" w:themeTint="BF"/>
          <w:sz w:val="20"/>
          <w:szCs w:val="20"/>
          <w:lang w:val="en-US"/>
        </w:rPr>
        <w:t>indicating full name and title</w:t>
      </w:r>
      <w:r w:rsidR="00C8674E" w:rsidRPr="004713C3">
        <w:rPr>
          <w:rFonts w:ascii="Verdana" w:hAnsi="Verdana"/>
          <w:color w:val="404040" w:themeColor="text1" w:themeTint="BF"/>
          <w:sz w:val="20"/>
          <w:szCs w:val="20"/>
          <w:lang w:val="en-US"/>
        </w:rPr>
        <w:t xml:space="preserve">. </w:t>
      </w:r>
      <w:r w:rsidRPr="004713C3">
        <w:rPr>
          <w:rFonts w:ascii="Verdana" w:hAnsi="Verdana"/>
          <w:color w:val="404040" w:themeColor="text1" w:themeTint="BF"/>
          <w:sz w:val="20"/>
          <w:szCs w:val="20"/>
          <w:lang w:val="en-US"/>
        </w:rPr>
        <w:t xml:space="preserve"> </w:t>
      </w:r>
      <w:r w:rsidR="00C8674E" w:rsidRPr="004713C3">
        <w:rPr>
          <w:rFonts w:ascii="Verdana" w:hAnsi="Verdana"/>
          <w:color w:val="404040" w:themeColor="text1" w:themeTint="BF"/>
          <w:sz w:val="20"/>
          <w:szCs w:val="20"/>
          <w:lang w:val="en-US"/>
        </w:rPr>
        <w:t xml:space="preserve">Only performance quality recordings will be accepted by the Jury who reserves the right to reject the recording and therefore the disqualification from the Competition. </w:t>
      </w:r>
    </w:p>
    <w:p w:rsidR="00AF48EC" w:rsidRPr="00A73B83" w:rsidRDefault="00AF48EC" w:rsidP="00E67328">
      <w:pPr>
        <w:pStyle w:val="Corpodeltesto21"/>
        <w:jc w:val="left"/>
        <w:rPr>
          <w:rFonts w:ascii="Verdana" w:hAnsi="Verdana" w:cs="Arial"/>
          <w:color w:val="404040" w:themeColor="text1" w:themeTint="BF"/>
          <w:sz w:val="32"/>
          <w:szCs w:val="32"/>
          <w:u w:val="single"/>
          <w:lang w:val="en-US"/>
        </w:rPr>
      </w:pPr>
    </w:p>
    <w:p w:rsidR="00E67328" w:rsidRPr="004713C3" w:rsidRDefault="00C8674E" w:rsidP="00E67328">
      <w:pPr>
        <w:pStyle w:val="Corpodeltesto21"/>
        <w:jc w:val="left"/>
        <w:rPr>
          <w:rFonts w:ascii="Verdana" w:hAnsi="Verdana" w:cs="Arial"/>
          <w:color w:val="404040" w:themeColor="text1" w:themeTint="BF"/>
          <w:sz w:val="32"/>
          <w:szCs w:val="32"/>
          <w:u w:val="single"/>
          <w:lang w:val="en-US"/>
        </w:rPr>
      </w:pPr>
      <w:r w:rsidRPr="004713C3">
        <w:rPr>
          <w:rFonts w:ascii="Verdana" w:hAnsi="Verdana" w:cs="Arial"/>
          <w:color w:val="404040" w:themeColor="text1" w:themeTint="BF"/>
          <w:sz w:val="32"/>
          <w:szCs w:val="32"/>
          <w:u w:val="single"/>
          <w:lang w:val="en-US"/>
        </w:rPr>
        <w:t>Rehearsal-Elimination phase-Costumes</w:t>
      </w:r>
    </w:p>
    <w:p w:rsidR="00AF48EC" w:rsidRPr="004713C3" w:rsidRDefault="00AF48EC" w:rsidP="00E67328">
      <w:pPr>
        <w:pStyle w:val="Corpodeltesto21"/>
        <w:jc w:val="left"/>
        <w:rPr>
          <w:rFonts w:ascii="Verdana" w:hAnsi="Verdana" w:cs="Arial"/>
          <w:color w:val="404040" w:themeColor="text1" w:themeTint="BF"/>
          <w:sz w:val="20"/>
          <w:szCs w:val="20"/>
          <w:u w:val="single"/>
          <w:lang w:val="en-US"/>
        </w:rPr>
      </w:pPr>
    </w:p>
    <w:p w:rsidR="00E67328" w:rsidRPr="004713C3" w:rsidRDefault="00C8674E" w:rsidP="00E67328">
      <w:pPr>
        <w:autoSpaceDE w:val="0"/>
        <w:autoSpaceDN w:val="0"/>
        <w:adjustRightInd w:val="0"/>
        <w:spacing w:after="0" w:line="240" w:lineRule="auto"/>
        <w:jc w:val="both"/>
        <w:rPr>
          <w:rFonts w:ascii="Verdana" w:hAnsi="Verdana" w:cs="DIN-Regular"/>
          <w:color w:val="404040" w:themeColor="text1" w:themeTint="BF"/>
          <w:sz w:val="20"/>
          <w:szCs w:val="20"/>
          <w:lang w:val="en-US"/>
        </w:rPr>
      </w:pPr>
      <w:r w:rsidRPr="004713C3">
        <w:rPr>
          <w:rFonts w:ascii="Verdana" w:hAnsi="Verdana" w:cs="DIN-Regular"/>
          <w:color w:val="404040" w:themeColor="text1" w:themeTint="BF"/>
          <w:sz w:val="20"/>
          <w:szCs w:val="20"/>
          <w:lang w:val="en-US"/>
        </w:rPr>
        <w:t>For the rehearsal program on the stage, who is interested can contact the</w:t>
      </w:r>
      <w:r w:rsidR="00390949">
        <w:rPr>
          <w:rFonts w:ascii="Verdana" w:hAnsi="Verdana" w:cs="DIN-Regular"/>
          <w:color w:val="404040" w:themeColor="text1" w:themeTint="BF"/>
          <w:sz w:val="20"/>
          <w:szCs w:val="20"/>
          <w:lang w:val="en-US"/>
        </w:rPr>
        <w:t xml:space="preserve"> o</w:t>
      </w:r>
      <w:r w:rsidR="00034E16" w:rsidRPr="004713C3">
        <w:rPr>
          <w:rFonts w:ascii="Verdana" w:hAnsi="Verdana" w:cs="DIN-Regular"/>
          <w:color w:val="404040" w:themeColor="text1" w:themeTint="BF"/>
          <w:sz w:val="20"/>
          <w:szCs w:val="20"/>
          <w:lang w:val="en-US"/>
        </w:rPr>
        <w:t>rgani</w:t>
      </w:r>
      <w:r w:rsidRPr="004713C3">
        <w:rPr>
          <w:rFonts w:ascii="Verdana" w:hAnsi="Verdana" w:cs="DIN-Regular"/>
          <w:color w:val="404040" w:themeColor="text1" w:themeTint="BF"/>
          <w:sz w:val="20"/>
          <w:szCs w:val="20"/>
          <w:lang w:val="en-US"/>
        </w:rPr>
        <w:t xml:space="preserve">zation or visit the website </w:t>
      </w:r>
      <w:hyperlink r:id="rId10" w:history="1">
        <w:r w:rsidR="00A474B1" w:rsidRPr="004713C3">
          <w:rPr>
            <w:rStyle w:val="Collegamentoipertestuale"/>
            <w:rFonts w:ascii="Verdana" w:hAnsi="Verdana" w:cs="DIN-Regular"/>
            <w:color w:val="404040" w:themeColor="text1" w:themeTint="BF"/>
            <w:sz w:val="20"/>
            <w:szCs w:val="20"/>
            <w:lang w:val="en-US"/>
          </w:rPr>
          <w:t>www.ibcsicilia.com</w:t>
        </w:r>
      </w:hyperlink>
    </w:p>
    <w:p w:rsidR="00A474B1" w:rsidRPr="004713C3" w:rsidRDefault="00A474B1" w:rsidP="00E67328">
      <w:pPr>
        <w:autoSpaceDE w:val="0"/>
        <w:autoSpaceDN w:val="0"/>
        <w:adjustRightInd w:val="0"/>
        <w:spacing w:after="0" w:line="240" w:lineRule="auto"/>
        <w:jc w:val="both"/>
        <w:rPr>
          <w:rFonts w:ascii="Verdana" w:hAnsi="Verdana" w:cs="DIN-Regular"/>
          <w:color w:val="404040" w:themeColor="text1" w:themeTint="BF"/>
          <w:sz w:val="20"/>
          <w:szCs w:val="20"/>
          <w:lang w:val="en-US"/>
        </w:rPr>
      </w:pPr>
    </w:p>
    <w:p w:rsidR="00E67328" w:rsidRPr="004713C3" w:rsidRDefault="00C8674E" w:rsidP="00A474B1">
      <w:pPr>
        <w:autoSpaceDE w:val="0"/>
        <w:autoSpaceDN w:val="0"/>
        <w:adjustRightInd w:val="0"/>
        <w:spacing w:after="0" w:line="240" w:lineRule="auto"/>
        <w:jc w:val="both"/>
        <w:rPr>
          <w:rFonts w:ascii="Verdana" w:hAnsi="Verdana" w:cs="Arial"/>
          <w:color w:val="404040" w:themeColor="text1" w:themeTint="BF"/>
          <w:sz w:val="20"/>
          <w:szCs w:val="20"/>
          <w:lang w:val="en-US"/>
        </w:rPr>
      </w:pPr>
      <w:r w:rsidRPr="004713C3">
        <w:rPr>
          <w:rFonts w:ascii="Verdana" w:hAnsi="Verdana" w:cs="DIN-Regular"/>
          <w:color w:val="404040" w:themeColor="text1" w:themeTint="BF"/>
          <w:sz w:val="20"/>
          <w:szCs w:val="20"/>
          <w:lang w:val="en-US"/>
        </w:rPr>
        <w:t xml:space="preserve">Or by email </w:t>
      </w:r>
      <w:hyperlink r:id="rId11" w:history="1">
        <w:r w:rsidRPr="004713C3">
          <w:rPr>
            <w:rStyle w:val="Collegamentoipertestuale"/>
            <w:rFonts w:ascii="Verdana" w:hAnsi="Verdana"/>
            <w:color w:val="404040" w:themeColor="text1" w:themeTint="BF"/>
            <w:sz w:val="20"/>
            <w:szCs w:val="20"/>
            <w:lang w:val="en-US"/>
          </w:rPr>
          <w:t>info@ibcsicilia.com</w:t>
        </w:r>
      </w:hyperlink>
    </w:p>
    <w:p w:rsidR="00A474B1" w:rsidRPr="004713C3" w:rsidRDefault="00A474B1" w:rsidP="00E67328">
      <w:pPr>
        <w:pStyle w:val="Corpodeltesto21"/>
        <w:rPr>
          <w:rFonts w:ascii="Verdana" w:hAnsi="Verdana"/>
          <w:color w:val="404040" w:themeColor="text1" w:themeTint="BF"/>
          <w:sz w:val="20"/>
          <w:szCs w:val="20"/>
          <w:lang w:val="en-US"/>
        </w:rPr>
      </w:pPr>
    </w:p>
    <w:p w:rsidR="00E67328" w:rsidRPr="00A73B83" w:rsidRDefault="00B90D1B" w:rsidP="00E67328">
      <w:pPr>
        <w:pStyle w:val="Corpodeltesto21"/>
        <w:rPr>
          <w:rFonts w:ascii="Verdana" w:hAnsi="Verdana"/>
          <w:color w:val="404040" w:themeColor="text1" w:themeTint="BF"/>
          <w:sz w:val="20"/>
          <w:szCs w:val="20"/>
          <w:lang w:val="en-US"/>
        </w:rPr>
      </w:pPr>
      <w:r w:rsidRPr="004713C3">
        <w:rPr>
          <w:rFonts w:ascii="Verdana" w:hAnsi="Verdana"/>
          <w:color w:val="404040" w:themeColor="text1" w:themeTint="BF"/>
          <w:sz w:val="20"/>
          <w:szCs w:val="20"/>
          <w:lang w:val="en-US"/>
        </w:rPr>
        <w:t>The rehearsal on stage is not mandatory</w:t>
      </w:r>
      <w:r w:rsidR="00E67328" w:rsidRPr="004713C3">
        <w:rPr>
          <w:rFonts w:ascii="Verdana" w:hAnsi="Verdana"/>
          <w:color w:val="404040" w:themeColor="text1" w:themeTint="BF"/>
          <w:sz w:val="20"/>
          <w:szCs w:val="20"/>
          <w:lang w:val="en-US"/>
        </w:rPr>
        <w:t xml:space="preserve">. </w:t>
      </w:r>
    </w:p>
    <w:p w:rsidR="00A474B1" w:rsidRPr="00A73B83" w:rsidRDefault="00A474B1" w:rsidP="00A474B1">
      <w:pPr>
        <w:pStyle w:val="Corpodeltesto21"/>
        <w:rPr>
          <w:rFonts w:ascii="Verdana" w:hAnsi="Verdana"/>
          <w:color w:val="404040" w:themeColor="text1" w:themeTint="BF"/>
          <w:sz w:val="20"/>
          <w:szCs w:val="20"/>
          <w:lang w:val="en-US"/>
        </w:rPr>
      </w:pPr>
    </w:p>
    <w:p w:rsidR="00E67328" w:rsidRPr="004713C3" w:rsidRDefault="00B90D1B" w:rsidP="00A474B1">
      <w:pPr>
        <w:pStyle w:val="Corpodeltesto21"/>
        <w:rPr>
          <w:rFonts w:ascii="Verdana" w:hAnsi="Verdana"/>
          <w:color w:val="404040" w:themeColor="text1" w:themeTint="BF"/>
          <w:sz w:val="20"/>
          <w:szCs w:val="20"/>
          <w:lang w:val="en-US"/>
        </w:rPr>
      </w:pPr>
      <w:r w:rsidRPr="004713C3">
        <w:rPr>
          <w:rFonts w:ascii="Verdana" w:hAnsi="Verdana"/>
          <w:color w:val="404040" w:themeColor="text1" w:themeTint="BF"/>
          <w:sz w:val="20"/>
          <w:szCs w:val="20"/>
          <w:lang w:val="en-US"/>
        </w:rPr>
        <w:t>Time</w:t>
      </w:r>
    </w:p>
    <w:p w:rsidR="00E67328" w:rsidRPr="004713C3" w:rsidRDefault="00B90D1B" w:rsidP="00A474B1">
      <w:pPr>
        <w:pStyle w:val="Corpodeltesto21"/>
        <w:rPr>
          <w:rFonts w:ascii="Verdana" w:hAnsi="Verdana"/>
          <w:color w:val="404040" w:themeColor="text1" w:themeTint="BF"/>
          <w:sz w:val="20"/>
          <w:szCs w:val="20"/>
          <w:lang w:val="en-US"/>
        </w:rPr>
      </w:pPr>
      <w:r w:rsidRPr="004713C3">
        <w:rPr>
          <w:rFonts w:ascii="Verdana" w:hAnsi="Verdana"/>
          <w:color w:val="404040" w:themeColor="text1" w:themeTint="BF"/>
          <w:sz w:val="20"/>
          <w:szCs w:val="20"/>
          <w:lang w:val="en-US"/>
        </w:rPr>
        <w:t>soloists students</w:t>
      </w:r>
      <w:r w:rsidR="00E67328" w:rsidRPr="004713C3">
        <w:rPr>
          <w:rFonts w:ascii="Verdana" w:hAnsi="Verdana"/>
          <w:color w:val="404040" w:themeColor="text1" w:themeTint="BF"/>
          <w:sz w:val="20"/>
          <w:szCs w:val="20"/>
          <w:lang w:val="en-US"/>
        </w:rPr>
        <w:t xml:space="preserve"> 5 min.</w:t>
      </w:r>
    </w:p>
    <w:p w:rsidR="00E67328" w:rsidRPr="004713C3" w:rsidRDefault="00B90D1B" w:rsidP="00A474B1">
      <w:pPr>
        <w:pStyle w:val="Corpodeltesto21"/>
        <w:rPr>
          <w:rFonts w:ascii="Verdana" w:hAnsi="Verdana"/>
          <w:color w:val="404040" w:themeColor="text1" w:themeTint="BF"/>
          <w:sz w:val="20"/>
          <w:szCs w:val="20"/>
          <w:lang w:val="en-US"/>
        </w:rPr>
      </w:pPr>
      <w:r w:rsidRPr="004713C3">
        <w:rPr>
          <w:rFonts w:ascii="Verdana" w:hAnsi="Verdana"/>
          <w:color w:val="404040" w:themeColor="text1" w:themeTint="BF"/>
          <w:sz w:val="20"/>
          <w:szCs w:val="20"/>
          <w:lang w:val="en-US"/>
        </w:rPr>
        <w:t xml:space="preserve">soloists </w:t>
      </w:r>
      <w:r w:rsidR="00E67328" w:rsidRPr="004713C3">
        <w:rPr>
          <w:rFonts w:ascii="Verdana" w:hAnsi="Verdana"/>
          <w:color w:val="404040" w:themeColor="text1" w:themeTint="BF"/>
          <w:sz w:val="20"/>
          <w:szCs w:val="20"/>
          <w:lang w:val="en-US"/>
        </w:rPr>
        <w:t>in pas de deux 1</w:t>
      </w:r>
      <w:r w:rsidR="00B61715">
        <w:rPr>
          <w:rFonts w:ascii="Verdana" w:hAnsi="Verdana"/>
          <w:color w:val="404040" w:themeColor="text1" w:themeTint="BF"/>
          <w:sz w:val="20"/>
          <w:szCs w:val="20"/>
          <w:lang w:val="en-US"/>
        </w:rPr>
        <w:t>0</w:t>
      </w:r>
      <w:r w:rsidR="00E67328" w:rsidRPr="004713C3">
        <w:rPr>
          <w:rFonts w:ascii="Verdana" w:hAnsi="Verdana"/>
          <w:color w:val="404040" w:themeColor="text1" w:themeTint="BF"/>
          <w:sz w:val="20"/>
          <w:szCs w:val="20"/>
          <w:lang w:val="en-US"/>
        </w:rPr>
        <w:t xml:space="preserve"> min.</w:t>
      </w:r>
    </w:p>
    <w:p w:rsidR="00E67328" w:rsidRPr="004713C3" w:rsidRDefault="00B90D1B" w:rsidP="00A474B1">
      <w:pPr>
        <w:pStyle w:val="Corpodeltesto21"/>
        <w:rPr>
          <w:rFonts w:ascii="Verdana" w:hAnsi="Verdana"/>
          <w:color w:val="404040" w:themeColor="text1" w:themeTint="BF"/>
          <w:sz w:val="20"/>
          <w:szCs w:val="20"/>
          <w:lang w:val="en-US"/>
        </w:rPr>
      </w:pPr>
      <w:r w:rsidRPr="004713C3">
        <w:rPr>
          <w:rFonts w:ascii="Verdana" w:hAnsi="Verdana"/>
          <w:color w:val="404040" w:themeColor="text1" w:themeTint="BF"/>
          <w:sz w:val="20"/>
          <w:szCs w:val="20"/>
          <w:lang w:val="en-US"/>
        </w:rPr>
        <w:t>groups</w:t>
      </w:r>
      <w:r w:rsidR="00E67328" w:rsidRPr="004713C3">
        <w:rPr>
          <w:rFonts w:ascii="Verdana" w:hAnsi="Verdana"/>
          <w:color w:val="404040" w:themeColor="text1" w:themeTint="BF"/>
          <w:sz w:val="20"/>
          <w:szCs w:val="20"/>
          <w:lang w:val="en-US"/>
        </w:rPr>
        <w:t xml:space="preserve"> 10 min. </w:t>
      </w:r>
    </w:p>
    <w:p w:rsidR="00E67328" w:rsidRPr="004713C3" w:rsidRDefault="00E67328" w:rsidP="00A474B1">
      <w:pPr>
        <w:pStyle w:val="Corpodeltesto21"/>
        <w:rPr>
          <w:rFonts w:ascii="Verdana" w:hAnsi="Verdana"/>
          <w:color w:val="404040" w:themeColor="text1" w:themeTint="BF"/>
          <w:sz w:val="22"/>
          <w:szCs w:val="22"/>
          <w:lang w:val="en-US"/>
        </w:rPr>
      </w:pPr>
    </w:p>
    <w:p w:rsidR="00B90D1B" w:rsidRPr="004713C3" w:rsidRDefault="00B90D1B" w:rsidP="00B90D1B">
      <w:pPr>
        <w:pStyle w:val="Corpodeltesto21"/>
        <w:rPr>
          <w:rFonts w:ascii="Verdana" w:hAnsi="Verdana"/>
          <w:color w:val="404040" w:themeColor="text1" w:themeTint="BF"/>
          <w:sz w:val="20"/>
          <w:szCs w:val="20"/>
          <w:lang w:val="en-US"/>
        </w:rPr>
      </w:pPr>
      <w:r w:rsidRPr="004713C3">
        <w:rPr>
          <w:rFonts w:ascii="Verdana" w:hAnsi="Verdana"/>
          <w:color w:val="404040" w:themeColor="text1" w:themeTint="BF"/>
          <w:sz w:val="20"/>
          <w:szCs w:val="20"/>
          <w:lang w:val="en-US"/>
        </w:rPr>
        <w:t>The warm</w:t>
      </w:r>
      <w:r w:rsidR="00034E16" w:rsidRPr="004713C3">
        <w:rPr>
          <w:rFonts w:ascii="Verdana" w:hAnsi="Verdana"/>
          <w:color w:val="404040" w:themeColor="text1" w:themeTint="BF"/>
          <w:sz w:val="20"/>
          <w:szCs w:val="20"/>
          <w:lang w:val="en-US"/>
        </w:rPr>
        <w:t>s up are</w:t>
      </w:r>
      <w:r w:rsidRPr="004713C3">
        <w:rPr>
          <w:rFonts w:ascii="Verdana" w:hAnsi="Verdana"/>
          <w:color w:val="404040" w:themeColor="text1" w:themeTint="BF"/>
          <w:sz w:val="20"/>
          <w:szCs w:val="20"/>
          <w:lang w:val="en-US"/>
        </w:rPr>
        <w:t xml:space="preserve"> open for all participants in the competition</w:t>
      </w:r>
      <w:r w:rsidR="0063590A">
        <w:rPr>
          <w:rFonts w:ascii="Verdana" w:hAnsi="Verdana"/>
          <w:color w:val="404040" w:themeColor="text1" w:themeTint="BF"/>
          <w:sz w:val="20"/>
          <w:szCs w:val="20"/>
          <w:lang w:val="en-US"/>
        </w:rPr>
        <w:t xml:space="preserve"> IBC SICILIA</w:t>
      </w:r>
    </w:p>
    <w:p w:rsidR="00B90D1B" w:rsidRPr="004713C3" w:rsidRDefault="00B90D1B" w:rsidP="00B90D1B">
      <w:pPr>
        <w:pStyle w:val="Corpodeltesto21"/>
        <w:rPr>
          <w:rFonts w:ascii="Verdana" w:hAnsi="Verdana"/>
          <w:color w:val="404040" w:themeColor="text1" w:themeTint="BF"/>
          <w:sz w:val="20"/>
          <w:szCs w:val="20"/>
          <w:lang w:val="en-US"/>
        </w:rPr>
      </w:pPr>
    </w:p>
    <w:p w:rsidR="00B90D1B" w:rsidRPr="004713C3" w:rsidRDefault="00B90D1B" w:rsidP="00B90D1B">
      <w:pPr>
        <w:pStyle w:val="Corpodeltesto21"/>
        <w:rPr>
          <w:rFonts w:ascii="Verdana" w:hAnsi="Verdana"/>
          <w:color w:val="404040" w:themeColor="text1" w:themeTint="BF"/>
          <w:sz w:val="20"/>
          <w:szCs w:val="20"/>
          <w:lang w:val="en-US"/>
        </w:rPr>
      </w:pPr>
      <w:r w:rsidRPr="004713C3">
        <w:rPr>
          <w:rFonts w:ascii="Verdana" w:hAnsi="Verdana"/>
          <w:color w:val="404040" w:themeColor="text1" w:themeTint="BF"/>
          <w:sz w:val="20"/>
          <w:szCs w:val="20"/>
          <w:lang w:val="en-US"/>
        </w:rPr>
        <w:lastRenderedPageBreak/>
        <w:t xml:space="preserve">The timetables and the every day schedule can undergo a change by the Organization Responsible in order to optimize the development of the Competition. </w:t>
      </w:r>
    </w:p>
    <w:p w:rsidR="00B90D1B" w:rsidRPr="004713C3" w:rsidRDefault="00B90D1B" w:rsidP="00B90D1B">
      <w:pPr>
        <w:pStyle w:val="Corpodeltesto21"/>
        <w:rPr>
          <w:rFonts w:ascii="Verdana" w:hAnsi="Verdana"/>
          <w:color w:val="404040" w:themeColor="text1" w:themeTint="BF"/>
          <w:sz w:val="20"/>
          <w:szCs w:val="20"/>
          <w:lang w:val="en-US"/>
        </w:rPr>
      </w:pPr>
    </w:p>
    <w:p w:rsidR="00B90D1B" w:rsidRPr="004713C3" w:rsidRDefault="00B90D1B" w:rsidP="00B90D1B">
      <w:pPr>
        <w:pStyle w:val="Corpodeltesto21"/>
        <w:rPr>
          <w:rFonts w:ascii="Verdana" w:hAnsi="Verdana"/>
          <w:color w:val="404040" w:themeColor="text1" w:themeTint="BF"/>
          <w:sz w:val="20"/>
          <w:szCs w:val="20"/>
          <w:lang w:val="en-US"/>
        </w:rPr>
      </w:pPr>
      <w:r w:rsidRPr="004713C3">
        <w:rPr>
          <w:rFonts w:ascii="Verdana" w:hAnsi="Verdana"/>
          <w:color w:val="404040" w:themeColor="text1" w:themeTint="BF"/>
          <w:sz w:val="20"/>
          <w:szCs w:val="20"/>
          <w:lang w:val="en-US"/>
        </w:rPr>
        <w:t>All the candidates must arrive at least an hour before the beginning of the several eliminatory rounds.</w:t>
      </w:r>
    </w:p>
    <w:p w:rsidR="00B90D1B" w:rsidRPr="004713C3" w:rsidRDefault="00B90D1B" w:rsidP="00B90D1B">
      <w:pPr>
        <w:pStyle w:val="Corpodeltesto21"/>
        <w:rPr>
          <w:rFonts w:ascii="Verdana" w:hAnsi="Verdana"/>
          <w:color w:val="404040" w:themeColor="text1" w:themeTint="BF"/>
          <w:sz w:val="20"/>
          <w:szCs w:val="20"/>
          <w:lang w:val="en-US"/>
        </w:rPr>
      </w:pPr>
      <w:r w:rsidRPr="004713C3">
        <w:rPr>
          <w:rFonts w:ascii="Verdana" w:hAnsi="Verdana"/>
          <w:color w:val="404040" w:themeColor="text1" w:themeTint="BF"/>
          <w:sz w:val="20"/>
          <w:szCs w:val="20"/>
          <w:lang w:val="en-US"/>
        </w:rPr>
        <w:t>The eliminatory phases will take always starting from the classical division with its categories and then to modern.</w:t>
      </w:r>
    </w:p>
    <w:p w:rsidR="00B90D1B" w:rsidRPr="004713C3" w:rsidRDefault="00B90D1B" w:rsidP="00B90D1B">
      <w:pPr>
        <w:pStyle w:val="Corpodeltesto21"/>
        <w:rPr>
          <w:rFonts w:ascii="Verdana" w:hAnsi="Verdana"/>
          <w:color w:val="404040" w:themeColor="text1" w:themeTint="BF"/>
          <w:sz w:val="20"/>
          <w:szCs w:val="20"/>
          <w:lang w:val="en-US"/>
        </w:rPr>
      </w:pPr>
    </w:p>
    <w:p w:rsidR="00B90D1B" w:rsidRPr="004713C3" w:rsidRDefault="00B90D1B" w:rsidP="006C6736">
      <w:pPr>
        <w:rPr>
          <w:rFonts w:ascii="Verdana" w:hAnsi="Verdana"/>
          <w:b/>
          <w:color w:val="404040" w:themeColor="text1" w:themeTint="BF"/>
          <w:sz w:val="20"/>
          <w:szCs w:val="20"/>
          <w:lang w:val="en-US"/>
        </w:rPr>
      </w:pPr>
      <w:r w:rsidRPr="004713C3">
        <w:rPr>
          <w:rFonts w:ascii="Verdana" w:hAnsi="Verdana"/>
          <w:b/>
          <w:color w:val="404040" w:themeColor="text1" w:themeTint="BF"/>
          <w:sz w:val="20"/>
          <w:szCs w:val="20"/>
          <w:lang w:val="en-US"/>
        </w:rPr>
        <w:t xml:space="preserve">All the candidates  will furnish there own ballet costumes which they will be required to wear  in the course of the eliminatory tests, semi-final and final. </w:t>
      </w:r>
    </w:p>
    <w:p w:rsidR="00E67328" w:rsidRPr="004713C3" w:rsidRDefault="000E1726" w:rsidP="006C6736">
      <w:pPr>
        <w:rPr>
          <w:rFonts w:ascii="Verdana" w:hAnsi="Verdana"/>
          <w:color w:val="404040" w:themeColor="text1" w:themeTint="BF"/>
          <w:sz w:val="32"/>
          <w:szCs w:val="32"/>
          <w:u w:val="single"/>
          <w:lang w:val="en-US"/>
        </w:rPr>
      </w:pPr>
      <w:r w:rsidRPr="004713C3">
        <w:rPr>
          <w:rFonts w:ascii="Verdana" w:hAnsi="Verdana" w:cs="Arial"/>
          <w:color w:val="404040" w:themeColor="text1" w:themeTint="BF"/>
          <w:sz w:val="32"/>
          <w:szCs w:val="32"/>
          <w:u w:val="single"/>
          <w:lang w:val="en-US"/>
        </w:rPr>
        <w:t>W</w:t>
      </w:r>
      <w:r w:rsidR="00E67328" w:rsidRPr="004713C3">
        <w:rPr>
          <w:rFonts w:ascii="Verdana" w:hAnsi="Verdana" w:cs="Arial"/>
          <w:color w:val="404040" w:themeColor="text1" w:themeTint="BF"/>
          <w:sz w:val="32"/>
          <w:szCs w:val="32"/>
          <w:u w:val="single"/>
          <w:lang w:val="en-US"/>
        </w:rPr>
        <w:t>orkshop</w:t>
      </w:r>
    </w:p>
    <w:p w:rsidR="0063590A" w:rsidRDefault="0063590A" w:rsidP="00A474B1">
      <w:pPr>
        <w:pStyle w:val="Corpodeltesto21"/>
        <w:rPr>
          <w:rFonts w:ascii="Verdana" w:eastAsiaTheme="minorHAnsi" w:hAnsi="Verdana" w:cstheme="minorBidi"/>
          <w:color w:val="404040" w:themeColor="text1" w:themeTint="BF"/>
          <w:sz w:val="20"/>
          <w:szCs w:val="20"/>
          <w:lang w:val="en-US" w:eastAsia="en-US"/>
        </w:rPr>
      </w:pPr>
      <w:r>
        <w:rPr>
          <w:rFonts w:ascii="Verdana" w:eastAsiaTheme="minorHAnsi" w:hAnsi="Verdana" w:cstheme="minorBidi"/>
          <w:color w:val="404040" w:themeColor="text1" w:themeTint="BF"/>
          <w:sz w:val="20"/>
          <w:szCs w:val="20"/>
          <w:lang w:val="en-US" w:eastAsia="en-US"/>
        </w:rPr>
        <w:t>During the</w:t>
      </w:r>
      <w:r w:rsidR="000830F6">
        <w:rPr>
          <w:rFonts w:ascii="Verdana" w:eastAsiaTheme="minorHAnsi" w:hAnsi="Verdana" w:cstheme="minorBidi"/>
          <w:color w:val="404040" w:themeColor="text1" w:themeTint="BF"/>
          <w:sz w:val="20"/>
          <w:szCs w:val="20"/>
          <w:lang w:val="en-US" w:eastAsia="en-US"/>
        </w:rPr>
        <w:t xml:space="preserve"> competition</w:t>
      </w:r>
      <w:r w:rsidR="00B90D1B" w:rsidRPr="004713C3">
        <w:rPr>
          <w:rFonts w:ascii="Verdana" w:eastAsiaTheme="minorHAnsi" w:hAnsi="Verdana" w:cstheme="minorBidi"/>
          <w:color w:val="404040" w:themeColor="text1" w:themeTint="BF"/>
          <w:sz w:val="20"/>
          <w:szCs w:val="20"/>
          <w:lang w:val="en-US" w:eastAsia="en-US"/>
        </w:rPr>
        <w:t xml:space="preserve"> </w:t>
      </w:r>
      <w:r>
        <w:rPr>
          <w:rFonts w:ascii="Verdana" w:eastAsiaTheme="minorHAnsi" w:hAnsi="Verdana" w:cstheme="minorBidi"/>
          <w:color w:val="404040" w:themeColor="text1" w:themeTint="BF"/>
          <w:sz w:val="20"/>
          <w:szCs w:val="20"/>
          <w:lang w:val="en-US" w:eastAsia="en-US"/>
        </w:rPr>
        <w:t xml:space="preserve">it will be </w:t>
      </w:r>
      <w:r w:rsidR="00B90D1B" w:rsidRPr="004713C3">
        <w:rPr>
          <w:rFonts w:ascii="Verdana" w:eastAsiaTheme="minorHAnsi" w:hAnsi="Verdana" w:cstheme="minorBidi"/>
          <w:color w:val="404040" w:themeColor="text1" w:themeTint="BF"/>
          <w:sz w:val="20"/>
          <w:szCs w:val="20"/>
          <w:lang w:val="en-US" w:eastAsia="en-US"/>
        </w:rPr>
        <w:t>workshops</w:t>
      </w:r>
      <w:r>
        <w:rPr>
          <w:rFonts w:ascii="Verdana" w:eastAsiaTheme="minorHAnsi" w:hAnsi="Verdana" w:cstheme="minorBidi"/>
          <w:color w:val="404040" w:themeColor="text1" w:themeTint="BF"/>
          <w:sz w:val="20"/>
          <w:szCs w:val="20"/>
          <w:lang w:val="en-US" w:eastAsia="en-US"/>
        </w:rPr>
        <w:t xml:space="preserve"> with members of Jury. The stages will take place in Teatro Garibardi </w:t>
      </w:r>
      <w:r w:rsidR="00B90D1B" w:rsidRPr="004713C3">
        <w:rPr>
          <w:rFonts w:ascii="Verdana" w:eastAsiaTheme="minorHAnsi" w:hAnsi="Verdana" w:cstheme="minorBidi"/>
          <w:color w:val="404040" w:themeColor="text1" w:themeTint="BF"/>
          <w:sz w:val="20"/>
          <w:szCs w:val="20"/>
          <w:lang w:val="en-US" w:eastAsia="en-US"/>
        </w:rPr>
        <w:t xml:space="preserve"> </w:t>
      </w:r>
      <w:r w:rsidR="00B61715">
        <w:rPr>
          <w:rFonts w:ascii="Verdana" w:eastAsiaTheme="minorHAnsi" w:hAnsi="Verdana" w:cstheme="minorBidi"/>
          <w:color w:val="404040" w:themeColor="text1" w:themeTint="BF"/>
          <w:sz w:val="20"/>
          <w:szCs w:val="20"/>
          <w:lang w:val="en-US" w:eastAsia="en-US"/>
        </w:rPr>
        <w:t>July 10/13,</w:t>
      </w:r>
      <w:r w:rsidR="000830F6">
        <w:rPr>
          <w:rFonts w:ascii="Verdana" w:eastAsiaTheme="minorHAnsi" w:hAnsi="Verdana" w:cstheme="minorBidi"/>
          <w:color w:val="404040" w:themeColor="text1" w:themeTint="BF"/>
          <w:sz w:val="20"/>
          <w:szCs w:val="20"/>
          <w:lang w:val="en-US" w:eastAsia="en-US"/>
        </w:rPr>
        <w:t xml:space="preserve"> </w:t>
      </w:r>
      <w:r w:rsidR="00B90D1B" w:rsidRPr="004713C3">
        <w:rPr>
          <w:rFonts w:ascii="Verdana" w:eastAsiaTheme="minorHAnsi" w:hAnsi="Verdana" w:cstheme="minorBidi"/>
          <w:color w:val="404040" w:themeColor="text1" w:themeTint="BF"/>
          <w:sz w:val="20"/>
          <w:szCs w:val="20"/>
          <w:lang w:val="en-US" w:eastAsia="en-US"/>
        </w:rPr>
        <w:t>in the antemeridian h</w:t>
      </w:r>
      <w:r w:rsidR="000830F6">
        <w:rPr>
          <w:rFonts w:ascii="Verdana" w:eastAsiaTheme="minorHAnsi" w:hAnsi="Verdana" w:cstheme="minorBidi"/>
          <w:color w:val="404040" w:themeColor="text1" w:themeTint="BF"/>
          <w:sz w:val="20"/>
          <w:szCs w:val="20"/>
          <w:lang w:val="en-US" w:eastAsia="en-US"/>
        </w:rPr>
        <w:t>ours. The stages</w:t>
      </w:r>
      <w:r w:rsidR="00B90D1B" w:rsidRPr="004713C3">
        <w:rPr>
          <w:rFonts w:ascii="Verdana" w:eastAsiaTheme="minorHAnsi" w:hAnsi="Verdana" w:cstheme="minorBidi"/>
          <w:color w:val="404040" w:themeColor="text1" w:themeTint="BF"/>
          <w:sz w:val="20"/>
          <w:szCs w:val="20"/>
          <w:lang w:val="en-US" w:eastAsia="en-US"/>
        </w:rPr>
        <w:t xml:space="preserve"> will be considered as initiatives detached from</w:t>
      </w:r>
      <w:r w:rsidR="000830F6">
        <w:rPr>
          <w:rFonts w:ascii="Verdana" w:eastAsiaTheme="minorHAnsi" w:hAnsi="Verdana" w:cstheme="minorBidi"/>
          <w:color w:val="404040" w:themeColor="text1" w:themeTint="BF"/>
          <w:sz w:val="20"/>
          <w:szCs w:val="20"/>
          <w:lang w:val="en-US" w:eastAsia="en-US"/>
        </w:rPr>
        <w:t xml:space="preserve"> the competition</w:t>
      </w:r>
      <w:r>
        <w:rPr>
          <w:rFonts w:ascii="Verdana" w:eastAsiaTheme="minorHAnsi" w:hAnsi="Verdana" w:cstheme="minorBidi"/>
          <w:color w:val="404040" w:themeColor="text1" w:themeTint="BF"/>
          <w:sz w:val="20"/>
          <w:szCs w:val="20"/>
          <w:lang w:val="en-US" w:eastAsia="en-US"/>
        </w:rPr>
        <w:t xml:space="preserve">. </w:t>
      </w:r>
    </w:p>
    <w:p w:rsidR="0063590A" w:rsidRDefault="0063590A" w:rsidP="00A474B1">
      <w:pPr>
        <w:pStyle w:val="Corpodeltesto21"/>
        <w:rPr>
          <w:rFonts w:ascii="Verdana" w:eastAsiaTheme="minorHAnsi" w:hAnsi="Verdana" w:cstheme="minorBidi"/>
          <w:color w:val="404040" w:themeColor="text1" w:themeTint="BF"/>
          <w:sz w:val="20"/>
          <w:szCs w:val="20"/>
          <w:lang w:val="en-US" w:eastAsia="en-US"/>
        </w:rPr>
      </w:pPr>
      <w:r>
        <w:rPr>
          <w:rFonts w:ascii="Verdana" w:eastAsiaTheme="minorHAnsi" w:hAnsi="Verdana" w:cstheme="minorBidi"/>
          <w:color w:val="404040" w:themeColor="text1" w:themeTint="BF"/>
          <w:sz w:val="20"/>
          <w:szCs w:val="20"/>
          <w:lang w:val="en-US" w:eastAsia="en-US"/>
        </w:rPr>
        <w:t>For the partecipants of IBC SICILIA the cost for 1 stage (Classical or Modern) is €80, and for both € 140.</w:t>
      </w:r>
    </w:p>
    <w:p w:rsidR="00B90D1B" w:rsidRDefault="0063590A" w:rsidP="00A474B1">
      <w:pPr>
        <w:pStyle w:val="Corpodeltesto21"/>
        <w:rPr>
          <w:rFonts w:ascii="Verdana" w:eastAsiaTheme="minorHAnsi" w:hAnsi="Verdana" w:cstheme="minorBidi"/>
          <w:color w:val="404040" w:themeColor="text1" w:themeTint="BF"/>
          <w:sz w:val="20"/>
          <w:szCs w:val="20"/>
          <w:lang w:val="en-US" w:eastAsia="en-US"/>
        </w:rPr>
      </w:pPr>
      <w:r>
        <w:rPr>
          <w:rFonts w:ascii="Verdana" w:eastAsiaTheme="minorHAnsi" w:hAnsi="Verdana" w:cstheme="minorBidi"/>
          <w:color w:val="404040" w:themeColor="text1" w:themeTint="BF"/>
          <w:sz w:val="20"/>
          <w:szCs w:val="20"/>
          <w:lang w:val="en-US" w:eastAsia="en-US"/>
        </w:rPr>
        <w:t>A</w:t>
      </w:r>
      <w:r w:rsidR="000830F6">
        <w:rPr>
          <w:rFonts w:ascii="Verdana" w:eastAsiaTheme="minorHAnsi" w:hAnsi="Verdana" w:cstheme="minorBidi"/>
          <w:color w:val="404040" w:themeColor="text1" w:themeTint="BF"/>
          <w:sz w:val="20"/>
          <w:szCs w:val="20"/>
          <w:lang w:val="en-US" w:eastAsia="en-US"/>
        </w:rPr>
        <w:t xml:space="preserve">ll information are in special icone on home page. </w:t>
      </w:r>
    </w:p>
    <w:p w:rsidR="009E7DEF" w:rsidRPr="004713C3" w:rsidRDefault="009E7DEF" w:rsidP="00A474B1">
      <w:pPr>
        <w:pStyle w:val="Corpodeltesto21"/>
        <w:rPr>
          <w:rFonts w:ascii="Verdana" w:eastAsiaTheme="minorHAnsi" w:hAnsi="Verdana" w:cstheme="minorBidi"/>
          <w:color w:val="404040" w:themeColor="text1" w:themeTint="BF"/>
          <w:sz w:val="20"/>
          <w:szCs w:val="20"/>
          <w:lang w:val="en-US" w:eastAsia="en-US"/>
        </w:rPr>
      </w:pPr>
    </w:p>
    <w:p w:rsidR="00E67328" w:rsidRPr="004713C3" w:rsidRDefault="000E1726" w:rsidP="00A474B1">
      <w:pPr>
        <w:pStyle w:val="Corpodeltesto21"/>
        <w:rPr>
          <w:rFonts w:ascii="Verdana" w:hAnsi="Verdana" w:cs="Arial"/>
          <w:color w:val="404040" w:themeColor="text1" w:themeTint="BF"/>
          <w:sz w:val="36"/>
          <w:szCs w:val="36"/>
          <w:u w:val="single"/>
          <w:lang w:val="en-US"/>
        </w:rPr>
      </w:pPr>
      <w:r w:rsidRPr="004713C3">
        <w:rPr>
          <w:rFonts w:ascii="Verdana" w:hAnsi="Verdana" w:cs="Arial"/>
          <w:color w:val="404040" w:themeColor="text1" w:themeTint="BF"/>
          <w:sz w:val="36"/>
          <w:szCs w:val="36"/>
          <w:u w:val="single"/>
          <w:lang w:val="en-US"/>
        </w:rPr>
        <w:t>Consent</w:t>
      </w:r>
    </w:p>
    <w:p w:rsidR="00E67328" w:rsidRPr="004713C3" w:rsidRDefault="00E67328" w:rsidP="00E67328">
      <w:pPr>
        <w:pStyle w:val="Corpodeltesto21"/>
        <w:jc w:val="left"/>
        <w:rPr>
          <w:rFonts w:ascii="Verdana" w:hAnsi="Verdana"/>
          <w:color w:val="404040" w:themeColor="text1" w:themeTint="BF"/>
          <w:sz w:val="20"/>
          <w:szCs w:val="20"/>
          <w:lang w:val="en-US"/>
        </w:rPr>
      </w:pPr>
    </w:p>
    <w:p w:rsidR="000E1726" w:rsidRPr="004713C3" w:rsidRDefault="000E1726" w:rsidP="00E67328">
      <w:pPr>
        <w:pStyle w:val="Corpodeltesto21"/>
        <w:jc w:val="left"/>
        <w:rPr>
          <w:rFonts w:ascii="Verdana" w:hAnsi="Verdana"/>
          <w:color w:val="404040" w:themeColor="text1" w:themeTint="BF"/>
          <w:sz w:val="20"/>
          <w:szCs w:val="20"/>
          <w:lang w:val="en-US"/>
        </w:rPr>
      </w:pPr>
      <w:r w:rsidRPr="004713C3">
        <w:rPr>
          <w:rFonts w:ascii="Verdana" w:hAnsi="Verdana"/>
          <w:color w:val="404040" w:themeColor="text1" w:themeTint="BF"/>
          <w:sz w:val="20"/>
          <w:szCs w:val="20"/>
          <w:lang w:val="en-US"/>
        </w:rPr>
        <w:t xml:space="preserve">The candidate who is accepted to the </w:t>
      </w:r>
      <w:r w:rsidRPr="00390949">
        <w:rPr>
          <w:rFonts w:ascii="Verdana" w:hAnsi="Verdana"/>
          <w:b/>
          <w:color w:val="404040" w:themeColor="text1" w:themeTint="BF"/>
          <w:sz w:val="20"/>
          <w:szCs w:val="20"/>
          <w:lang w:val="en-US"/>
        </w:rPr>
        <w:t xml:space="preserve">IBC SICILIA </w:t>
      </w:r>
      <w:r w:rsidRPr="004713C3">
        <w:rPr>
          <w:rFonts w:ascii="Verdana" w:hAnsi="Verdana"/>
          <w:color w:val="404040" w:themeColor="text1" w:themeTint="BF"/>
          <w:sz w:val="20"/>
          <w:szCs w:val="20"/>
          <w:lang w:val="en-US"/>
        </w:rPr>
        <w:t>enables the organization (unless he/she does not dissent in a written form) to freely use their own image, personal data and for promotional, statistical and informative purposes, according to the Public Law n. 675 of 1996, and accept the present rules.</w:t>
      </w:r>
    </w:p>
    <w:p w:rsidR="000E1726" w:rsidRPr="00A73B83" w:rsidRDefault="000E1726" w:rsidP="00E67328">
      <w:pPr>
        <w:pStyle w:val="Corpodeltesto21"/>
        <w:jc w:val="left"/>
        <w:rPr>
          <w:rFonts w:ascii="Verdana" w:hAnsi="Verdana" w:cs="Arial"/>
          <w:color w:val="404040" w:themeColor="text1" w:themeTint="BF"/>
          <w:sz w:val="32"/>
          <w:szCs w:val="32"/>
          <w:u w:val="single"/>
          <w:lang w:val="en-US"/>
        </w:rPr>
      </w:pPr>
    </w:p>
    <w:p w:rsidR="00E67328" w:rsidRPr="004713C3" w:rsidRDefault="000E1726" w:rsidP="00E67328">
      <w:pPr>
        <w:pStyle w:val="Corpodeltesto21"/>
        <w:jc w:val="left"/>
        <w:rPr>
          <w:rFonts w:ascii="Verdana" w:hAnsi="Verdana" w:cs="Arial"/>
          <w:color w:val="404040" w:themeColor="text1" w:themeTint="BF"/>
          <w:sz w:val="32"/>
          <w:szCs w:val="32"/>
          <w:u w:val="single"/>
          <w:lang w:val="en-US"/>
        </w:rPr>
      </w:pPr>
      <w:r w:rsidRPr="004713C3">
        <w:rPr>
          <w:rFonts w:ascii="Verdana" w:hAnsi="Verdana" w:cs="Arial"/>
          <w:color w:val="404040" w:themeColor="text1" w:themeTint="BF"/>
          <w:sz w:val="32"/>
          <w:szCs w:val="32"/>
          <w:u w:val="single"/>
          <w:lang w:val="en-US"/>
        </w:rPr>
        <w:t>Gala</w:t>
      </w:r>
    </w:p>
    <w:p w:rsidR="00A474B1" w:rsidRPr="004713C3" w:rsidRDefault="00A474B1" w:rsidP="00E67328">
      <w:pPr>
        <w:pStyle w:val="Corpodeltesto21"/>
        <w:jc w:val="left"/>
        <w:rPr>
          <w:rFonts w:ascii="Verdana" w:hAnsi="Verdana" w:cs="Arial"/>
          <w:color w:val="404040" w:themeColor="text1" w:themeTint="BF"/>
          <w:sz w:val="20"/>
          <w:szCs w:val="20"/>
          <w:u w:val="single"/>
          <w:lang w:val="en-US"/>
        </w:rPr>
      </w:pPr>
    </w:p>
    <w:p w:rsidR="000E1726" w:rsidRPr="004713C3" w:rsidRDefault="000E1726" w:rsidP="000E1726">
      <w:pPr>
        <w:pStyle w:val="Corpodeltesto21"/>
        <w:rPr>
          <w:rFonts w:ascii="Verdana" w:hAnsi="Verdana"/>
          <w:color w:val="404040" w:themeColor="text1" w:themeTint="BF"/>
          <w:sz w:val="20"/>
          <w:szCs w:val="20"/>
          <w:lang w:val="en-US"/>
        </w:rPr>
      </w:pPr>
      <w:r w:rsidRPr="004713C3">
        <w:rPr>
          <w:rFonts w:ascii="Verdana" w:hAnsi="Verdana"/>
          <w:color w:val="404040" w:themeColor="text1" w:themeTint="BF"/>
          <w:sz w:val="20"/>
          <w:szCs w:val="20"/>
          <w:lang w:val="en-US"/>
        </w:rPr>
        <w:t xml:space="preserve">All the winners will participate in the closing ‘Galà’  which will be held  </w:t>
      </w:r>
      <w:r w:rsidRPr="00390949">
        <w:rPr>
          <w:rFonts w:ascii="Verdana" w:hAnsi="Verdana"/>
          <w:b/>
          <w:color w:val="404040" w:themeColor="text1" w:themeTint="BF"/>
          <w:sz w:val="20"/>
          <w:szCs w:val="20"/>
          <w:lang w:val="en-US"/>
        </w:rPr>
        <w:t>July 1</w:t>
      </w:r>
      <w:r w:rsidR="00B61715">
        <w:rPr>
          <w:rFonts w:ascii="Verdana" w:hAnsi="Verdana"/>
          <w:b/>
          <w:color w:val="404040" w:themeColor="text1" w:themeTint="BF"/>
          <w:sz w:val="20"/>
          <w:szCs w:val="20"/>
          <w:lang w:val="en-US"/>
        </w:rPr>
        <w:t>4, 2019</w:t>
      </w:r>
    </w:p>
    <w:p w:rsidR="00E67328" w:rsidRPr="004713C3" w:rsidRDefault="000E1726" w:rsidP="000E1726">
      <w:pPr>
        <w:pStyle w:val="Corpodeltesto21"/>
        <w:rPr>
          <w:rFonts w:ascii="Verdana" w:hAnsi="Verdana"/>
          <w:color w:val="404040" w:themeColor="text1" w:themeTint="BF"/>
          <w:sz w:val="20"/>
          <w:szCs w:val="20"/>
          <w:lang w:val="en-US"/>
        </w:rPr>
      </w:pPr>
      <w:r w:rsidRPr="004713C3">
        <w:rPr>
          <w:rFonts w:ascii="Verdana" w:hAnsi="Verdana"/>
          <w:color w:val="404040" w:themeColor="text1" w:themeTint="BF"/>
          <w:sz w:val="20"/>
          <w:szCs w:val="20"/>
          <w:lang w:val="en-US"/>
        </w:rPr>
        <w:t>at  9. p.m.  All phases of the competition will be with the presence of the public.</w:t>
      </w:r>
    </w:p>
    <w:p w:rsidR="00E67328" w:rsidRPr="004713C3" w:rsidRDefault="00E67328" w:rsidP="00E67328">
      <w:pPr>
        <w:pStyle w:val="Corpodeltesto21"/>
        <w:jc w:val="left"/>
        <w:rPr>
          <w:rFonts w:ascii="Verdana" w:hAnsi="Verdana"/>
          <w:color w:val="404040" w:themeColor="text1" w:themeTint="BF"/>
          <w:sz w:val="20"/>
          <w:szCs w:val="20"/>
          <w:lang w:val="en-US"/>
        </w:rPr>
      </w:pPr>
    </w:p>
    <w:p w:rsidR="00E67328" w:rsidRPr="004713C3" w:rsidRDefault="000E1726" w:rsidP="00A474B1">
      <w:pPr>
        <w:pStyle w:val="Corpodeltesto21"/>
        <w:rPr>
          <w:rFonts w:ascii="Verdana" w:hAnsi="Verdana" w:cs="Arial"/>
          <w:color w:val="404040" w:themeColor="text1" w:themeTint="BF"/>
          <w:sz w:val="32"/>
          <w:szCs w:val="32"/>
          <w:u w:val="single"/>
          <w:lang w:val="en-US"/>
        </w:rPr>
      </w:pPr>
      <w:r w:rsidRPr="004713C3">
        <w:rPr>
          <w:rFonts w:ascii="Verdana" w:hAnsi="Verdana" w:cs="Arial"/>
          <w:color w:val="404040" w:themeColor="text1" w:themeTint="BF"/>
          <w:sz w:val="32"/>
          <w:szCs w:val="32"/>
          <w:u w:val="single"/>
          <w:lang w:val="en-US"/>
        </w:rPr>
        <w:t>Stage</w:t>
      </w:r>
    </w:p>
    <w:p w:rsidR="00E67328" w:rsidRPr="004713C3" w:rsidRDefault="00E67328" w:rsidP="00E67328">
      <w:pPr>
        <w:pStyle w:val="Corpodeltesto21"/>
        <w:jc w:val="left"/>
        <w:rPr>
          <w:rFonts w:ascii="Verdana" w:hAnsi="Verdana" w:cs="Arial"/>
          <w:b/>
          <w:color w:val="404040" w:themeColor="text1" w:themeTint="BF"/>
          <w:sz w:val="20"/>
          <w:szCs w:val="20"/>
          <w:lang w:val="en-US"/>
        </w:rPr>
      </w:pPr>
    </w:p>
    <w:p w:rsidR="000E1726" w:rsidRPr="004713C3" w:rsidRDefault="000E1726" w:rsidP="000E1726">
      <w:pPr>
        <w:pStyle w:val="Corpodeltesto21"/>
        <w:rPr>
          <w:rFonts w:ascii="Verdana" w:hAnsi="Verdana"/>
          <w:color w:val="404040" w:themeColor="text1" w:themeTint="BF"/>
          <w:sz w:val="20"/>
          <w:szCs w:val="20"/>
          <w:lang w:val="en-US"/>
        </w:rPr>
      </w:pPr>
      <w:r w:rsidRPr="004713C3">
        <w:rPr>
          <w:rFonts w:ascii="Verdana" w:hAnsi="Verdana"/>
          <w:color w:val="404040" w:themeColor="text1" w:themeTint="BF"/>
          <w:sz w:val="20"/>
          <w:szCs w:val="20"/>
          <w:lang w:val="en-US"/>
        </w:rPr>
        <w:t>Size: 11X16 meters</w:t>
      </w:r>
    </w:p>
    <w:p w:rsidR="000E1726" w:rsidRPr="004713C3" w:rsidRDefault="000E1726" w:rsidP="000E1726">
      <w:pPr>
        <w:pStyle w:val="Corpodeltesto21"/>
        <w:rPr>
          <w:rFonts w:ascii="Verdana" w:hAnsi="Verdana"/>
          <w:color w:val="404040" w:themeColor="text1" w:themeTint="BF"/>
          <w:sz w:val="20"/>
          <w:szCs w:val="20"/>
          <w:lang w:val="en-US"/>
        </w:rPr>
      </w:pPr>
      <w:r w:rsidRPr="004713C3">
        <w:rPr>
          <w:rFonts w:ascii="Verdana" w:hAnsi="Verdana"/>
          <w:color w:val="404040" w:themeColor="text1" w:themeTint="BF"/>
          <w:sz w:val="20"/>
          <w:szCs w:val="20"/>
          <w:lang w:val="en-US"/>
        </w:rPr>
        <w:t>Side openings: 3 right and 3 left</w:t>
      </w:r>
    </w:p>
    <w:p w:rsidR="00E67328" w:rsidRPr="00A73B83" w:rsidRDefault="000E1726" w:rsidP="000E1726">
      <w:pPr>
        <w:pStyle w:val="Corpodeltesto21"/>
        <w:jc w:val="left"/>
        <w:rPr>
          <w:rFonts w:ascii="Verdana" w:hAnsi="Verdana"/>
          <w:color w:val="404040" w:themeColor="text1" w:themeTint="BF"/>
          <w:sz w:val="20"/>
          <w:szCs w:val="20"/>
          <w:lang w:val="en-US"/>
        </w:rPr>
      </w:pPr>
      <w:r w:rsidRPr="00A73B83">
        <w:rPr>
          <w:rFonts w:ascii="Verdana" w:hAnsi="Verdana"/>
          <w:color w:val="404040" w:themeColor="text1" w:themeTint="BF"/>
          <w:sz w:val="20"/>
          <w:szCs w:val="20"/>
          <w:lang w:val="en-US"/>
        </w:rPr>
        <w:t>Floors: linoleum professional</w:t>
      </w:r>
    </w:p>
    <w:p w:rsidR="000E1726" w:rsidRPr="00A73B83" w:rsidRDefault="000E1726" w:rsidP="000E1726">
      <w:pPr>
        <w:pStyle w:val="Corpodeltesto21"/>
        <w:rPr>
          <w:rFonts w:ascii="Verdana" w:hAnsi="Verdana"/>
          <w:color w:val="404040" w:themeColor="text1" w:themeTint="BF"/>
          <w:sz w:val="20"/>
          <w:szCs w:val="20"/>
          <w:lang w:val="en-US"/>
        </w:rPr>
      </w:pPr>
    </w:p>
    <w:p w:rsidR="000E1726" w:rsidRPr="004713C3" w:rsidRDefault="000E1726" w:rsidP="000E1726">
      <w:pPr>
        <w:pStyle w:val="Corpodeltesto21"/>
        <w:rPr>
          <w:rFonts w:ascii="Verdana" w:hAnsi="Verdana"/>
          <w:color w:val="404040" w:themeColor="text1" w:themeTint="BF"/>
          <w:sz w:val="20"/>
          <w:szCs w:val="20"/>
          <w:lang w:val="en-US"/>
        </w:rPr>
      </w:pPr>
      <w:r w:rsidRPr="004713C3">
        <w:rPr>
          <w:rFonts w:ascii="Verdana" w:hAnsi="Verdana"/>
          <w:color w:val="404040" w:themeColor="text1" w:themeTint="BF"/>
          <w:sz w:val="20"/>
          <w:szCs w:val="20"/>
          <w:lang w:val="en-US"/>
        </w:rPr>
        <w:t>It is forbidden to use make-up or body creams, liquid or powdered substances</w:t>
      </w:r>
    </w:p>
    <w:p w:rsidR="000E1726" w:rsidRPr="004713C3" w:rsidRDefault="005A6D12" w:rsidP="000E1726">
      <w:pPr>
        <w:pStyle w:val="Corpodeltesto21"/>
        <w:rPr>
          <w:rFonts w:ascii="Verdana" w:hAnsi="Verdana"/>
          <w:color w:val="404040" w:themeColor="text1" w:themeTint="BF"/>
          <w:sz w:val="20"/>
          <w:szCs w:val="20"/>
          <w:lang w:val="en-US"/>
        </w:rPr>
      </w:pPr>
      <w:r>
        <w:rPr>
          <w:rFonts w:ascii="Verdana" w:hAnsi="Verdana"/>
          <w:color w:val="404040" w:themeColor="text1" w:themeTint="BF"/>
          <w:sz w:val="20"/>
          <w:szCs w:val="20"/>
          <w:lang w:val="en-US"/>
        </w:rPr>
        <w:t>this could damage the linoleum</w:t>
      </w:r>
      <w:r w:rsidR="000E1726" w:rsidRPr="004713C3">
        <w:rPr>
          <w:rFonts w:ascii="Verdana" w:hAnsi="Verdana"/>
          <w:color w:val="404040" w:themeColor="text1" w:themeTint="BF"/>
          <w:sz w:val="20"/>
          <w:szCs w:val="20"/>
          <w:lang w:val="en-US"/>
        </w:rPr>
        <w:t xml:space="preserve"> and therefore cause problems to the competitors.</w:t>
      </w:r>
    </w:p>
    <w:p w:rsidR="000E1726" w:rsidRPr="004713C3" w:rsidRDefault="000E1726" w:rsidP="000E1726">
      <w:pPr>
        <w:pStyle w:val="Corpodeltesto21"/>
        <w:rPr>
          <w:rFonts w:ascii="Verdana" w:hAnsi="Verdana"/>
          <w:color w:val="404040" w:themeColor="text1" w:themeTint="BF"/>
          <w:sz w:val="20"/>
          <w:szCs w:val="20"/>
          <w:lang w:val="en-US"/>
        </w:rPr>
      </w:pPr>
    </w:p>
    <w:p w:rsidR="000E1726" w:rsidRPr="004713C3" w:rsidRDefault="000E1726" w:rsidP="000E1726">
      <w:pPr>
        <w:pStyle w:val="Corpodeltesto21"/>
        <w:rPr>
          <w:rFonts w:ascii="Verdana" w:hAnsi="Verdana"/>
          <w:color w:val="404040" w:themeColor="text1" w:themeTint="BF"/>
          <w:sz w:val="20"/>
          <w:szCs w:val="20"/>
          <w:lang w:val="en-US"/>
        </w:rPr>
      </w:pPr>
      <w:r w:rsidRPr="004713C3">
        <w:rPr>
          <w:rFonts w:ascii="Verdana" w:hAnsi="Verdana"/>
          <w:color w:val="404040" w:themeColor="text1" w:themeTint="BF"/>
          <w:sz w:val="20"/>
          <w:szCs w:val="20"/>
          <w:lang w:val="en-US"/>
        </w:rPr>
        <w:t>Who needs may leave the props in an enclosed space behind the stage.</w:t>
      </w:r>
    </w:p>
    <w:p w:rsidR="000E1726" w:rsidRPr="004713C3" w:rsidRDefault="000E1726" w:rsidP="000E1726">
      <w:pPr>
        <w:pStyle w:val="Corpodeltesto21"/>
        <w:rPr>
          <w:rFonts w:ascii="Verdana" w:hAnsi="Verdana"/>
          <w:color w:val="404040" w:themeColor="text1" w:themeTint="BF"/>
          <w:sz w:val="20"/>
          <w:szCs w:val="20"/>
          <w:lang w:val="en-US"/>
        </w:rPr>
      </w:pPr>
      <w:r w:rsidRPr="004713C3">
        <w:rPr>
          <w:rFonts w:ascii="Verdana" w:hAnsi="Verdana"/>
          <w:color w:val="404040" w:themeColor="text1" w:themeTint="BF"/>
          <w:sz w:val="20"/>
          <w:szCs w:val="20"/>
          <w:lang w:val="en-US"/>
        </w:rPr>
        <w:t>During all the competition it is asked utmost respect and silence during performances of other competitors.</w:t>
      </w:r>
    </w:p>
    <w:p w:rsidR="000E1726" w:rsidRPr="004713C3" w:rsidRDefault="000E1726" w:rsidP="000E1726">
      <w:pPr>
        <w:pStyle w:val="Corpodeltesto21"/>
        <w:rPr>
          <w:rFonts w:ascii="Verdana" w:hAnsi="Verdana"/>
          <w:color w:val="404040" w:themeColor="text1" w:themeTint="BF"/>
          <w:sz w:val="20"/>
          <w:szCs w:val="20"/>
          <w:lang w:val="en-US"/>
        </w:rPr>
      </w:pPr>
      <w:r w:rsidRPr="004713C3">
        <w:rPr>
          <w:rFonts w:ascii="Verdana" w:hAnsi="Verdana"/>
          <w:color w:val="404040" w:themeColor="text1" w:themeTint="BF"/>
          <w:sz w:val="20"/>
          <w:szCs w:val="20"/>
          <w:lang w:val="en-US"/>
        </w:rPr>
        <w:t>It also asked attention to the order and the cleaning of the spaces used as dressing.</w:t>
      </w:r>
    </w:p>
    <w:p w:rsidR="000E1726" w:rsidRPr="004713C3" w:rsidRDefault="000E1726" w:rsidP="000E1726">
      <w:pPr>
        <w:pStyle w:val="Corpodeltesto21"/>
        <w:jc w:val="left"/>
        <w:rPr>
          <w:rFonts w:ascii="Verdana" w:hAnsi="Verdana"/>
          <w:color w:val="404040" w:themeColor="text1" w:themeTint="BF"/>
          <w:sz w:val="20"/>
          <w:szCs w:val="20"/>
          <w:lang w:val="en-US"/>
        </w:rPr>
      </w:pPr>
      <w:r w:rsidRPr="004713C3">
        <w:rPr>
          <w:rFonts w:ascii="Verdana" w:hAnsi="Verdana"/>
          <w:color w:val="404040" w:themeColor="text1" w:themeTint="BF"/>
          <w:sz w:val="20"/>
          <w:szCs w:val="20"/>
          <w:lang w:val="en-US"/>
        </w:rPr>
        <w:t>The organizing committee is not liable for theft and loss.</w:t>
      </w:r>
    </w:p>
    <w:p w:rsidR="00E67328" w:rsidRPr="004713C3" w:rsidRDefault="00E67328" w:rsidP="00E67328">
      <w:pPr>
        <w:pStyle w:val="Corpodeltesto21"/>
        <w:jc w:val="left"/>
        <w:rPr>
          <w:rFonts w:ascii="Verdana" w:hAnsi="Verdana"/>
          <w:color w:val="404040" w:themeColor="text1" w:themeTint="BF"/>
          <w:sz w:val="20"/>
          <w:szCs w:val="20"/>
          <w:lang w:val="en-US"/>
        </w:rPr>
      </w:pPr>
    </w:p>
    <w:p w:rsidR="00E67328" w:rsidRPr="004713C3" w:rsidRDefault="00C50441" w:rsidP="00E67328">
      <w:pPr>
        <w:pStyle w:val="Corpodeltesto21"/>
        <w:jc w:val="left"/>
        <w:rPr>
          <w:rFonts w:ascii="Verdana" w:hAnsi="Verdana" w:cs="Arial"/>
          <w:color w:val="404040" w:themeColor="text1" w:themeTint="BF"/>
          <w:sz w:val="32"/>
          <w:szCs w:val="32"/>
          <w:u w:val="single"/>
          <w:lang w:val="en-US"/>
        </w:rPr>
      </w:pPr>
      <w:r w:rsidRPr="004713C3">
        <w:rPr>
          <w:rFonts w:ascii="Verdana" w:hAnsi="Verdana" w:cs="Arial"/>
          <w:color w:val="404040" w:themeColor="text1" w:themeTint="BF"/>
          <w:sz w:val="32"/>
          <w:szCs w:val="32"/>
          <w:u w:val="single"/>
          <w:lang w:val="en-US"/>
        </w:rPr>
        <w:t>Travel and Accom</w:t>
      </w:r>
      <w:r w:rsidR="002B765E">
        <w:rPr>
          <w:rFonts w:ascii="Verdana" w:hAnsi="Verdana" w:cs="Arial"/>
          <w:color w:val="404040" w:themeColor="text1" w:themeTint="BF"/>
          <w:sz w:val="32"/>
          <w:szCs w:val="32"/>
          <w:u w:val="single"/>
          <w:lang w:val="en-US"/>
        </w:rPr>
        <w:t>m</w:t>
      </w:r>
      <w:r w:rsidRPr="004713C3">
        <w:rPr>
          <w:rFonts w:ascii="Verdana" w:hAnsi="Verdana" w:cs="Arial"/>
          <w:color w:val="404040" w:themeColor="text1" w:themeTint="BF"/>
          <w:sz w:val="32"/>
          <w:szCs w:val="32"/>
          <w:u w:val="single"/>
          <w:lang w:val="en-US"/>
        </w:rPr>
        <w:t>odation</w:t>
      </w:r>
    </w:p>
    <w:p w:rsidR="00E67328" w:rsidRPr="004713C3" w:rsidRDefault="00E67328" w:rsidP="00E67328">
      <w:pPr>
        <w:pStyle w:val="Corpodeltesto21"/>
        <w:jc w:val="left"/>
        <w:rPr>
          <w:rFonts w:ascii="Verdana" w:hAnsi="Verdana" w:cs="Arial"/>
          <w:b/>
          <w:color w:val="404040" w:themeColor="text1" w:themeTint="BF"/>
          <w:sz w:val="20"/>
          <w:szCs w:val="20"/>
          <w:lang w:val="en-US"/>
        </w:rPr>
      </w:pPr>
    </w:p>
    <w:p w:rsidR="00C50441" w:rsidRPr="004713C3" w:rsidRDefault="00C50441" w:rsidP="00C50441">
      <w:pPr>
        <w:pStyle w:val="Corpodeltesto21"/>
        <w:rPr>
          <w:rFonts w:ascii="Verdana" w:hAnsi="Verdana" w:cs="Arial"/>
          <w:color w:val="404040" w:themeColor="text1" w:themeTint="BF"/>
          <w:sz w:val="20"/>
          <w:szCs w:val="20"/>
          <w:lang w:val="en-US"/>
        </w:rPr>
      </w:pPr>
      <w:r w:rsidRPr="004713C3">
        <w:rPr>
          <w:rFonts w:ascii="Verdana" w:hAnsi="Verdana" w:cs="Arial"/>
          <w:color w:val="404040" w:themeColor="text1" w:themeTint="BF"/>
          <w:sz w:val="20"/>
          <w:szCs w:val="20"/>
          <w:lang w:val="en-US"/>
        </w:rPr>
        <w:t>Each competitor or school must p</w:t>
      </w:r>
      <w:r w:rsidR="005A6D12">
        <w:rPr>
          <w:rFonts w:ascii="Verdana" w:hAnsi="Verdana" w:cs="Arial"/>
          <w:color w:val="404040" w:themeColor="text1" w:themeTint="BF"/>
          <w:sz w:val="20"/>
          <w:szCs w:val="20"/>
          <w:lang w:val="en-US"/>
        </w:rPr>
        <w:t>rovide his own travel and accom</w:t>
      </w:r>
      <w:r w:rsidR="002B765E">
        <w:rPr>
          <w:rFonts w:ascii="Verdana" w:hAnsi="Verdana" w:cs="Arial"/>
          <w:color w:val="404040" w:themeColor="text1" w:themeTint="BF"/>
          <w:sz w:val="20"/>
          <w:szCs w:val="20"/>
          <w:lang w:val="en-US"/>
        </w:rPr>
        <w:t>m</w:t>
      </w:r>
      <w:r w:rsidRPr="004713C3">
        <w:rPr>
          <w:rFonts w:ascii="Verdana" w:hAnsi="Verdana" w:cs="Arial"/>
          <w:color w:val="404040" w:themeColor="text1" w:themeTint="BF"/>
          <w:sz w:val="20"/>
          <w:szCs w:val="20"/>
          <w:lang w:val="en-US"/>
        </w:rPr>
        <w:t>odation.</w:t>
      </w:r>
    </w:p>
    <w:p w:rsidR="00C50441" w:rsidRPr="004713C3" w:rsidRDefault="00C50441" w:rsidP="00C50441">
      <w:pPr>
        <w:pStyle w:val="Corpodeltesto21"/>
        <w:rPr>
          <w:rFonts w:ascii="Verdana" w:hAnsi="Verdana" w:cs="Arial"/>
          <w:color w:val="404040" w:themeColor="text1" w:themeTint="BF"/>
          <w:sz w:val="20"/>
          <w:szCs w:val="20"/>
          <w:lang w:val="en-US"/>
        </w:rPr>
      </w:pPr>
      <w:r w:rsidRPr="004713C3">
        <w:rPr>
          <w:rFonts w:ascii="Verdana" w:hAnsi="Verdana" w:cs="Arial"/>
          <w:color w:val="404040" w:themeColor="text1" w:themeTint="BF"/>
          <w:sz w:val="20"/>
          <w:szCs w:val="20"/>
          <w:lang w:val="en-US"/>
        </w:rPr>
        <w:t>The organization still provide all the necessary information support.</w:t>
      </w:r>
    </w:p>
    <w:p w:rsidR="00DF05E6" w:rsidRPr="004713C3" w:rsidRDefault="00C50441" w:rsidP="00C50441">
      <w:pPr>
        <w:pStyle w:val="Corpodeltesto21"/>
        <w:jc w:val="left"/>
        <w:rPr>
          <w:rFonts w:ascii="Verdana" w:hAnsi="Verdana" w:cs="Arial"/>
          <w:color w:val="404040" w:themeColor="text1" w:themeTint="BF"/>
          <w:sz w:val="20"/>
          <w:szCs w:val="20"/>
          <w:lang w:val="en-US"/>
        </w:rPr>
      </w:pPr>
      <w:r w:rsidRPr="004713C3">
        <w:rPr>
          <w:rFonts w:ascii="Verdana" w:hAnsi="Verdana" w:cs="Arial"/>
          <w:color w:val="404040" w:themeColor="text1" w:themeTint="BF"/>
          <w:sz w:val="20"/>
          <w:szCs w:val="20"/>
          <w:lang w:val="en-US"/>
        </w:rPr>
        <w:t>For conventions display icon on the home page.</w:t>
      </w:r>
    </w:p>
    <w:p w:rsidR="00C50441" w:rsidRPr="004713C3" w:rsidRDefault="00C50441" w:rsidP="00C50441">
      <w:pPr>
        <w:pStyle w:val="Corpodeltesto21"/>
        <w:jc w:val="left"/>
        <w:rPr>
          <w:rFonts w:ascii="Verdana" w:hAnsi="Verdana" w:cs="Arial"/>
          <w:color w:val="404040" w:themeColor="text1" w:themeTint="BF"/>
          <w:sz w:val="20"/>
          <w:szCs w:val="20"/>
          <w:lang w:val="en-US"/>
        </w:rPr>
      </w:pPr>
    </w:p>
    <w:p w:rsidR="00E67328" w:rsidRPr="004713C3" w:rsidRDefault="00C50441" w:rsidP="00E67328">
      <w:pPr>
        <w:pStyle w:val="Corpodeltesto21"/>
        <w:jc w:val="left"/>
        <w:rPr>
          <w:rFonts w:ascii="Verdana" w:hAnsi="Verdana" w:cs="Arial"/>
          <w:color w:val="404040" w:themeColor="text1" w:themeTint="BF"/>
          <w:sz w:val="32"/>
          <w:szCs w:val="32"/>
          <w:u w:val="single"/>
          <w:lang w:val="en-US"/>
        </w:rPr>
      </w:pPr>
      <w:r w:rsidRPr="004713C3">
        <w:rPr>
          <w:rFonts w:ascii="Verdana" w:hAnsi="Verdana" w:cs="Arial"/>
          <w:color w:val="404040" w:themeColor="text1" w:themeTint="BF"/>
          <w:sz w:val="32"/>
          <w:szCs w:val="32"/>
          <w:u w:val="single"/>
          <w:lang w:val="en-US"/>
        </w:rPr>
        <w:lastRenderedPageBreak/>
        <w:t>Information</w:t>
      </w:r>
    </w:p>
    <w:p w:rsidR="004713C3" w:rsidRPr="004713C3" w:rsidRDefault="004713C3" w:rsidP="00E67328">
      <w:pPr>
        <w:pStyle w:val="Corpodeltesto21"/>
        <w:jc w:val="left"/>
        <w:rPr>
          <w:rFonts w:ascii="Verdana" w:hAnsi="Verdana" w:cs="Arial"/>
          <w:b/>
          <w:color w:val="404040" w:themeColor="text1" w:themeTint="BF"/>
          <w:sz w:val="20"/>
          <w:szCs w:val="20"/>
          <w:lang w:val="en-US"/>
        </w:rPr>
      </w:pPr>
    </w:p>
    <w:p w:rsidR="004713C3" w:rsidRPr="004713C3" w:rsidRDefault="004713C3" w:rsidP="004713C3">
      <w:pPr>
        <w:pStyle w:val="Corpodeltesto21"/>
        <w:spacing w:line="276" w:lineRule="auto"/>
        <w:rPr>
          <w:rFonts w:ascii="Verdana" w:hAnsi="Verdana"/>
          <w:color w:val="404040" w:themeColor="text1" w:themeTint="BF"/>
          <w:sz w:val="20"/>
          <w:szCs w:val="20"/>
          <w:lang w:val="en-US"/>
        </w:rPr>
      </w:pPr>
      <w:r w:rsidRPr="004713C3">
        <w:rPr>
          <w:rFonts w:ascii="Verdana" w:hAnsi="Verdana"/>
          <w:color w:val="404040" w:themeColor="text1" w:themeTint="BF"/>
          <w:sz w:val="20"/>
          <w:szCs w:val="20"/>
          <w:lang w:val="en-US"/>
        </w:rPr>
        <w:t>During the days of competition it is forbidden the use of cameras.</w:t>
      </w:r>
    </w:p>
    <w:p w:rsidR="004713C3" w:rsidRPr="004713C3" w:rsidRDefault="004713C3" w:rsidP="004713C3">
      <w:pPr>
        <w:pStyle w:val="Corpodeltesto21"/>
        <w:spacing w:line="276" w:lineRule="auto"/>
        <w:rPr>
          <w:rFonts w:ascii="Verdana" w:hAnsi="Verdana"/>
          <w:color w:val="404040" w:themeColor="text1" w:themeTint="BF"/>
          <w:sz w:val="20"/>
          <w:szCs w:val="20"/>
          <w:lang w:val="en-US"/>
        </w:rPr>
      </w:pPr>
      <w:r w:rsidRPr="004713C3">
        <w:rPr>
          <w:rFonts w:ascii="Verdana" w:hAnsi="Verdana"/>
          <w:color w:val="404040" w:themeColor="text1" w:themeTint="BF"/>
          <w:sz w:val="20"/>
          <w:szCs w:val="20"/>
          <w:lang w:val="en-US"/>
        </w:rPr>
        <w:t>The photo shoot is exclusively assigned to the official photographer.</w:t>
      </w:r>
    </w:p>
    <w:p w:rsidR="00E67328" w:rsidRPr="004713C3" w:rsidRDefault="004713C3" w:rsidP="004713C3">
      <w:pPr>
        <w:pStyle w:val="Corpodeltesto21"/>
        <w:spacing w:line="276" w:lineRule="auto"/>
        <w:rPr>
          <w:rFonts w:ascii="Verdana" w:hAnsi="Verdana"/>
          <w:color w:val="404040" w:themeColor="text1" w:themeTint="BF"/>
          <w:sz w:val="20"/>
          <w:szCs w:val="20"/>
        </w:rPr>
      </w:pPr>
      <w:r w:rsidRPr="004713C3">
        <w:rPr>
          <w:rFonts w:ascii="Verdana" w:hAnsi="Verdana"/>
          <w:color w:val="404040" w:themeColor="text1" w:themeTint="BF"/>
          <w:sz w:val="20"/>
          <w:szCs w:val="20"/>
          <w:lang w:val="en-US"/>
        </w:rPr>
        <w:t xml:space="preserve">During the 5-day event it is stipulated insurance cover. This insurance does not cover any individual accident. </w:t>
      </w:r>
      <w:r w:rsidRPr="004713C3">
        <w:rPr>
          <w:rFonts w:ascii="Verdana" w:hAnsi="Verdana"/>
          <w:color w:val="404040" w:themeColor="text1" w:themeTint="BF"/>
          <w:sz w:val="20"/>
          <w:szCs w:val="20"/>
        </w:rPr>
        <w:t>Each candidate or school, should have a personal insurance.</w:t>
      </w:r>
    </w:p>
    <w:p w:rsidR="00034E16" w:rsidRPr="004713C3" w:rsidRDefault="00034E16" w:rsidP="004713C3">
      <w:pPr>
        <w:pStyle w:val="Corpodeltesto21"/>
        <w:spacing w:line="276" w:lineRule="auto"/>
        <w:rPr>
          <w:rFonts w:ascii="Verdana" w:hAnsi="Verdana"/>
          <w:color w:val="404040" w:themeColor="text1" w:themeTint="BF"/>
          <w:sz w:val="20"/>
          <w:szCs w:val="20"/>
        </w:rPr>
      </w:pPr>
    </w:p>
    <w:p w:rsidR="00E67328" w:rsidRPr="004713C3" w:rsidRDefault="00E67328" w:rsidP="00E67328">
      <w:pPr>
        <w:pStyle w:val="Corpodeltesto21"/>
        <w:jc w:val="left"/>
        <w:rPr>
          <w:rFonts w:ascii="Verdana" w:hAnsi="Verdana"/>
          <w:color w:val="404040" w:themeColor="text1" w:themeTint="BF"/>
          <w:sz w:val="20"/>
          <w:szCs w:val="20"/>
        </w:rPr>
      </w:pPr>
    </w:p>
    <w:p w:rsidR="00AF48EC" w:rsidRPr="004713C3" w:rsidRDefault="00AF48EC" w:rsidP="00E67328">
      <w:pPr>
        <w:pStyle w:val="Corpodeltesto21"/>
        <w:jc w:val="left"/>
        <w:rPr>
          <w:rFonts w:ascii="Verdana" w:hAnsi="Verdana"/>
          <w:color w:val="404040" w:themeColor="text1" w:themeTint="BF"/>
          <w:sz w:val="20"/>
          <w:szCs w:val="20"/>
        </w:rPr>
      </w:pPr>
    </w:p>
    <w:p w:rsidR="00E4715E" w:rsidRPr="004713C3" w:rsidRDefault="00AF48EC" w:rsidP="00A474B1">
      <w:pPr>
        <w:pStyle w:val="Paragrafoelenco"/>
        <w:numPr>
          <w:ilvl w:val="0"/>
          <w:numId w:val="33"/>
        </w:numPr>
        <w:shd w:val="clear" w:color="auto" w:fill="FFFFFF"/>
        <w:spacing w:line="300" w:lineRule="atLeast"/>
        <w:textAlignment w:val="top"/>
        <w:rPr>
          <w:rFonts w:ascii="Verdana" w:hAnsi="Verdana" w:cs="Arial"/>
          <w:b/>
          <w:color w:val="404040" w:themeColor="text1" w:themeTint="BF"/>
          <w:sz w:val="32"/>
          <w:szCs w:val="32"/>
        </w:rPr>
      </w:pPr>
      <w:r w:rsidRPr="004713C3">
        <w:rPr>
          <w:rFonts w:ascii="Verdana" w:hAnsi="Verdana" w:cs="Arial"/>
          <w:b/>
          <w:color w:val="404040" w:themeColor="text1" w:themeTint="BF"/>
          <w:sz w:val="32"/>
          <w:szCs w:val="32"/>
        </w:rPr>
        <w:t xml:space="preserve">  </w:t>
      </w:r>
      <w:r w:rsidR="00C50441" w:rsidRPr="004713C3">
        <w:rPr>
          <w:rFonts w:ascii="Verdana" w:hAnsi="Verdana" w:cs="Arial"/>
          <w:b/>
          <w:color w:val="404040" w:themeColor="text1" w:themeTint="BF"/>
          <w:sz w:val="32"/>
          <w:szCs w:val="32"/>
        </w:rPr>
        <w:t>Prizes</w:t>
      </w:r>
    </w:p>
    <w:p w:rsidR="00C50441" w:rsidRPr="004713C3" w:rsidRDefault="00C50441" w:rsidP="00C50441">
      <w:pPr>
        <w:pStyle w:val="Paragrafoelenco"/>
        <w:shd w:val="clear" w:color="auto" w:fill="FFFFFF"/>
        <w:spacing w:line="300" w:lineRule="atLeast"/>
        <w:ind w:left="1110"/>
        <w:textAlignment w:val="top"/>
        <w:rPr>
          <w:rFonts w:ascii="Verdana" w:hAnsi="Verdana" w:cs="Arial"/>
          <w:b/>
          <w:color w:val="404040" w:themeColor="text1" w:themeTint="BF"/>
          <w:sz w:val="32"/>
          <w:szCs w:val="32"/>
        </w:rPr>
      </w:pPr>
    </w:p>
    <w:p w:rsidR="00C50441" w:rsidRPr="004713C3" w:rsidRDefault="00C50441" w:rsidP="00C50441">
      <w:pPr>
        <w:pStyle w:val="a0"/>
        <w:rPr>
          <w:rFonts w:ascii="Verdana" w:hAnsi="Verdana"/>
          <w:b/>
          <w:bCs/>
          <w:color w:val="404040" w:themeColor="text1" w:themeTint="BF"/>
          <w:sz w:val="24"/>
          <w:szCs w:val="24"/>
          <w:u w:val="single"/>
          <w:lang w:val="en-GB"/>
        </w:rPr>
      </w:pPr>
      <w:r w:rsidRPr="004713C3">
        <w:rPr>
          <w:rFonts w:ascii="Verdana" w:hAnsi="Verdana"/>
          <w:color w:val="404040" w:themeColor="text1" w:themeTint="BF"/>
          <w:sz w:val="24"/>
          <w:szCs w:val="24"/>
          <w:u w:val="single"/>
          <w:lang w:val="en-GB"/>
        </w:rPr>
        <w:t xml:space="preserve">- </w:t>
      </w:r>
      <w:r w:rsidRPr="004713C3">
        <w:rPr>
          <w:rFonts w:ascii="Verdana" w:hAnsi="Verdana"/>
          <w:b/>
          <w:bCs/>
          <w:color w:val="404040" w:themeColor="text1" w:themeTint="BF"/>
          <w:sz w:val="24"/>
          <w:szCs w:val="24"/>
          <w:u w:val="single"/>
          <w:lang w:val="en-GB"/>
        </w:rPr>
        <w:t>Classical division</w:t>
      </w:r>
    </w:p>
    <w:p w:rsidR="00585D78" w:rsidRPr="004713C3" w:rsidRDefault="00585D78" w:rsidP="00585D78">
      <w:pPr>
        <w:pStyle w:val="Corpotesto"/>
        <w:rPr>
          <w:color w:val="404040" w:themeColor="text1" w:themeTint="BF"/>
          <w:lang w:val="en-GB" w:eastAsia="ar-SA"/>
        </w:rPr>
      </w:pPr>
    </w:p>
    <w:p w:rsidR="00B61715" w:rsidRPr="004713C3" w:rsidRDefault="00B61715" w:rsidP="00B61715">
      <w:pPr>
        <w:pStyle w:val="a0"/>
        <w:rPr>
          <w:rFonts w:ascii="Verdana" w:hAnsi="Verdana"/>
          <w:color w:val="404040" w:themeColor="text1" w:themeTint="BF"/>
          <w:sz w:val="20"/>
          <w:szCs w:val="20"/>
          <w:lang w:val="en-GB"/>
        </w:rPr>
      </w:pPr>
      <w:r>
        <w:rPr>
          <w:rFonts w:ascii="Verdana" w:hAnsi="Verdana"/>
          <w:b/>
          <w:bCs/>
          <w:color w:val="404040" w:themeColor="text1" w:themeTint="BF"/>
          <w:sz w:val="20"/>
          <w:szCs w:val="20"/>
          <w:lang w:val="en-GB"/>
        </w:rPr>
        <w:t>Pre competitive</w:t>
      </w:r>
      <w:r w:rsidRPr="004713C3">
        <w:rPr>
          <w:rFonts w:ascii="Verdana" w:hAnsi="Verdana"/>
          <w:b/>
          <w:bCs/>
          <w:color w:val="404040" w:themeColor="text1" w:themeTint="BF"/>
          <w:sz w:val="20"/>
          <w:szCs w:val="20"/>
          <w:lang w:val="en-GB"/>
        </w:rPr>
        <w:t xml:space="preserve"> </w:t>
      </w:r>
      <w:r w:rsidRPr="004713C3">
        <w:rPr>
          <w:rFonts w:ascii="Verdana" w:hAnsi="Verdana"/>
          <w:color w:val="404040" w:themeColor="text1" w:themeTint="BF"/>
          <w:sz w:val="20"/>
          <w:szCs w:val="20"/>
          <w:lang w:val="en-GB"/>
        </w:rPr>
        <w:t>(</w:t>
      </w:r>
      <w:r>
        <w:rPr>
          <w:rFonts w:ascii="Verdana" w:hAnsi="Verdana"/>
          <w:color w:val="404040" w:themeColor="text1" w:themeTint="BF"/>
          <w:sz w:val="20"/>
          <w:szCs w:val="20"/>
          <w:lang w:val="en-GB"/>
        </w:rPr>
        <w:t>age</w:t>
      </w:r>
      <w:r>
        <w:rPr>
          <w:rFonts w:ascii="Verdana" w:hAnsi="Verdana"/>
          <w:color w:val="404040" w:themeColor="text1" w:themeTint="BF"/>
          <w:sz w:val="20"/>
          <w:szCs w:val="20"/>
          <w:lang w:val="en-GB"/>
        </w:rPr>
        <w:t xml:space="preserve"> </w:t>
      </w:r>
      <w:r w:rsidRPr="004713C3">
        <w:rPr>
          <w:rFonts w:ascii="Verdana" w:hAnsi="Verdana"/>
          <w:color w:val="404040" w:themeColor="text1" w:themeTint="BF"/>
          <w:sz w:val="20"/>
          <w:szCs w:val="20"/>
          <w:lang w:val="en-GB"/>
        </w:rPr>
        <w:t>11-1</w:t>
      </w:r>
      <w:r>
        <w:rPr>
          <w:rFonts w:ascii="Verdana" w:hAnsi="Verdana"/>
          <w:color w:val="404040" w:themeColor="text1" w:themeTint="BF"/>
          <w:sz w:val="20"/>
          <w:szCs w:val="20"/>
          <w:lang w:val="en-GB"/>
        </w:rPr>
        <w:t>2</w:t>
      </w:r>
      <w:r w:rsidRPr="004713C3">
        <w:rPr>
          <w:rFonts w:ascii="Verdana" w:hAnsi="Verdana"/>
          <w:color w:val="404040" w:themeColor="text1" w:themeTint="BF"/>
          <w:sz w:val="20"/>
          <w:szCs w:val="20"/>
          <w:lang w:val="en-GB"/>
        </w:rPr>
        <w:t>)</w:t>
      </w:r>
    </w:p>
    <w:p w:rsidR="00B61715" w:rsidRPr="004713C3" w:rsidRDefault="00B61715" w:rsidP="00B61715">
      <w:pPr>
        <w:pStyle w:val="a0"/>
        <w:rPr>
          <w:rFonts w:ascii="Verdana" w:hAnsi="Verdana"/>
          <w:color w:val="404040" w:themeColor="text1" w:themeTint="BF"/>
          <w:sz w:val="20"/>
          <w:szCs w:val="20"/>
          <w:lang w:val="en-GB"/>
        </w:rPr>
      </w:pPr>
      <w:r w:rsidRPr="004713C3">
        <w:rPr>
          <w:rFonts w:ascii="Verdana" w:hAnsi="Verdana"/>
          <w:color w:val="404040" w:themeColor="text1" w:themeTint="BF"/>
          <w:sz w:val="20"/>
          <w:szCs w:val="20"/>
          <w:lang w:val="en-GB"/>
        </w:rPr>
        <w:t>1</w:t>
      </w:r>
      <w:r w:rsidRPr="004713C3">
        <w:rPr>
          <w:rFonts w:ascii="Verdana" w:hAnsi="Verdana"/>
          <w:color w:val="404040" w:themeColor="text1" w:themeTint="BF"/>
          <w:sz w:val="20"/>
          <w:szCs w:val="20"/>
          <w:vertAlign w:val="superscript"/>
          <w:lang w:val="en-GB"/>
        </w:rPr>
        <w:t>st</w:t>
      </w:r>
      <w:r w:rsidRPr="004713C3">
        <w:rPr>
          <w:rFonts w:ascii="Verdana" w:hAnsi="Verdana"/>
          <w:color w:val="404040" w:themeColor="text1" w:themeTint="BF"/>
          <w:sz w:val="20"/>
          <w:szCs w:val="20"/>
          <w:lang w:val="en-GB"/>
        </w:rPr>
        <w:t xml:space="preserve"> classified  - Certificate</w:t>
      </w:r>
    </w:p>
    <w:p w:rsidR="00B61715" w:rsidRPr="004713C3" w:rsidRDefault="00B61715" w:rsidP="00B61715">
      <w:pPr>
        <w:pStyle w:val="a0"/>
        <w:rPr>
          <w:rFonts w:ascii="Verdana" w:hAnsi="Verdana"/>
          <w:color w:val="404040" w:themeColor="text1" w:themeTint="BF"/>
          <w:sz w:val="20"/>
          <w:szCs w:val="20"/>
          <w:lang w:val="en-GB"/>
        </w:rPr>
      </w:pPr>
      <w:r w:rsidRPr="004713C3">
        <w:rPr>
          <w:rFonts w:ascii="Verdana" w:hAnsi="Verdana"/>
          <w:color w:val="404040" w:themeColor="text1" w:themeTint="BF"/>
          <w:sz w:val="20"/>
          <w:szCs w:val="20"/>
          <w:lang w:val="en-GB"/>
        </w:rPr>
        <w:t>2</w:t>
      </w:r>
      <w:r w:rsidRPr="004713C3">
        <w:rPr>
          <w:rFonts w:ascii="Verdana" w:hAnsi="Verdana"/>
          <w:color w:val="404040" w:themeColor="text1" w:themeTint="BF"/>
          <w:sz w:val="20"/>
          <w:szCs w:val="20"/>
          <w:vertAlign w:val="superscript"/>
          <w:lang w:val="en-GB"/>
        </w:rPr>
        <w:t>nd</w:t>
      </w:r>
      <w:r w:rsidRPr="004713C3">
        <w:rPr>
          <w:rFonts w:ascii="Verdana" w:hAnsi="Verdana"/>
          <w:color w:val="404040" w:themeColor="text1" w:themeTint="BF"/>
          <w:sz w:val="20"/>
          <w:szCs w:val="20"/>
          <w:lang w:val="en-GB"/>
        </w:rPr>
        <w:t xml:space="preserve">  classified - Certificate</w:t>
      </w:r>
    </w:p>
    <w:p w:rsidR="00B61715" w:rsidRPr="004713C3" w:rsidRDefault="00B61715" w:rsidP="00B61715">
      <w:pPr>
        <w:pStyle w:val="a0"/>
        <w:rPr>
          <w:rFonts w:ascii="Verdana" w:hAnsi="Verdana"/>
          <w:color w:val="404040" w:themeColor="text1" w:themeTint="BF"/>
          <w:sz w:val="20"/>
          <w:szCs w:val="20"/>
          <w:lang w:val="en-GB"/>
        </w:rPr>
      </w:pPr>
      <w:r w:rsidRPr="004713C3">
        <w:rPr>
          <w:rFonts w:ascii="Verdana" w:hAnsi="Verdana"/>
          <w:color w:val="404040" w:themeColor="text1" w:themeTint="BF"/>
          <w:sz w:val="20"/>
          <w:szCs w:val="20"/>
          <w:lang w:val="en-GB"/>
        </w:rPr>
        <w:t>3</w:t>
      </w:r>
      <w:r w:rsidRPr="004713C3">
        <w:rPr>
          <w:rFonts w:ascii="Verdana" w:hAnsi="Verdana"/>
          <w:color w:val="404040" w:themeColor="text1" w:themeTint="BF"/>
          <w:sz w:val="20"/>
          <w:szCs w:val="20"/>
          <w:vertAlign w:val="superscript"/>
          <w:lang w:val="en-GB"/>
        </w:rPr>
        <w:t>rd</w:t>
      </w:r>
      <w:r w:rsidRPr="004713C3">
        <w:rPr>
          <w:rFonts w:ascii="Verdana" w:hAnsi="Verdana"/>
          <w:color w:val="404040" w:themeColor="text1" w:themeTint="BF"/>
          <w:sz w:val="20"/>
          <w:szCs w:val="20"/>
          <w:lang w:val="en-GB"/>
        </w:rPr>
        <w:t xml:space="preserve">  classified - Certificate</w:t>
      </w:r>
    </w:p>
    <w:p w:rsidR="00B61715" w:rsidRDefault="00B61715" w:rsidP="00C50441">
      <w:pPr>
        <w:pStyle w:val="a0"/>
        <w:rPr>
          <w:rFonts w:ascii="Verdana" w:hAnsi="Verdana"/>
          <w:b/>
          <w:bCs/>
          <w:color w:val="404040" w:themeColor="text1" w:themeTint="BF"/>
          <w:sz w:val="20"/>
          <w:szCs w:val="20"/>
          <w:lang w:val="en-GB"/>
        </w:rPr>
      </w:pPr>
    </w:p>
    <w:p w:rsidR="00C50441" w:rsidRPr="004713C3" w:rsidRDefault="00C50441" w:rsidP="00C50441">
      <w:pPr>
        <w:pStyle w:val="a0"/>
        <w:rPr>
          <w:rFonts w:ascii="Verdana" w:hAnsi="Verdana"/>
          <w:color w:val="404040" w:themeColor="text1" w:themeTint="BF"/>
          <w:sz w:val="20"/>
          <w:szCs w:val="20"/>
          <w:lang w:val="en-GB"/>
        </w:rPr>
      </w:pPr>
      <w:r w:rsidRPr="004713C3">
        <w:rPr>
          <w:rFonts w:ascii="Verdana" w:hAnsi="Verdana"/>
          <w:b/>
          <w:bCs/>
          <w:color w:val="404040" w:themeColor="text1" w:themeTint="BF"/>
          <w:sz w:val="20"/>
          <w:szCs w:val="20"/>
          <w:lang w:val="en-GB"/>
        </w:rPr>
        <w:t xml:space="preserve">Students </w:t>
      </w:r>
      <w:r w:rsidR="00B61715">
        <w:rPr>
          <w:rFonts w:ascii="Verdana" w:hAnsi="Verdana"/>
          <w:b/>
          <w:bCs/>
          <w:color w:val="404040" w:themeColor="text1" w:themeTint="BF"/>
          <w:sz w:val="20"/>
          <w:szCs w:val="20"/>
          <w:lang w:val="en-GB"/>
        </w:rPr>
        <w:t xml:space="preserve">Girls </w:t>
      </w:r>
      <w:r w:rsidR="00B61715">
        <w:rPr>
          <w:rFonts w:ascii="Verdana" w:hAnsi="Verdana"/>
          <w:color w:val="404040" w:themeColor="text1" w:themeTint="BF"/>
          <w:sz w:val="20"/>
          <w:szCs w:val="20"/>
          <w:lang w:val="en-GB"/>
        </w:rPr>
        <w:t>(age</w:t>
      </w:r>
      <w:r w:rsidR="00390949">
        <w:rPr>
          <w:rFonts w:ascii="Verdana" w:hAnsi="Verdana"/>
          <w:color w:val="404040" w:themeColor="text1" w:themeTint="BF"/>
          <w:sz w:val="20"/>
          <w:szCs w:val="20"/>
          <w:lang w:val="en-GB"/>
        </w:rPr>
        <w:t xml:space="preserve"> </w:t>
      </w:r>
      <w:r w:rsidR="00B61715">
        <w:rPr>
          <w:rFonts w:ascii="Verdana" w:hAnsi="Verdana"/>
          <w:color w:val="404040" w:themeColor="text1" w:themeTint="BF"/>
          <w:sz w:val="20"/>
          <w:szCs w:val="20"/>
          <w:lang w:val="en-GB"/>
        </w:rPr>
        <w:t>13-14</w:t>
      </w:r>
      <w:r w:rsidRPr="004713C3">
        <w:rPr>
          <w:rFonts w:ascii="Verdana" w:hAnsi="Verdana"/>
          <w:color w:val="404040" w:themeColor="text1" w:themeTint="BF"/>
          <w:sz w:val="20"/>
          <w:szCs w:val="20"/>
          <w:lang w:val="en-GB"/>
        </w:rPr>
        <w:t>)</w:t>
      </w:r>
    </w:p>
    <w:p w:rsidR="00C50441" w:rsidRPr="004713C3" w:rsidRDefault="00C50441" w:rsidP="00C50441">
      <w:pPr>
        <w:pStyle w:val="a0"/>
        <w:rPr>
          <w:rFonts w:ascii="Verdana" w:hAnsi="Verdana"/>
          <w:color w:val="404040" w:themeColor="text1" w:themeTint="BF"/>
          <w:sz w:val="20"/>
          <w:szCs w:val="20"/>
          <w:lang w:val="en-GB"/>
        </w:rPr>
      </w:pPr>
      <w:r w:rsidRPr="004713C3">
        <w:rPr>
          <w:rFonts w:ascii="Verdana" w:hAnsi="Verdana"/>
          <w:color w:val="404040" w:themeColor="text1" w:themeTint="BF"/>
          <w:sz w:val="20"/>
          <w:szCs w:val="20"/>
          <w:lang w:val="en-GB"/>
        </w:rPr>
        <w:t>1</w:t>
      </w:r>
      <w:r w:rsidRPr="004713C3">
        <w:rPr>
          <w:rFonts w:ascii="Verdana" w:hAnsi="Verdana"/>
          <w:color w:val="404040" w:themeColor="text1" w:themeTint="BF"/>
          <w:sz w:val="20"/>
          <w:szCs w:val="20"/>
          <w:vertAlign w:val="superscript"/>
          <w:lang w:val="en-GB"/>
        </w:rPr>
        <w:t>st</w:t>
      </w:r>
      <w:r w:rsidRPr="004713C3">
        <w:rPr>
          <w:rFonts w:ascii="Verdana" w:hAnsi="Verdana"/>
          <w:color w:val="404040" w:themeColor="text1" w:themeTint="BF"/>
          <w:sz w:val="20"/>
          <w:szCs w:val="20"/>
          <w:lang w:val="en-GB"/>
        </w:rPr>
        <w:t xml:space="preserve"> classified </w:t>
      </w:r>
      <w:r w:rsidR="00527565" w:rsidRPr="004713C3">
        <w:rPr>
          <w:rFonts w:ascii="Verdana" w:hAnsi="Verdana"/>
          <w:color w:val="404040" w:themeColor="text1" w:themeTint="BF"/>
          <w:sz w:val="20"/>
          <w:szCs w:val="20"/>
          <w:lang w:val="en-GB"/>
        </w:rPr>
        <w:t xml:space="preserve"> </w:t>
      </w:r>
      <w:r w:rsidRPr="004713C3">
        <w:rPr>
          <w:rFonts w:ascii="Verdana" w:hAnsi="Verdana"/>
          <w:color w:val="404040" w:themeColor="text1" w:themeTint="BF"/>
          <w:sz w:val="20"/>
          <w:szCs w:val="20"/>
          <w:lang w:val="en-GB"/>
        </w:rPr>
        <w:t xml:space="preserve">- </w:t>
      </w:r>
      <w:r w:rsidR="00F11D1A" w:rsidRPr="004713C3">
        <w:rPr>
          <w:rFonts w:ascii="Verdana" w:hAnsi="Verdana"/>
          <w:color w:val="404040" w:themeColor="text1" w:themeTint="BF"/>
          <w:sz w:val="20"/>
          <w:szCs w:val="20"/>
          <w:lang w:val="en-GB"/>
        </w:rPr>
        <w:t>Certificate</w:t>
      </w:r>
    </w:p>
    <w:p w:rsidR="00C50441" w:rsidRPr="004713C3" w:rsidRDefault="00C50441" w:rsidP="00C50441">
      <w:pPr>
        <w:pStyle w:val="a0"/>
        <w:rPr>
          <w:rFonts w:ascii="Verdana" w:hAnsi="Verdana"/>
          <w:color w:val="404040" w:themeColor="text1" w:themeTint="BF"/>
          <w:sz w:val="20"/>
          <w:szCs w:val="20"/>
          <w:lang w:val="en-GB"/>
        </w:rPr>
      </w:pPr>
      <w:r w:rsidRPr="004713C3">
        <w:rPr>
          <w:rFonts w:ascii="Verdana" w:hAnsi="Verdana"/>
          <w:color w:val="404040" w:themeColor="text1" w:themeTint="BF"/>
          <w:sz w:val="20"/>
          <w:szCs w:val="20"/>
          <w:lang w:val="en-GB"/>
        </w:rPr>
        <w:t>2</w:t>
      </w:r>
      <w:r w:rsidRPr="004713C3">
        <w:rPr>
          <w:rFonts w:ascii="Verdana" w:hAnsi="Verdana"/>
          <w:color w:val="404040" w:themeColor="text1" w:themeTint="BF"/>
          <w:sz w:val="20"/>
          <w:szCs w:val="20"/>
          <w:vertAlign w:val="superscript"/>
          <w:lang w:val="en-GB"/>
        </w:rPr>
        <w:t>nd</w:t>
      </w:r>
      <w:r w:rsidRPr="004713C3">
        <w:rPr>
          <w:rFonts w:ascii="Verdana" w:hAnsi="Verdana"/>
          <w:color w:val="404040" w:themeColor="text1" w:themeTint="BF"/>
          <w:sz w:val="20"/>
          <w:szCs w:val="20"/>
          <w:lang w:val="en-GB"/>
        </w:rPr>
        <w:t xml:space="preserve">  classified - </w:t>
      </w:r>
      <w:r w:rsidR="00F11D1A" w:rsidRPr="004713C3">
        <w:rPr>
          <w:rFonts w:ascii="Verdana" w:hAnsi="Verdana"/>
          <w:color w:val="404040" w:themeColor="text1" w:themeTint="BF"/>
          <w:sz w:val="20"/>
          <w:szCs w:val="20"/>
          <w:lang w:val="en-GB"/>
        </w:rPr>
        <w:t>Certificate</w:t>
      </w:r>
    </w:p>
    <w:p w:rsidR="00C50441" w:rsidRPr="004713C3" w:rsidRDefault="00C50441" w:rsidP="00C50441">
      <w:pPr>
        <w:pStyle w:val="a0"/>
        <w:rPr>
          <w:rFonts w:ascii="Verdana" w:hAnsi="Verdana"/>
          <w:color w:val="404040" w:themeColor="text1" w:themeTint="BF"/>
          <w:sz w:val="20"/>
          <w:szCs w:val="20"/>
          <w:lang w:val="en-GB"/>
        </w:rPr>
      </w:pPr>
      <w:r w:rsidRPr="004713C3">
        <w:rPr>
          <w:rFonts w:ascii="Verdana" w:hAnsi="Verdana"/>
          <w:color w:val="404040" w:themeColor="text1" w:themeTint="BF"/>
          <w:sz w:val="20"/>
          <w:szCs w:val="20"/>
          <w:lang w:val="en-GB"/>
        </w:rPr>
        <w:t>3</w:t>
      </w:r>
      <w:r w:rsidRPr="004713C3">
        <w:rPr>
          <w:rFonts w:ascii="Verdana" w:hAnsi="Verdana"/>
          <w:color w:val="404040" w:themeColor="text1" w:themeTint="BF"/>
          <w:sz w:val="20"/>
          <w:szCs w:val="20"/>
          <w:vertAlign w:val="superscript"/>
          <w:lang w:val="en-GB"/>
        </w:rPr>
        <w:t>rd</w:t>
      </w:r>
      <w:r w:rsidRPr="004713C3">
        <w:rPr>
          <w:rFonts w:ascii="Verdana" w:hAnsi="Verdana"/>
          <w:color w:val="404040" w:themeColor="text1" w:themeTint="BF"/>
          <w:sz w:val="20"/>
          <w:szCs w:val="20"/>
          <w:lang w:val="en-GB"/>
        </w:rPr>
        <w:t xml:space="preserve">  classified -</w:t>
      </w:r>
      <w:r w:rsidR="00F11D1A" w:rsidRPr="004713C3">
        <w:rPr>
          <w:rFonts w:ascii="Verdana" w:hAnsi="Verdana"/>
          <w:color w:val="404040" w:themeColor="text1" w:themeTint="BF"/>
          <w:sz w:val="20"/>
          <w:szCs w:val="20"/>
          <w:lang w:val="en-GB"/>
        </w:rPr>
        <w:t xml:space="preserve"> Certificate</w:t>
      </w:r>
    </w:p>
    <w:p w:rsidR="00C50441" w:rsidRPr="004713C3" w:rsidRDefault="00C50441" w:rsidP="00C50441">
      <w:pPr>
        <w:pStyle w:val="a0"/>
        <w:rPr>
          <w:rFonts w:ascii="Verdana" w:hAnsi="Verdana"/>
          <w:color w:val="404040" w:themeColor="text1" w:themeTint="BF"/>
          <w:sz w:val="20"/>
          <w:szCs w:val="20"/>
          <w:lang w:val="en-GB"/>
        </w:rPr>
      </w:pPr>
    </w:p>
    <w:p w:rsidR="00C50441" w:rsidRPr="004713C3" w:rsidRDefault="00C50441" w:rsidP="00C50441">
      <w:pPr>
        <w:pStyle w:val="a0"/>
        <w:rPr>
          <w:rFonts w:ascii="Verdana" w:hAnsi="Verdana"/>
          <w:color w:val="404040" w:themeColor="text1" w:themeTint="BF"/>
          <w:sz w:val="20"/>
          <w:szCs w:val="20"/>
          <w:lang w:val="en-GB"/>
        </w:rPr>
      </w:pPr>
      <w:r w:rsidRPr="004713C3">
        <w:rPr>
          <w:rFonts w:ascii="Verdana" w:hAnsi="Verdana"/>
          <w:b/>
          <w:bCs/>
          <w:color w:val="404040" w:themeColor="text1" w:themeTint="BF"/>
          <w:sz w:val="20"/>
          <w:szCs w:val="20"/>
          <w:lang w:val="en-GB"/>
        </w:rPr>
        <w:t xml:space="preserve">Students </w:t>
      </w:r>
      <w:r w:rsidRPr="00B61715">
        <w:rPr>
          <w:rFonts w:ascii="Verdana" w:hAnsi="Verdana"/>
          <w:b/>
          <w:color w:val="404040" w:themeColor="text1" w:themeTint="BF"/>
          <w:sz w:val="20"/>
          <w:szCs w:val="20"/>
          <w:lang w:val="en-GB"/>
        </w:rPr>
        <w:t>Boys</w:t>
      </w:r>
      <w:r w:rsidR="00390949">
        <w:rPr>
          <w:rFonts w:ascii="Verdana" w:hAnsi="Verdana"/>
          <w:color w:val="404040" w:themeColor="text1" w:themeTint="BF"/>
          <w:sz w:val="20"/>
          <w:szCs w:val="20"/>
          <w:lang w:val="en-GB"/>
        </w:rPr>
        <w:t xml:space="preserve"> </w:t>
      </w:r>
      <w:r w:rsidR="00B61715">
        <w:rPr>
          <w:rFonts w:ascii="Verdana" w:hAnsi="Verdana"/>
          <w:color w:val="404040" w:themeColor="text1" w:themeTint="BF"/>
          <w:sz w:val="20"/>
          <w:szCs w:val="20"/>
          <w:lang w:val="en-GB"/>
        </w:rPr>
        <w:t xml:space="preserve">(age </w:t>
      </w:r>
      <w:r w:rsidRPr="004713C3">
        <w:rPr>
          <w:rFonts w:ascii="Verdana" w:hAnsi="Verdana"/>
          <w:color w:val="404040" w:themeColor="text1" w:themeTint="BF"/>
          <w:sz w:val="20"/>
          <w:szCs w:val="20"/>
          <w:lang w:val="en-GB"/>
        </w:rPr>
        <w:t>1</w:t>
      </w:r>
      <w:r w:rsidR="00B61715">
        <w:rPr>
          <w:rFonts w:ascii="Verdana" w:hAnsi="Verdana"/>
          <w:color w:val="404040" w:themeColor="text1" w:themeTint="BF"/>
          <w:sz w:val="20"/>
          <w:szCs w:val="20"/>
          <w:lang w:val="en-GB"/>
        </w:rPr>
        <w:t>3-14</w:t>
      </w:r>
      <w:r w:rsidRPr="004713C3">
        <w:rPr>
          <w:rFonts w:ascii="Verdana" w:hAnsi="Verdana"/>
          <w:color w:val="404040" w:themeColor="text1" w:themeTint="BF"/>
          <w:sz w:val="20"/>
          <w:szCs w:val="20"/>
          <w:lang w:val="en-GB"/>
        </w:rPr>
        <w:t>)</w:t>
      </w:r>
    </w:p>
    <w:p w:rsidR="00C50441" w:rsidRPr="004713C3" w:rsidRDefault="00C50441" w:rsidP="00C50441">
      <w:pPr>
        <w:pStyle w:val="a0"/>
        <w:rPr>
          <w:rFonts w:ascii="Verdana" w:hAnsi="Verdana"/>
          <w:color w:val="404040" w:themeColor="text1" w:themeTint="BF"/>
          <w:sz w:val="20"/>
          <w:szCs w:val="20"/>
          <w:lang w:val="en-GB"/>
        </w:rPr>
      </w:pPr>
      <w:r w:rsidRPr="004713C3">
        <w:rPr>
          <w:rFonts w:ascii="Verdana" w:hAnsi="Verdana"/>
          <w:color w:val="404040" w:themeColor="text1" w:themeTint="BF"/>
          <w:sz w:val="20"/>
          <w:szCs w:val="20"/>
          <w:lang w:val="en-GB"/>
        </w:rPr>
        <w:t>1</w:t>
      </w:r>
      <w:r w:rsidRPr="004713C3">
        <w:rPr>
          <w:rFonts w:ascii="Verdana" w:hAnsi="Verdana"/>
          <w:color w:val="404040" w:themeColor="text1" w:themeTint="BF"/>
          <w:sz w:val="20"/>
          <w:szCs w:val="20"/>
          <w:vertAlign w:val="superscript"/>
          <w:lang w:val="en-GB"/>
        </w:rPr>
        <w:t>st</w:t>
      </w:r>
      <w:r w:rsidRPr="004713C3">
        <w:rPr>
          <w:rFonts w:ascii="Verdana" w:hAnsi="Verdana"/>
          <w:color w:val="404040" w:themeColor="text1" w:themeTint="BF"/>
          <w:sz w:val="20"/>
          <w:szCs w:val="20"/>
          <w:lang w:val="en-GB"/>
        </w:rPr>
        <w:t xml:space="preserve"> classified </w:t>
      </w:r>
      <w:r w:rsidR="00527565" w:rsidRPr="004713C3">
        <w:rPr>
          <w:rFonts w:ascii="Verdana" w:hAnsi="Verdana"/>
          <w:color w:val="404040" w:themeColor="text1" w:themeTint="BF"/>
          <w:sz w:val="20"/>
          <w:szCs w:val="20"/>
          <w:lang w:val="en-GB"/>
        </w:rPr>
        <w:t xml:space="preserve"> </w:t>
      </w:r>
      <w:r w:rsidRPr="004713C3">
        <w:rPr>
          <w:rFonts w:ascii="Verdana" w:hAnsi="Verdana"/>
          <w:color w:val="404040" w:themeColor="text1" w:themeTint="BF"/>
          <w:sz w:val="20"/>
          <w:szCs w:val="20"/>
          <w:lang w:val="en-GB"/>
        </w:rPr>
        <w:t xml:space="preserve">- </w:t>
      </w:r>
      <w:r w:rsidR="00F11D1A" w:rsidRPr="004713C3">
        <w:rPr>
          <w:rFonts w:ascii="Verdana" w:hAnsi="Verdana"/>
          <w:color w:val="404040" w:themeColor="text1" w:themeTint="BF"/>
          <w:sz w:val="20"/>
          <w:szCs w:val="20"/>
          <w:lang w:val="en-GB"/>
        </w:rPr>
        <w:t>Certificate</w:t>
      </w:r>
    </w:p>
    <w:p w:rsidR="00C50441" w:rsidRPr="004713C3" w:rsidRDefault="00C50441" w:rsidP="00C50441">
      <w:pPr>
        <w:pStyle w:val="a0"/>
        <w:rPr>
          <w:rFonts w:ascii="Verdana" w:hAnsi="Verdana"/>
          <w:color w:val="404040" w:themeColor="text1" w:themeTint="BF"/>
          <w:sz w:val="20"/>
          <w:szCs w:val="20"/>
          <w:lang w:val="en-GB"/>
        </w:rPr>
      </w:pPr>
      <w:r w:rsidRPr="004713C3">
        <w:rPr>
          <w:rFonts w:ascii="Verdana" w:hAnsi="Verdana"/>
          <w:color w:val="404040" w:themeColor="text1" w:themeTint="BF"/>
          <w:sz w:val="20"/>
          <w:szCs w:val="20"/>
          <w:lang w:val="en-GB"/>
        </w:rPr>
        <w:t>2</w:t>
      </w:r>
      <w:r w:rsidRPr="004713C3">
        <w:rPr>
          <w:rFonts w:ascii="Verdana" w:hAnsi="Verdana"/>
          <w:color w:val="404040" w:themeColor="text1" w:themeTint="BF"/>
          <w:sz w:val="20"/>
          <w:szCs w:val="20"/>
          <w:vertAlign w:val="superscript"/>
          <w:lang w:val="en-GB"/>
        </w:rPr>
        <w:t>nd</w:t>
      </w:r>
      <w:r w:rsidRPr="004713C3">
        <w:rPr>
          <w:rFonts w:ascii="Verdana" w:hAnsi="Verdana"/>
          <w:color w:val="404040" w:themeColor="text1" w:themeTint="BF"/>
          <w:sz w:val="20"/>
          <w:szCs w:val="20"/>
          <w:lang w:val="en-GB"/>
        </w:rPr>
        <w:t xml:space="preserve">  classified - </w:t>
      </w:r>
      <w:r w:rsidR="00F11D1A" w:rsidRPr="004713C3">
        <w:rPr>
          <w:rFonts w:ascii="Verdana" w:hAnsi="Verdana"/>
          <w:color w:val="404040" w:themeColor="text1" w:themeTint="BF"/>
          <w:sz w:val="20"/>
          <w:szCs w:val="20"/>
          <w:lang w:val="en-GB"/>
        </w:rPr>
        <w:t>Certificate</w:t>
      </w:r>
    </w:p>
    <w:p w:rsidR="00C50441" w:rsidRPr="004713C3" w:rsidRDefault="00C50441" w:rsidP="00C50441">
      <w:pPr>
        <w:pStyle w:val="a0"/>
        <w:rPr>
          <w:rFonts w:ascii="Verdana" w:hAnsi="Verdana"/>
          <w:color w:val="404040" w:themeColor="text1" w:themeTint="BF"/>
          <w:sz w:val="20"/>
          <w:szCs w:val="20"/>
          <w:lang w:val="en-GB"/>
        </w:rPr>
      </w:pPr>
      <w:r w:rsidRPr="004713C3">
        <w:rPr>
          <w:rFonts w:ascii="Verdana" w:hAnsi="Verdana"/>
          <w:color w:val="404040" w:themeColor="text1" w:themeTint="BF"/>
          <w:sz w:val="20"/>
          <w:szCs w:val="20"/>
          <w:lang w:val="en-GB"/>
        </w:rPr>
        <w:t>3</w:t>
      </w:r>
      <w:r w:rsidRPr="004713C3">
        <w:rPr>
          <w:rFonts w:ascii="Verdana" w:hAnsi="Verdana"/>
          <w:color w:val="404040" w:themeColor="text1" w:themeTint="BF"/>
          <w:sz w:val="20"/>
          <w:szCs w:val="20"/>
          <w:vertAlign w:val="superscript"/>
          <w:lang w:val="en-GB"/>
        </w:rPr>
        <w:t>rd</w:t>
      </w:r>
      <w:r w:rsidRPr="004713C3">
        <w:rPr>
          <w:rFonts w:ascii="Verdana" w:hAnsi="Verdana"/>
          <w:color w:val="404040" w:themeColor="text1" w:themeTint="BF"/>
          <w:sz w:val="20"/>
          <w:szCs w:val="20"/>
          <w:lang w:val="en-GB"/>
        </w:rPr>
        <w:t xml:space="preserve">  classified -</w:t>
      </w:r>
      <w:r w:rsidR="00F11D1A" w:rsidRPr="004713C3">
        <w:rPr>
          <w:rFonts w:ascii="Verdana" w:hAnsi="Verdana"/>
          <w:color w:val="404040" w:themeColor="text1" w:themeTint="BF"/>
          <w:sz w:val="20"/>
          <w:szCs w:val="20"/>
          <w:lang w:val="en-GB"/>
        </w:rPr>
        <w:t xml:space="preserve"> Certificate</w:t>
      </w:r>
    </w:p>
    <w:p w:rsidR="00C50441" w:rsidRPr="004713C3" w:rsidRDefault="00C50441" w:rsidP="00C50441">
      <w:pPr>
        <w:pStyle w:val="a0"/>
        <w:rPr>
          <w:rFonts w:ascii="Verdana" w:hAnsi="Verdana"/>
          <w:color w:val="404040" w:themeColor="text1" w:themeTint="BF"/>
          <w:sz w:val="20"/>
          <w:szCs w:val="20"/>
          <w:lang w:val="en-GB"/>
        </w:rPr>
      </w:pPr>
    </w:p>
    <w:p w:rsidR="00C50441" w:rsidRPr="004713C3" w:rsidRDefault="00C50441" w:rsidP="00C50441">
      <w:pPr>
        <w:pStyle w:val="a0"/>
        <w:rPr>
          <w:rFonts w:ascii="Verdana" w:hAnsi="Verdana"/>
          <w:color w:val="404040" w:themeColor="text1" w:themeTint="BF"/>
          <w:sz w:val="20"/>
          <w:szCs w:val="20"/>
          <w:lang w:val="en-GB"/>
        </w:rPr>
      </w:pPr>
      <w:r w:rsidRPr="004713C3">
        <w:rPr>
          <w:rFonts w:ascii="Verdana" w:hAnsi="Verdana"/>
          <w:b/>
          <w:bCs/>
          <w:color w:val="404040" w:themeColor="text1" w:themeTint="BF"/>
          <w:sz w:val="20"/>
          <w:szCs w:val="20"/>
          <w:lang w:val="en-GB"/>
        </w:rPr>
        <w:t xml:space="preserve">Junior </w:t>
      </w:r>
      <w:r w:rsidRPr="00710391">
        <w:rPr>
          <w:rFonts w:ascii="Verdana" w:hAnsi="Verdana"/>
          <w:b/>
          <w:color w:val="404040" w:themeColor="text1" w:themeTint="BF"/>
          <w:sz w:val="20"/>
          <w:szCs w:val="20"/>
          <w:lang w:val="en-GB"/>
        </w:rPr>
        <w:t>Girls</w:t>
      </w:r>
      <w:r w:rsidRPr="004713C3">
        <w:rPr>
          <w:rFonts w:ascii="Verdana" w:hAnsi="Verdana"/>
          <w:color w:val="404040" w:themeColor="text1" w:themeTint="BF"/>
          <w:sz w:val="20"/>
          <w:szCs w:val="20"/>
          <w:lang w:val="en-GB"/>
        </w:rPr>
        <w:t xml:space="preserve"> </w:t>
      </w:r>
      <w:r w:rsidR="00B61715">
        <w:rPr>
          <w:rFonts w:ascii="Verdana" w:hAnsi="Verdana"/>
          <w:color w:val="404040" w:themeColor="text1" w:themeTint="BF"/>
          <w:sz w:val="20"/>
          <w:szCs w:val="20"/>
          <w:lang w:val="en-GB"/>
        </w:rPr>
        <w:t xml:space="preserve">(age </w:t>
      </w:r>
      <w:r w:rsidRPr="004713C3">
        <w:rPr>
          <w:rFonts w:ascii="Verdana" w:hAnsi="Verdana"/>
          <w:color w:val="404040" w:themeColor="text1" w:themeTint="BF"/>
          <w:sz w:val="20"/>
          <w:szCs w:val="20"/>
          <w:lang w:val="en-GB"/>
        </w:rPr>
        <w:t>15-1</w:t>
      </w:r>
      <w:r w:rsidR="00B61715">
        <w:rPr>
          <w:rFonts w:ascii="Verdana" w:hAnsi="Verdana"/>
          <w:color w:val="404040" w:themeColor="text1" w:themeTint="BF"/>
          <w:sz w:val="20"/>
          <w:szCs w:val="20"/>
          <w:lang w:val="en-GB"/>
        </w:rPr>
        <w:t>7</w:t>
      </w:r>
      <w:r w:rsidRPr="004713C3">
        <w:rPr>
          <w:rFonts w:ascii="Verdana" w:hAnsi="Verdana"/>
          <w:color w:val="404040" w:themeColor="text1" w:themeTint="BF"/>
          <w:sz w:val="20"/>
          <w:szCs w:val="20"/>
          <w:lang w:val="en-GB"/>
        </w:rPr>
        <w:t>)</w:t>
      </w:r>
    </w:p>
    <w:p w:rsidR="00527565" w:rsidRPr="004713C3" w:rsidRDefault="00527565" w:rsidP="00527565">
      <w:pPr>
        <w:pStyle w:val="a0"/>
        <w:rPr>
          <w:rFonts w:ascii="Verdana" w:hAnsi="Verdana"/>
          <w:color w:val="404040" w:themeColor="text1" w:themeTint="BF"/>
          <w:sz w:val="20"/>
          <w:szCs w:val="20"/>
          <w:lang w:val="en-GB"/>
        </w:rPr>
      </w:pPr>
      <w:r w:rsidRPr="004713C3">
        <w:rPr>
          <w:rFonts w:ascii="Verdana" w:hAnsi="Verdana"/>
          <w:color w:val="404040" w:themeColor="text1" w:themeTint="BF"/>
          <w:sz w:val="20"/>
          <w:szCs w:val="20"/>
          <w:lang w:val="en-GB"/>
        </w:rPr>
        <w:t>1</w:t>
      </w:r>
      <w:r w:rsidRPr="004713C3">
        <w:rPr>
          <w:rFonts w:ascii="Verdana" w:hAnsi="Verdana"/>
          <w:color w:val="404040" w:themeColor="text1" w:themeTint="BF"/>
          <w:sz w:val="20"/>
          <w:szCs w:val="20"/>
          <w:vertAlign w:val="superscript"/>
          <w:lang w:val="en-GB"/>
        </w:rPr>
        <w:t>st</w:t>
      </w:r>
      <w:r w:rsidRPr="004713C3">
        <w:rPr>
          <w:rFonts w:ascii="Verdana" w:hAnsi="Verdana"/>
          <w:color w:val="404040" w:themeColor="text1" w:themeTint="BF"/>
          <w:sz w:val="20"/>
          <w:szCs w:val="20"/>
          <w:lang w:val="en-GB"/>
        </w:rPr>
        <w:t xml:space="preserve"> classified  – </w:t>
      </w:r>
      <w:r w:rsidR="00F11D1A" w:rsidRPr="004713C3">
        <w:rPr>
          <w:rFonts w:ascii="Verdana" w:hAnsi="Verdana"/>
          <w:color w:val="404040" w:themeColor="text1" w:themeTint="BF"/>
          <w:sz w:val="20"/>
          <w:szCs w:val="20"/>
          <w:lang w:val="en-GB"/>
        </w:rPr>
        <w:t>Certificate</w:t>
      </w:r>
      <w:r w:rsidR="00E64C77">
        <w:rPr>
          <w:rFonts w:ascii="Verdana" w:hAnsi="Verdana"/>
          <w:color w:val="404040" w:themeColor="text1" w:themeTint="BF"/>
          <w:sz w:val="20"/>
          <w:szCs w:val="20"/>
          <w:lang w:val="en-GB"/>
        </w:rPr>
        <w:t xml:space="preserve"> + € 5</w:t>
      </w:r>
      <w:r w:rsidRPr="004713C3">
        <w:rPr>
          <w:rFonts w:ascii="Verdana" w:hAnsi="Verdana"/>
          <w:color w:val="404040" w:themeColor="text1" w:themeTint="BF"/>
          <w:sz w:val="20"/>
          <w:szCs w:val="20"/>
          <w:lang w:val="en-GB"/>
        </w:rPr>
        <w:t>00</w:t>
      </w:r>
    </w:p>
    <w:p w:rsidR="00527565" w:rsidRPr="004713C3" w:rsidRDefault="00527565" w:rsidP="00527565">
      <w:pPr>
        <w:pStyle w:val="a0"/>
        <w:rPr>
          <w:rFonts w:ascii="Verdana" w:hAnsi="Verdana"/>
          <w:color w:val="404040" w:themeColor="text1" w:themeTint="BF"/>
          <w:sz w:val="20"/>
          <w:szCs w:val="20"/>
          <w:lang w:val="en-GB"/>
        </w:rPr>
      </w:pPr>
      <w:r w:rsidRPr="004713C3">
        <w:rPr>
          <w:rFonts w:ascii="Verdana" w:hAnsi="Verdana"/>
          <w:color w:val="404040" w:themeColor="text1" w:themeTint="BF"/>
          <w:sz w:val="20"/>
          <w:szCs w:val="20"/>
          <w:lang w:val="en-GB"/>
        </w:rPr>
        <w:t>2</w:t>
      </w:r>
      <w:r w:rsidRPr="004713C3">
        <w:rPr>
          <w:rFonts w:ascii="Verdana" w:hAnsi="Verdana"/>
          <w:color w:val="404040" w:themeColor="text1" w:themeTint="BF"/>
          <w:sz w:val="20"/>
          <w:szCs w:val="20"/>
          <w:vertAlign w:val="superscript"/>
          <w:lang w:val="en-GB"/>
        </w:rPr>
        <w:t>nd</w:t>
      </w:r>
      <w:r w:rsidRPr="004713C3">
        <w:rPr>
          <w:rFonts w:ascii="Verdana" w:hAnsi="Verdana"/>
          <w:color w:val="404040" w:themeColor="text1" w:themeTint="BF"/>
          <w:sz w:val="20"/>
          <w:szCs w:val="20"/>
          <w:lang w:val="en-GB"/>
        </w:rPr>
        <w:t xml:space="preserve">  classified – </w:t>
      </w:r>
      <w:r w:rsidR="00F11D1A" w:rsidRPr="004713C3">
        <w:rPr>
          <w:rFonts w:ascii="Verdana" w:hAnsi="Verdana"/>
          <w:color w:val="404040" w:themeColor="text1" w:themeTint="BF"/>
          <w:sz w:val="20"/>
          <w:szCs w:val="20"/>
          <w:lang w:val="en-GB"/>
        </w:rPr>
        <w:t>Certificate</w:t>
      </w:r>
      <w:r w:rsidR="00E64C77">
        <w:rPr>
          <w:rFonts w:ascii="Verdana" w:hAnsi="Verdana"/>
          <w:color w:val="404040" w:themeColor="text1" w:themeTint="BF"/>
          <w:sz w:val="20"/>
          <w:szCs w:val="20"/>
          <w:lang w:val="en-GB"/>
        </w:rPr>
        <w:t xml:space="preserve"> + € 25</w:t>
      </w:r>
      <w:r w:rsidRPr="004713C3">
        <w:rPr>
          <w:rFonts w:ascii="Verdana" w:hAnsi="Verdana"/>
          <w:color w:val="404040" w:themeColor="text1" w:themeTint="BF"/>
          <w:sz w:val="20"/>
          <w:szCs w:val="20"/>
          <w:lang w:val="en-GB"/>
        </w:rPr>
        <w:t>0</w:t>
      </w:r>
    </w:p>
    <w:p w:rsidR="00C50441" w:rsidRPr="004713C3" w:rsidRDefault="00527565" w:rsidP="00527565">
      <w:pPr>
        <w:pStyle w:val="a0"/>
        <w:rPr>
          <w:rFonts w:ascii="Verdana" w:hAnsi="Verdana"/>
          <w:b/>
          <w:bCs/>
          <w:color w:val="404040" w:themeColor="text1" w:themeTint="BF"/>
          <w:sz w:val="20"/>
          <w:szCs w:val="20"/>
          <w:lang w:val="en-GB"/>
        </w:rPr>
      </w:pPr>
      <w:r w:rsidRPr="004713C3">
        <w:rPr>
          <w:rFonts w:ascii="Verdana" w:hAnsi="Verdana"/>
          <w:color w:val="404040" w:themeColor="text1" w:themeTint="BF"/>
          <w:sz w:val="20"/>
          <w:szCs w:val="20"/>
          <w:lang w:val="en-GB"/>
        </w:rPr>
        <w:t>3</w:t>
      </w:r>
      <w:r w:rsidRPr="004713C3">
        <w:rPr>
          <w:rFonts w:ascii="Verdana" w:hAnsi="Verdana"/>
          <w:color w:val="404040" w:themeColor="text1" w:themeTint="BF"/>
          <w:sz w:val="20"/>
          <w:szCs w:val="20"/>
          <w:vertAlign w:val="superscript"/>
          <w:lang w:val="en-GB"/>
        </w:rPr>
        <w:t>rd</w:t>
      </w:r>
      <w:r w:rsidRPr="004713C3">
        <w:rPr>
          <w:rFonts w:ascii="Verdana" w:hAnsi="Verdana"/>
          <w:color w:val="404040" w:themeColor="text1" w:themeTint="BF"/>
          <w:sz w:val="20"/>
          <w:szCs w:val="20"/>
          <w:lang w:val="en-GB"/>
        </w:rPr>
        <w:t xml:space="preserve">  classified - </w:t>
      </w:r>
      <w:r w:rsidR="00F11D1A" w:rsidRPr="004713C3">
        <w:rPr>
          <w:rFonts w:ascii="Verdana" w:hAnsi="Verdana"/>
          <w:color w:val="404040" w:themeColor="text1" w:themeTint="BF"/>
          <w:sz w:val="20"/>
          <w:szCs w:val="20"/>
          <w:lang w:val="en-GB"/>
        </w:rPr>
        <w:t>Certificate</w:t>
      </w:r>
    </w:p>
    <w:p w:rsidR="00C50441" w:rsidRPr="004713C3" w:rsidRDefault="00C50441" w:rsidP="00C50441">
      <w:pPr>
        <w:pStyle w:val="a0"/>
        <w:rPr>
          <w:rFonts w:ascii="Verdana" w:hAnsi="Verdana"/>
          <w:b/>
          <w:bCs/>
          <w:color w:val="404040" w:themeColor="text1" w:themeTint="BF"/>
          <w:sz w:val="20"/>
          <w:szCs w:val="20"/>
          <w:lang w:val="en-GB"/>
        </w:rPr>
      </w:pPr>
    </w:p>
    <w:p w:rsidR="00710391" w:rsidRPr="004713C3" w:rsidRDefault="00C50441" w:rsidP="00710391">
      <w:pPr>
        <w:pStyle w:val="a0"/>
        <w:rPr>
          <w:rFonts w:ascii="Verdana" w:hAnsi="Verdana"/>
          <w:color w:val="404040" w:themeColor="text1" w:themeTint="BF"/>
          <w:sz w:val="20"/>
          <w:szCs w:val="20"/>
          <w:lang w:val="en-GB"/>
        </w:rPr>
      </w:pPr>
      <w:r w:rsidRPr="004713C3">
        <w:rPr>
          <w:rFonts w:ascii="Verdana" w:hAnsi="Verdana"/>
          <w:b/>
          <w:bCs/>
          <w:color w:val="404040" w:themeColor="text1" w:themeTint="BF"/>
          <w:sz w:val="20"/>
          <w:szCs w:val="20"/>
          <w:lang w:val="en-GB"/>
        </w:rPr>
        <w:t xml:space="preserve">Junior </w:t>
      </w:r>
      <w:r w:rsidRPr="00710391">
        <w:rPr>
          <w:rFonts w:ascii="Verdana" w:hAnsi="Verdana"/>
          <w:b/>
          <w:color w:val="404040" w:themeColor="text1" w:themeTint="BF"/>
          <w:sz w:val="20"/>
          <w:szCs w:val="20"/>
          <w:lang w:val="en-GB"/>
        </w:rPr>
        <w:t>Boys</w:t>
      </w:r>
      <w:r w:rsidRPr="004713C3">
        <w:rPr>
          <w:rFonts w:ascii="Verdana" w:hAnsi="Verdana"/>
          <w:color w:val="404040" w:themeColor="text1" w:themeTint="BF"/>
          <w:sz w:val="20"/>
          <w:szCs w:val="20"/>
          <w:lang w:val="en-GB"/>
        </w:rPr>
        <w:t xml:space="preserve"> </w:t>
      </w:r>
      <w:r w:rsidR="00710391">
        <w:rPr>
          <w:rFonts w:ascii="Verdana" w:hAnsi="Verdana"/>
          <w:color w:val="404040" w:themeColor="text1" w:themeTint="BF"/>
          <w:sz w:val="20"/>
          <w:szCs w:val="20"/>
          <w:lang w:val="en-GB"/>
        </w:rPr>
        <w:t xml:space="preserve">(age </w:t>
      </w:r>
      <w:r w:rsidR="00710391" w:rsidRPr="004713C3">
        <w:rPr>
          <w:rFonts w:ascii="Verdana" w:hAnsi="Verdana"/>
          <w:color w:val="404040" w:themeColor="text1" w:themeTint="BF"/>
          <w:sz w:val="20"/>
          <w:szCs w:val="20"/>
          <w:lang w:val="en-GB"/>
        </w:rPr>
        <w:t>15-1</w:t>
      </w:r>
      <w:r w:rsidR="00710391">
        <w:rPr>
          <w:rFonts w:ascii="Verdana" w:hAnsi="Verdana"/>
          <w:color w:val="404040" w:themeColor="text1" w:themeTint="BF"/>
          <w:sz w:val="20"/>
          <w:szCs w:val="20"/>
          <w:lang w:val="en-GB"/>
        </w:rPr>
        <w:t>7</w:t>
      </w:r>
      <w:r w:rsidR="00710391" w:rsidRPr="004713C3">
        <w:rPr>
          <w:rFonts w:ascii="Verdana" w:hAnsi="Verdana"/>
          <w:color w:val="404040" w:themeColor="text1" w:themeTint="BF"/>
          <w:sz w:val="20"/>
          <w:szCs w:val="20"/>
          <w:lang w:val="en-GB"/>
        </w:rPr>
        <w:t>)</w:t>
      </w:r>
    </w:p>
    <w:p w:rsidR="00527565" w:rsidRPr="004713C3" w:rsidRDefault="00527565" w:rsidP="00527565">
      <w:pPr>
        <w:pStyle w:val="a0"/>
        <w:rPr>
          <w:rFonts w:ascii="Verdana" w:hAnsi="Verdana"/>
          <w:color w:val="404040" w:themeColor="text1" w:themeTint="BF"/>
          <w:sz w:val="20"/>
          <w:szCs w:val="20"/>
          <w:lang w:val="en-GB"/>
        </w:rPr>
      </w:pPr>
      <w:r w:rsidRPr="004713C3">
        <w:rPr>
          <w:rFonts w:ascii="Verdana" w:hAnsi="Verdana"/>
          <w:color w:val="404040" w:themeColor="text1" w:themeTint="BF"/>
          <w:sz w:val="20"/>
          <w:szCs w:val="20"/>
          <w:lang w:val="en-GB"/>
        </w:rPr>
        <w:t>1</w:t>
      </w:r>
      <w:r w:rsidRPr="004713C3">
        <w:rPr>
          <w:rFonts w:ascii="Verdana" w:hAnsi="Verdana"/>
          <w:color w:val="404040" w:themeColor="text1" w:themeTint="BF"/>
          <w:sz w:val="20"/>
          <w:szCs w:val="20"/>
          <w:vertAlign w:val="superscript"/>
          <w:lang w:val="en-GB"/>
        </w:rPr>
        <w:t>st</w:t>
      </w:r>
      <w:r w:rsidRPr="004713C3">
        <w:rPr>
          <w:rFonts w:ascii="Verdana" w:hAnsi="Verdana"/>
          <w:color w:val="404040" w:themeColor="text1" w:themeTint="BF"/>
          <w:sz w:val="20"/>
          <w:szCs w:val="20"/>
          <w:lang w:val="en-GB"/>
        </w:rPr>
        <w:t xml:space="preserve"> classified – </w:t>
      </w:r>
      <w:r w:rsidR="00F11D1A" w:rsidRPr="004713C3">
        <w:rPr>
          <w:rFonts w:ascii="Verdana" w:hAnsi="Verdana"/>
          <w:color w:val="404040" w:themeColor="text1" w:themeTint="BF"/>
          <w:sz w:val="20"/>
          <w:szCs w:val="20"/>
          <w:lang w:val="en-GB"/>
        </w:rPr>
        <w:t>Certificate</w:t>
      </w:r>
      <w:r w:rsidR="00E64C77">
        <w:rPr>
          <w:rFonts w:ascii="Verdana" w:hAnsi="Verdana"/>
          <w:color w:val="404040" w:themeColor="text1" w:themeTint="BF"/>
          <w:sz w:val="20"/>
          <w:szCs w:val="20"/>
          <w:lang w:val="en-GB"/>
        </w:rPr>
        <w:t xml:space="preserve"> + € 5</w:t>
      </w:r>
      <w:r w:rsidRPr="004713C3">
        <w:rPr>
          <w:rFonts w:ascii="Verdana" w:hAnsi="Verdana"/>
          <w:color w:val="404040" w:themeColor="text1" w:themeTint="BF"/>
          <w:sz w:val="20"/>
          <w:szCs w:val="20"/>
          <w:lang w:val="en-GB"/>
        </w:rPr>
        <w:t>00</w:t>
      </w:r>
    </w:p>
    <w:p w:rsidR="00527565" w:rsidRPr="004713C3" w:rsidRDefault="00527565" w:rsidP="00527565">
      <w:pPr>
        <w:pStyle w:val="a0"/>
        <w:rPr>
          <w:rFonts w:ascii="Verdana" w:hAnsi="Verdana"/>
          <w:color w:val="404040" w:themeColor="text1" w:themeTint="BF"/>
          <w:sz w:val="20"/>
          <w:szCs w:val="20"/>
          <w:lang w:val="en-GB"/>
        </w:rPr>
      </w:pPr>
      <w:r w:rsidRPr="004713C3">
        <w:rPr>
          <w:rFonts w:ascii="Verdana" w:hAnsi="Verdana"/>
          <w:color w:val="404040" w:themeColor="text1" w:themeTint="BF"/>
          <w:sz w:val="20"/>
          <w:szCs w:val="20"/>
          <w:lang w:val="en-GB"/>
        </w:rPr>
        <w:t>2</w:t>
      </w:r>
      <w:r w:rsidRPr="004713C3">
        <w:rPr>
          <w:rFonts w:ascii="Verdana" w:hAnsi="Verdana"/>
          <w:color w:val="404040" w:themeColor="text1" w:themeTint="BF"/>
          <w:sz w:val="20"/>
          <w:szCs w:val="20"/>
          <w:vertAlign w:val="superscript"/>
          <w:lang w:val="en-GB"/>
        </w:rPr>
        <w:t>nd</w:t>
      </w:r>
      <w:r w:rsidRPr="004713C3">
        <w:rPr>
          <w:rFonts w:ascii="Verdana" w:hAnsi="Verdana"/>
          <w:color w:val="404040" w:themeColor="text1" w:themeTint="BF"/>
          <w:sz w:val="20"/>
          <w:szCs w:val="20"/>
          <w:lang w:val="en-GB"/>
        </w:rPr>
        <w:t xml:space="preserve">  classified – </w:t>
      </w:r>
      <w:r w:rsidR="00F11D1A" w:rsidRPr="004713C3">
        <w:rPr>
          <w:rFonts w:ascii="Verdana" w:hAnsi="Verdana"/>
          <w:color w:val="404040" w:themeColor="text1" w:themeTint="BF"/>
          <w:sz w:val="20"/>
          <w:szCs w:val="20"/>
          <w:lang w:val="en-GB"/>
        </w:rPr>
        <w:t>Certificate</w:t>
      </w:r>
      <w:r w:rsidR="00E64C77">
        <w:rPr>
          <w:rFonts w:ascii="Verdana" w:hAnsi="Verdana"/>
          <w:color w:val="404040" w:themeColor="text1" w:themeTint="BF"/>
          <w:sz w:val="20"/>
          <w:szCs w:val="20"/>
          <w:lang w:val="en-GB"/>
        </w:rPr>
        <w:t xml:space="preserve"> + € 25</w:t>
      </w:r>
      <w:r w:rsidRPr="004713C3">
        <w:rPr>
          <w:rFonts w:ascii="Verdana" w:hAnsi="Verdana"/>
          <w:color w:val="404040" w:themeColor="text1" w:themeTint="BF"/>
          <w:sz w:val="20"/>
          <w:szCs w:val="20"/>
          <w:lang w:val="en-GB"/>
        </w:rPr>
        <w:t>0</w:t>
      </w:r>
    </w:p>
    <w:p w:rsidR="00C50441" w:rsidRPr="004713C3" w:rsidRDefault="00527565" w:rsidP="00527565">
      <w:pPr>
        <w:pStyle w:val="a0"/>
        <w:rPr>
          <w:rFonts w:ascii="Verdana" w:hAnsi="Verdana"/>
          <w:color w:val="404040" w:themeColor="text1" w:themeTint="BF"/>
          <w:sz w:val="20"/>
          <w:szCs w:val="20"/>
          <w:lang w:val="en-GB"/>
        </w:rPr>
      </w:pPr>
      <w:r w:rsidRPr="004713C3">
        <w:rPr>
          <w:rFonts w:ascii="Verdana" w:hAnsi="Verdana"/>
          <w:color w:val="404040" w:themeColor="text1" w:themeTint="BF"/>
          <w:sz w:val="20"/>
          <w:szCs w:val="20"/>
          <w:lang w:val="en-GB"/>
        </w:rPr>
        <w:t>3</w:t>
      </w:r>
      <w:r w:rsidRPr="004713C3">
        <w:rPr>
          <w:rFonts w:ascii="Verdana" w:hAnsi="Verdana"/>
          <w:color w:val="404040" w:themeColor="text1" w:themeTint="BF"/>
          <w:sz w:val="20"/>
          <w:szCs w:val="20"/>
          <w:vertAlign w:val="superscript"/>
          <w:lang w:val="en-GB"/>
        </w:rPr>
        <w:t>rd</w:t>
      </w:r>
      <w:r w:rsidRPr="004713C3">
        <w:rPr>
          <w:rFonts w:ascii="Verdana" w:hAnsi="Verdana"/>
          <w:color w:val="404040" w:themeColor="text1" w:themeTint="BF"/>
          <w:sz w:val="20"/>
          <w:szCs w:val="20"/>
          <w:lang w:val="en-GB"/>
        </w:rPr>
        <w:t xml:space="preserve">  classified - </w:t>
      </w:r>
      <w:r w:rsidR="00F11D1A" w:rsidRPr="004713C3">
        <w:rPr>
          <w:rFonts w:ascii="Verdana" w:hAnsi="Verdana"/>
          <w:color w:val="404040" w:themeColor="text1" w:themeTint="BF"/>
          <w:sz w:val="20"/>
          <w:szCs w:val="20"/>
          <w:lang w:val="en-GB"/>
        </w:rPr>
        <w:t>Certificate</w:t>
      </w:r>
      <w:r w:rsidR="00C50441" w:rsidRPr="004713C3">
        <w:rPr>
          <w:rFonts w:ascii="Verdana" w:hAnsi="Verdana"/>
          <w:color w:val="404040" w:themeColor="text1" w:themeTint="BF"/>
          <w:sz w:val="20"/>
          <w:szCs w:val="20"/>
          <w:lang w:val="en-GB"/>
        </w:rPr>
        <w:t xml:space="preserve"> </w:t>
      </w:r>
    </w:p>
    <w:p w:rsidR="00C50441" w:rsidRPr="004713C3" w:rsidRDefault="00C50441" w:rsidP="00C50441">
      <w:pPr>
        <w:pStyle w:val="a0"/>
        <w:rPr>
          <w:rFonts w:ascii="Verdana" w:hAnsi="Verdana"/>
          <w:b/>
          <w:bCs/>
          <w:color w:val="404040" w:themeColor="text1" w:themeTint="BF"/>
          <w:sz w:val="20"/>
          <w:szCs w:val="20"/>
          <w:lang w:val="en-GB"/>
        </w:rPr>
      </w:pPr>
    </w:p>
    <w:p w:rsidR="00C50441" w:rsidRPr="004713C3" w:rsidRDefault="00C50441" w:rsidP="00C50441">
      <w:pPr>
        <w:pStyle w:val="a0"/>
        <w:rPr>
          <w:rFonts w:ascii="Verdana" w:hAnsi="Verdana"/>
          <w:color w:val="404040" w:themeColor="text1" w:themeTint="BF"/>
          <w:sz w:val="20"/>
          <w:szCs w:val="20"/>
          <w:lang w:val="en-GB"/>
        </w:rPr>
      </w:pPr>
      <w:r w:rsidRPr="004713C3">
        <w:rPr>
          <w:rFonts w:ascii="Verdana" w:hAnsi="Verdana"/>
          <w:b/>
          <w:bCs/>
          <w:color w:val="404040" w:themeColor="text1" w:themeTint="BF"/>
          <w:sz w:val="20"/>
          <w:szCs w:val="20"/>
          <w:lang w:val="en-GB"/>
        </w:rPr>
        <w:t xml:space="preserve">Senior </w:t>
      </w:r>
      <w:r w:rsidRPr="00710391">
        <w:rPr>
          <w:rFonts w:ascii="Verdana" w:hAnsi="Verdana"/>
          <w:b/>
          <w:bCs/>
          <w:color w:val="404040" w:themeColor="text1" w:themeTint="BF"/>
          <w:sz w:val="20"/>
          <w:szCs w:val="20"/>
          <w:lang w:val="en-GB"/>
        </w:rPr>
        <w:t>Girls</w:t>
      </w:r>
      <w:r w:rsidRPr="004713C3">
        <w:rPr>
          <w:rFonts w:ascii="Verdana" w:hAnsi="Verdana"/>
          <w:bCs/>
          <w:color w:val="404040" w:themeColor="text1" w:themeTint="BF"/>
          <w:sz w:val="20"/>
          <w:szCs w:val="20"/>
          <w:lang w:val="en-GB"/>
        </w:rPr>
        <w:t xml:space="preserve"> </w:t>
      </w:r>
      <w:r w:rsidR="00710391">
        <w:rPr>
          <w:rFonts w:ascii="Verdana" w:hAnsi="Verdana"/>
          <w:bCs/>
          <w:color w:val="404040" w:themeColor="text1" w:themeTint="BF"/>
          <w:sz w:val="20"/>
          <w:szCs w:val="20"/>
          <w:lang w:val="en-GB"/>
        </w:rPr>
        <w:t xml:space="preserve">(age </w:t>
      </w:r>
      <w:r w:rsidRPr="004713C3">
        <w:rPr>
          <w:rFonts w:ascii="Verdana" w:hAnsi="Verdana"/>
          <w:color w:val="404040" w:themeColor="text1" w:themeTint="BF"/>
          <w:sz w:val="20"/>
          <w:szCs w:val="20"/>
          <w:lang w:val="en-GB"/>
        </w:rPr>
        <w:t>1</w:t>
      </w:r>
      <w:r w:rsidR="00710391">
        <w:rPr>
          <w:rFonts w:ascii="Verdana" w:hAnsi="Verdana"/>
          <w:color w:val="404040" w:themeColor="text1" w:themeTint="BF"/>
          <w:sz w:val="20"/>
          <w:szCs w:val="20"/>
          <w:lang w:val="en-GB"/>
        </w:rPr>
        <w:t>8-25</w:t>
      </w:r>
      <w:r w:rsidRPr="004713C3">
        <w:rPr>
          <w:rFonts w:ascii="Verdana" w:hAnsi="Verdana"/>
          <w:color w:val="404040" w:themeColor="text1" w:themeTint="BF"/>
          <w:sz w:val="20"/>
          <w:szCs w:val="20"/>
          <w:lang w:val="en-GB"/>
        </w:rPr>
        <w:t>)</w:t>
      </w:r>
    </w:p>
    <w:p w:rsidR="00527565" w:rsidRPr="004713C3" w:rsidRDefault="00527565" w:rsidP="00527565">
      <w:pPr>
        <w:pStyle w:val="a0"/>
        <w:rPr>
          <w:rFonts w:ascii="Verdana" w:hAnsi="Verdana"/>
          <w:color w:val="404040" w:themeColor="text1" w:themeTint="BF"/>
          <w:sz w:val="20"/>
          <w:szCs w:val="20"/>
          <w:lang w:val="en-GB"/>
        </w:rPr>
      </w:pPr>
      <w:r w:rsidRPr="004713C3">
        <w:rPr>
          <w:rFonts w:ascii="Verdana" w:hAnsi="Verdana"/>
          <w:color w:val="404040" w:themeColor="text1" w:themeTint="BF"/>
          <w:sz w:val="20"/>
          <w:szCs w:val="20"/>
          <w:lang w:val="en-GB"/>
        </w:rPr>
        <w:t>1</w:t>
      </w:r>
      <w:r w:rsidRPr="004713C3">
        <w:rPr>
          <w:rFonts w:ascii="Verdana" w:hAnsi="Verdana"/>
          <w:color w:val="404040" w:themeColor="text1" w:themeTint="BF"/>
          <w:sz w:val="20"/>
          <w:szCs w:val="20"/>
          <w:vertAlign w:val="superscript"/>
          <w:lang w:val="en-GB"/>
        </w:rPr>
        <w:t>st</w:t>
      </w:r>
      <w:r w:rsidRPr="004713C3">
        <w:rPr>
          <w:rFonts w:ascii="Verdana" w:hAnsi="Verdana"/>
          <w:color w:val="404040" w:themeColor="text1" w:themeTint="BF"/>
          <w:sz w:val="20"/>
          <w:szCs w:val="20"/>
          <w:lang w:val="en-GB"/>
        </w:rPr>
        <w:t xml:space="preserve"> classified – </w:t>
      </w:r>
      <w:r w:rsidR="00F11D1A" w:rsidRPr="004713C3">
        <w:rPr>
          <w:rFonts w:ascii="Verdana" w:hAnsi="Verdana"/>
          <w:color w:val="404040" w:themeColor="text1" w:themeTint="BF"/>
          <w:sz w:val="20"/>
          <w:szCs w:val="20"/>
          <w:lang w:val="en-GB"/>
        </w:rPr>
        <w:t>Certificate</w:t>
      </w:r>
      <w:r w:rsidR="00E64C77">
        <w:rPr>
          <w:rFonts w:ascii="Verdana" w:hAnsi="Verdana"/>
          <w:color w:val="404040" w:themeColor="text1" w:themeTint="BF"/>
          <w:sz w:val="20"/>
          <w:szCs w:val="20"/>
          <w:lang w:val="en-GB"/>
        </w:rPr>
        <w:t xml:space="preserve"> + € 6</w:t>
      </w:r>
      <w:r w:rsidRPr="004713C3">
        <w:rPr>
          <w:rFonts w:ascii="Verdana" w:hAnsi="Verdana"/>
          <w:color w:val="404040" w:themeColor="text1" w:themeTint="BF"/>
          <w:sz w:val="20"/>
          <w:szCs w:val="20"/>
          <w:lang w:val="en-GB"/>
        </w:rPr>
        <w:t>00</w:t>
      </w:r>
    </w:p>
    <w:p w:rsidR="00C50441" w:rsidRPr="004713C3" w:rsidRDefault="00527565" w:rsidP="00C50441">
      <w:pPr>
        <w:pStyle w:val="a0"/>
        <w:rPr>
          <w:rFonts w:ascii="Verdana" w:hAnsi="Verdana"/>
          <w:color w:val="404040" w:themeColor="text1" w:themeTint="BF"/>
          <w:sz w:val="20"/>
          <w:szCs w:val="20"/>
          <w:lang w:val="en-GB"/>
        </w:rPr>
      </w:pPr>
      <w:r w:rsidRPr="004713C3">
        <w:rPr>
          <w:rFonts w:ascii="Verdana" w:hAnsi="Verdana"/>
          <w:color w:val="404040" w:themeColor="text1" w:themeTint="BF"/>
          <w:sz w:val="20"/>
          <w:szCs w:val="20"/>
          <w:lang w:val="en-GB"/>
        </w:rPr>
        <w:t>2</w:t>
      </w:r>
      <w:r w:rsidRPr="004713C3">
        <w:rPr>
          <w:rFonts w:ascii="Verdana" w:hAnsi="Verdana"/>
          <w:color w:val="404040" w:themeColor="text1" w:themeTint="BF"/>
          <w:sz w:val="20"/>
          <w:szCs w:val="20"/>
          <w:vertAlign w:val="superscript"/>
          <w:lang w:val="en-GB"/>
        </w:rPr>
        <w:t>nd</w:t>
      </w:r>
      <w:r w:rsidRPr="004713C3">
        <w:rPr>
          <w:rFonts w:ascii="Verdana" w:hAnsi="Verdana"/>
          <w:color w:val="404040" w:themeColor="text1" w:themeTint="BF"/>
          <w:sz w:val="20"/>
          <w:szCs w:val="20"/>
          <w:lang w:val="en-GB"/>
        </w:rPr>
        <w:t xml:space="preserve">  classified – </w:t>
      </w:r>
      <w:r w:rsidR="00F11D1A" w:rsidRPr="004713C3">
        <w:rPr>
          <w:rFonts w:ascii="Verdana" w:hAnsi="Verdana"/>
          <w:color w:val="404040" w:themeColor="text1" w:themeTint="BF"/>
          <w:sz w:val="20"/>
          <w:szCs w:val="20"/>
          <w:lang w:val="en-GB"/>
        </w:rPr>
        <w:t>Certificate</w:t>
      </w:r>
      <w:r w:rsidR="00E64C77">
        <w:rPr>
          <w:rFonts w:ascii="Verdana" w:hAnsi="Verdana"/>
          <w:color w:val="404040" w:themeColor="text1" w:themeTint="BF"/>
          <w:sz w:val="20"/>
          <w:szCs w:val="20"/>
          <w:lang w:val="en-GB"/>
        </w:rPr>
        <w:t xml:space="preserve"> + € 30</w:t>
      </w:r>
      <w:r w:rsidRPr="004713C3">
        <w:rPr>
          <w:rFonts w:ascii="Verdana" w:hAnsi="Verdana"/>
          <w:color w:val="404040" w:themeColor="text1" w:themeTint="BF"/>
          <w:sz w:val="20"/>
          <w:szCs w:val="20"/>
          <w:lang w:val="en-GB"/>
        </w:rPr>
        <w:t>0</w:t>
      </w:r>
    </w:p>
    <w:p w:rsidR="00527565" w:rsidRPr="004713C3" w:rsidRDefault="00527565" w:rsidP="00527565">
      <w:pPr>
        <w:pStyle w:val="a0"/>
        <w:rPr>
          <w:rFonts w:ascii="Verdana" w:hAnsi="Verdana"/>
          <w:b/>
          <w:bCs/>
          <w:color w:val="404040" w:themeColor="text1" w:themeTint="BF"/>
          <w:sz w:val="20"/>
          <w:szCs w:val="20"/>
          <w:lang w:val="en-GB"/>
        </w:rPr>
      </w:pPr>
      <w:r w:rsidRPr="004713C3">
        <w:rPr>
          <w:rFonts w:ascii="Verdana" w:hAnsi="Verdana"/>
          <w:color w:val="404040" w:themeColor="text1" w:themeTint="BF"/>
          <w:sz w:val="20"/>
          <w:szCs w:val="20"/>
          <w:lang w:val="en-GB"/>
        </w:rPr>
        <w:t>3</w:t>
      </w:r>
      <w:r w:rsidRPr="004713C3">
        <w:rPr>
          <w:rFonts w:ascii="Verdana" w:hAnsi="Verdana"/>
          <w:color w:val="404040" w:themeColor="text1" w:themeTint="BF"/>
          <w:sz w:val="20"/>
          <w:szCs w:val="20"/>
          <w:vertAlign w:val="superscript"/>
          <w:lang w:val="en-GB"/>
        </w:rPr>
        <w:t>rd</w:t>
      </w:r>
      <w:r w:rsidRPr="004713C3">
        <w:rPr>
          <w:rFonts w:ascii="Verdana" w:hAnsi="Verdana"/>
          <w:color w:val="404040" w:themeColor="text1" w:themeTint="BF"/>
          <w:sz w:val="20"/>
          <w:szCs w:val="20"/>
          <w:lang w:val="en-GB"/>
        </w:rPr>
        <w:t xml:space="preserve">  classified – </w:t>
      </w:r>
      <w:r w:rsidR="00F11D1A" w:rsidRPr="004713C3">
        <w:rPr>
          <w:rFonts w:ascii="Verdana" w:hAnsi="Verdana"/>
          <w:color w:val="404040" w:themeColor="text1" w:themeTint="BF"/>
          <w:sz w:val="20"/>
          <w:szCs w:val="20"/>
          <w:lang w:val="en-GB"/>
        </w:rPr>
        <w:t>Certificate</w:t>
      </w:r>
      <w:r w:rsidR="00E64C77">
        <w:rPr>
          <w:rFonts w:ascii="Verdana" w:hAnsi="Verdana"/>
          <w:color w:val="404040" w:themeColor="text1" w:themeTint="BF"/>
          <w:sz w:val="20"/>
          <w:szCs w:val="20"/>
          <w:lang w:val="en-GB"/>
        </w:rPr>
        <w:t xml:space="preserve"> </w:t>
      </w:r>
    </w:p>
    <w:p w:rsidR="00C50441" w:rsidRDefault="00C50441" w:rsidP="00C50441">
      <w:pPr>
        <w:pStyle w:val="a0"/>
        <w:rPr>
          <w:rFonts w:ascii="Verdana" w:hAnsi="Verdana"/>
          <w:color w:val="404040" w:themeColor="text1" w:themeTint="BF"/>
          <w:sz w:val="20"/>
          <w:szCs w:val="20"/>
          <w:lang w:val="en-GB"/>
        </w:rPr>
      </w:pPr>
    </w:p>
    <w:p w:rsidR="00390949" w:rsidRPr="004713C3" w:rsidRDefault="00390949" w:rsidP="00390949">
      <w:pPr>
        <w:pStyle w:val="a0"/>
        <w:rPr>
          <w:rFonts w:ascii="Verdana" w:hAnsi="Verdana"/>
          <w:color w:val="404040" w:themeColor="text1" w:themeTint="BF"/>
          <w:sz w:val="20"/>
          <w:szCs w:val="20"/>
          <w:lang w:val="en-GB"/>
        </w:rPr>
      </w:pPr>
      <w:r w:rsidRPr="004713C3">
        <w:rPr>
          <w:rFonts w:ascii="Verdana" w:hAnsi="Verdana"/>
          <w:b/>
          <w:bCs/>
          <w:color w:val="404040" w:themeColor="text1" w:themeTint="BF"/>
          <w:sz w:val="20"/>
          <w:szCs w:val="20"/>
          <w:lang w:val="en-GB"/>
        </w:rPr>
        <w:t xml:space="preserve">Senior </w:t>
      </w:r>
      <w:r w:rsidRPr="00710391">
        <w:rPr>
          <w:rFonts w:ascii="Verdana" w:hAnsi="Verdana"/>
          <w:b/>
          <w:bCs/>
          <w:color w:val="404040" w:themeColor="text1" w:themeTint="BF"/>
          <w:sz w:val="20"/>
          <w:szCs w:val="20"/>
          <w:lang w:val="en-GB"/>
        </w:rPr>
        <w:t>Boys</w:t>
      </w:r>
      <w:r>
        <w:rPr>
          <w:rFonts w:ascii="Verdana" w:hAnsi="Verdana"/>
          <w:bCs/>
          <w:color w:val="404040" w:themeColor="text1" w:themeTint="BF"/>
          <w:sz w:val="20"/>
          <w:szCs w:val="20"/>
          <w:lang w:val="en-GB"/>
        </w:rPr>
        <w:t xml:space="preserve"> </w:t>
      </w:r>
      <w:r w:rsidR="00710391">
        <w:rPr>
          <w:rFonts w:ascii="Verdana" w:hAnsi="Verdana"/>
          <w:bCs/>
          <w:color w:val="404040" w:themeColor="text1" w:themeTint="BF"/>
          <w:sz w:val="20"/>
          <w:szCs w:val="20"/>
          <w:lang w:val="en-GB"/>
        </w:rPr>
        <w:t xml:space="preserve">(age </w:t>
      </w:r>
      <w:r w:rsidR="00710391" w:rsidRPr="004713C3">
        <w:rPr>
          <w:rFonts w:ascii="Verdana" w:hAnsi="Verdana"/>
          <w:color w:val="404040" w:themeColor="text1" w:themeTint="BF"/>
          <w:sz w:val="20"/>
          <w:szCs w:val="20"/>
          <w:lang w:val="en-GB"/>
        </w:rPr>
        <w:t>1</w:t>
      </w:r>
      <w:r w:rsidR="00710391">
        <w:rPr>
          <w:rFonts w:ascii="Verdana" w:hAnsi="Verdana"/>
          <w:color w:val="404040" w:themeColor="text1" w:themeTint="BF"/>
          <w:sz w:val="20"/>
          <w:szCs w:val="20"/>
          <w:lang w:val="en-GB"/>
        </w:rPr>
        <w:t>8-25</w:t>
      </w:r>
      <w:r w:rsidR="00710391" w:rsidRPr="004713C3">
        <w:rPr>
          <w:rFonts w:ascii="Verdana" w:hAnsi="Verdana"/>
          <w:color w:val="404040" w:themeColor="text1" w:themeTint="BF"/>
          <w:sz w:val="20"/>
          <w:szCs w:val="20"/>
          <w:lang w:val="en-GB"/>
        </w:rPr>
        <w:t>)</w:t>
      </w:r>
    </w:p>
    <w:p w:rsidR="00390949" w:rsidRPr="004713C3" w:rsidRDefault="00390949" w:rsidP="00390949">
      <w:pPr>
        <w:pStyle w:val="a0"/>
        <w:rPr>
          <w:rFonts w:ascii="Verdana" w:hAnsi="Verdana"/>
          <w:color w:val="404040" w:themeColor="text1" w:themeTint="BF"/>
          <w:sz w:val="20"/>
          <w:szCs w:val="20"/>
          <w:lang w:val="en-GB"/>
        </w:rPr>
      </w:pPr>
      <w:r w:rsidRPr="004713C3">
        <w:rPr>
          <w:rFonts w:ascii="Verdana" w:hAnsi="Verdana"/>
          <w:color w:val="404040" w:themeColor="text1" w:themeTint="BF"/>
          <w:sz w:val="20"/>
          <w:szCs w:val="20"/>
          <w:lang w:val="en-GB"/>
        </w:rPr>
        <w:t>1</w:t>
      </w:r>
      <w:r w:rsidRPr="004713C3">
        <w:rPr>
          <w:rFonts w:ascii="Verdana" w:hAnsi="Verdana"/>
          <w:color w:val="404040" w:themeColor="text1" w:themeTint="BF"/>
          <w:sz w:val="20"/>
          <w:szCs w:val="20"/>
          <w:vertAlign w:val="superscript"/>
          <w:lang w:val="en-GB"/>
        </w:rPr>
        <w:t>st</w:t>
      </w:r>
      <w:r w:rsidR="00E64C77">
        <w:rPr>
          <w:rFonts w:ascii="Verdana" w:hAnsi="Verdana"/>
          <w:color w:val="404040" w:themeColor="text1" w:themeTint="BF"/>
          <w:sz w:val="20"/>
          <w:szCs w:val="20"/>
          <w:lang w:val="en-GB"/>
        </w:rPr>
        <w:t xml:space="preserve"> classified – Certificate + € 6</w:t>
      </w:r>
      <w:r w:rsidRPr="004713C3">
        <w:rPr>
          <w:rFonts w:ascii="Verdana" w:hAnsi="Verdana"/>
          <w:color w:val="404040" w:themeColor="text1" w:themeTint="BF"/>
          <w:sz w:val="20"/>
          <w:szCs w:val="20"/>
          <w:lang w:val="en-GB"/>
        </w:rPr>
        <w:t>00</w:t>
      </w:r>
    </w:p>
    <w:p w:rsidR="00390949" w:rsidRPr="004713C3" w:rsidRDefault="00390949" w:rsidP="00390949">
      <w:pPr>
        <w:pStyle w:val="a0"/>
        <w:rPr>
          <w:rFonts w:ascii="Verdana" w:hAnsi="Verdana"/>
          <w:color w:val="404040" w:themeColor="text1" w:themeTint="BF"/>
          <w:sz w:val="20"/>
          <w:szCs w:val="20"/>
          <w:lang w:val="en-GB"/>
        </w:rPr>
      </w:pPr>
      <w:r w:rsidRPr="004713C3">
        <w:rPr>
          <w:rFonts w:ascii="Verdana" w:hAnsi="Verdana"/>
          <w:color w:val="404040" w:themeColor="text1" w:themeTint="BF"/>
          <w:sz w:val="20"/>
          <w:szCs w:val="20"/>
          <w:lang w:val="en-GB"/>
        </w:rPr>
        <w:t>2</w:t>
      </w:r>
      <w:r w:rsidRPr="004713C3">
        <w:rPr>
          <w:rFonts w:ascii="Verdana" w:hAnsi="Verdana"/>
          <w:color w:val="404040" w:themeColor="text1" w:themeTint="BF"/>
          <w:sz w:val="20"/>
          <w:szCs w:val="20"/>
          <w:vertAlign w:val="superscript"/>
          <w:lang w:val="en-GB"/>
        </w:rPr>
        <w:t>nd</w:t>
      </w:r>
      <w:r w:rsidRPr="004713C3">
        <w:rPr>
          <w:rFonts w:ascii="Verdana" w:hAnsi="Verdana"/>
          <w:color w:val="404040" w:themeColor="text1" w:themeTint="BF"/>
          <w:sz w:val="20"/>
          <w:szCs w:val="20"/>
          <w:lang w:val="en-GB"/>
        </w:rPr>
        <w:t xml:space="preserve"> </w:t>
      </w:r>
      <w:r w:rsidR="00E64C77">
        <w:rPr>
          <w:rFonts w:ascii="Verdana" w:hAnsi="Verdana"/>
          <w:color w:val="404040" w:themeColor="text1" w:themeTint="BF"/>
          <w:sz w:val="20"/>
          <w:szCs w:val="20"/>
          <w:lang w:val="en-GB"/>
        </w:rPr>
        <w:t xml:space="preserve"> classified – Certificate + € 30</w:t>
      </w:r>
      <w:r w:rsidRPr="004713C3">
        <w:rPr>
          <w:rFonts w:ascii="Verdana" w:hAnsi="Verdana"/>
          <w:color w:val="404040" w:themeColor="text1" w:themeTint="BF"/>
          <w:sz w:val="20"/>
          <w:szCs w:val="20"/>
          <w:lang w:val="en-GB"/>
        </w:rPr>
        <w:t>0</w:t>
      </w:r>
    </w:p>
    <w:p w:rsidR="00390949" w:rsidRPr="004713C3" w:rsidRDefault="00390949" w:rsidP="00390949">
      <w:pPr>
        <w:pStyle w:val="a0"/>
        <w:rPr>
          <w:rFonts w:ascii="Verdana" w:hAnsi="Verdana"/>
          <w:b/>
          <w:bCs/>
          <w:color w:val="404040" w:themeColor="text1" w:themeTint="BF"/>
          <w:sz w:val="20"/>
          <w:szCs w:val="20"/>
          <w:lang w:val="en-GB"/>
        </w:rPr>
      </w:pPr>
      <w:r w:rsidRPr="004713C3">
        <w:rPr>
          <w:rFonts w:ascii="Verdana" w:hAnsi="Verdana"/>
          <w:color w:val="404040" w:themeColor="text1" w:themeTint="BF"/>
          <w:sz w:val="20"/>
          <w:szCs w:val="20"/>
          <w:lang w:val="en-GB"/>
        </w:rPr>
        <w:t>3</w:t>
      </w:r>
      <w:r w:rsidRPr="004713C3">
        <w:rPr>
          <w:rFonts w:ascii="Verdana" w:hAnsi="Verdana"/>
          <w:color w:val="404040" w:themeColor="text1" w:themeTint="BF"/>
          <w:sz w:val="20"/>
          <w:szCs w:val="20"/>
          <w:vertAlign w:val="superscript"/>
          <w:lang w:val="en-GB"/>
        </w:rPr>
        <w:t>rd</w:t>
      </w:r>
      <w:r w:rsidRPr="004713C3">
        <w:rPr>
          <w:rFonts w:ascii="Verdana" w:hAnsi="Verdana"/>
          <w:color w:val="404040" w:themeColor="text1" w:themeTint="BF"/>
          <w:sz w:val="20"/>
          <w:szCs w:val="20"/>
          <w:lang w:val="en-GB"/>
        </w:rPr>
        <w:t xml:space="preserve">  </w:t>
      </w:r>
      <w:r w:rsidR="00E64C77">
        <w:rPr>
          <w:rFonts w:ascii="Verdana" w:hAnsi="Verdana"/>
          <w:color w:val="404040" w:themeColor="text1" w:themeTint="BF"/>
          <w:sz w:val="20"/>
          <w:szCs w:val="20"/>
          <w:lang w:val="en-GB"/>
        </w:rPr>
        <w:t>classified – Certificate</w:t>
      </w:r>
    </w:p>
    <w:p w:rsidR="000F2365" w:rsidRDefault="000F2365" w:rsidP="00C50441">
      <w:pPr>
        <w:pStyle w:val="a0"/>
        <w:rPr>
          <w:rFonts w:ascii="Verdana" w:hAnsi="Verdana"/>
          <w:b/>
          <w:color w:val="404040" w:themeColor="text1" w:themeTint="BF"/>
          <w:sz w:val="20"/>
          <w:szCs w:val="20"/>
          <w:lang w:val="en-GB"/>
        </w:rPr>
      </w:pPr>
    </w:p>
    <w:p w:rsidR="00C50441" w:rsidRPr="004713C3" w:rsidRDefault="00C50441" w:rsidP="00C50441">
      <w:pPr>
        <w:pStyle w:val="a0"/>
        <w:rPr>
          <w:rFonts w:ascii="Verdana" w:hAnsi="Verdana"/>
          <w:b/>
          <w:color w:val="404040" w:themeColor="text1" w:themeTint="BF"/>
          <w:sz w:val="20"/>
          <w:szCs w:val="20"/>
          <w:lang w:val="en-GB"/>
        </w:rPr>
      </w:pPr>
      <w:r w:rsidRPr="004713C3">
        <w:rPr>
          <w:rFonts w:ascii="Verdana" w:hAnsi="Verdana"/>
          <w:b/>
          <w:color w:val="404040" w:themeColor="text1" w:themeTint="BF"/>
          <w:sz w:val="20"/>
          <w:szCs w:val="20"/>
          <w:lang w:val="en-GB"/>
        </w:rPr>
        <w:t>Groups</w:t>
      </w:r>
    </w:p>
    <w:p w:rsidR="00527565" w:rsidRPr="004713C3" w:rsidRDefault="00527565" w:rsidP="00527565">
      <w:pPr>
        <w:pStyle w:val="a0"/>
        <w:rPr>
          <w:rFonts w:ascii="Verdana" w:hAnsi="Verdana"/>
          <w:color w:val="404040" w:themeColor="text1" w:themeTint="BF"/>
          <w:sz w:val="20"/>
          <w:szCs w:val="20"/>
          <w:lang w:val="en-GB"/>
        </w:rPr>
      </w:pPr>
      <w:r w:rsidRPr="004713C3">
        <w:rPr>
          <w:rFonts w:ascii="Verdana" w:hAnsi="Verdana"/>
          <w:color w:val="404040" w:themeColor="text1" w:themeTint="BF"/>
          <w:sz w:val="20"/>
          <w:szCs w:val="20"/>
          <w:lang w:val="en-GB"/>
        </w:rPr>
        <w:t>1</w:t>
      </w:r>
      <w:r w:rsidRPr="004713C3">
        <w:rPr>
          <w:rFonts w:ascii="Verdana" w:hAnsi="Verdana"/>
          <w:color w:val="404040" w:themeColor="text1" w:themeTint="BF"/>
          <w:sz w:val="20"/>
          <w:szCs w:val="20"/>
          <w:vertAlign w:val="superscript"/>
          <w:lang w:val="en-GB"/>
        </w:rPr>
        <w:t>st</w:t>
      </w:r>
      <w:r w:rsidRPr="004713C3">
        <w:rPr>
          <w:rFonts w:ascii="Verdana" w:hAnsi="Verdana"/>
          <w:color w:val="404040" w:themeColor="text1" w:themeTint="BF"/>
          <w:sz w:val="20"/>
          <w:szCs w:val="20"/>
          <w:lang w:val="en-GB"/>
        </w:rPr>
        <w:t xml:space="preserve"> classified – </w:t>
      </w:r>
      <w:r w:rsidR="00F11D1A" w:rsidRPr="004713C3">
        <w:rPr>
          <w:rFonts w:ascii="Verdana" w:hAnsi="Verdana"/>
          <w:color w:val="404040" w:themeColor="text1" w:themeTint="BF"/>
          <w:sz w:val="20"/>
          <w:szCs w:val="20"/>
          <w:lang w:val="en-GB"/>
        </w:rPr>
        <w:t>Certificate</w:t>
      </w:r>
      <w:r w:rsidR="00E64C77">
        <w:rPr>
          <w:rFonts w:ascii="Verdana" w:hAnsi="Verdana"/>
          <w:color w:val="404040" w:themeColor="text1" w:themeTint="BF"/>
          <w:sz w:val="20"/>
          <w:szCs w:val="20"/>
          <w:lang w:val="en-GB"/>
        </w:rPr>
        <w:t xml:space="preserve"> + € 5</w:t>
      </w:r>
      <w:r w:rsidRPr="004713C3">
        <w:rPr>
          <w:rFonts w:ascii="Verdana" w:hAnsi="Verdana"/>
          <w:color w:val="404040" w:themeColor="text1" w:themeTint="BF"/>
          <w:sz w:val="20"/>
          <w:szCs w:val="20"/>
          <w:lang w:val="en-GB"/>
        </w:rPr>
        <w:t>00</w:t>
      </w:r>
    </w:p>
    <w:p w:rsidR="00527565" w:rsidRPr="004713C3" w:rsidRDefault="00527565" w:rsidP="00527565">
      <w:pPr>
        <w:pStyle w:val="a0"/>
        <w:rPr>
          <w:rFonts w:ascii="Verdana" w:hAnsi="Verdana"/>
          <w:color w:val="404040" w:themeColor="text1" w:themeTint="BF"/>
          <w:sz w:val="20"/>
          <w:szCs w:val="20"/>
          <w:lang w:val="en-GB"/>
        </w:rPr>
      </w:pPr>
      <w:r w:rsidRPr="004713C3">
        <w:rPr>
          <w:rFonts w:ascii="Verdana" w:hAnsi="Verdana"/>
          <w:color w:val="404040" w:themeColor="text1" w:themeTint="BF"/>
          <w:sz w:val="20"/>
          <w:szCs w:val="20"/>
          <w:lang w:val="en-GB"/>
        </w:rPr>
        <w:t>2</w:t>
      </w:r>
      <w:r w:rsidRPr="004713C3">
        <w:rPr>
          <w:rFonts w:ascii="Verdana" w:hAnsi="Verdana"/>
          <w:color w:val="404040" w:themeColor="text1" w:themeTint="BF"/>
          <w:sz w:val="20"/>
          <w:szCs w:val="20"/>
          <w:vertAlign w:val="superscript"/>
          <w:lang w:val="en-GB"/>
        </w:rPr>
        <w:t>nd</w:t>
      </w:r>
      <w:r w:rsidRPr="004713C3">
        <w:rPr>
          <w:rFonts w:ascii="Verdana" w:hAnsi="Verdana"/>
          <w:color w:val="404040" w:themeColor="text1" w:themeTint="BF"/>
          <w:sz w:val="20"/>
          <w:szCs w:val="20"/>
          <w:lang w:val="en-GB"/>
        </w:rPr>
        <w:t xml:space="preserve"> classified –</w:t>
      </w:r>
      <w:r w:rsidR="00F11D1A" w:rsidRPr="004713C3">
        <w:rPr>
          <w:rFonts w:ascii="Verdana" w:hAnsi="Verdana"/>
          <w:color w:val="404040" w:themeColor="text1" w:themeTint="BF"/>
          <w:sz w:val="20"/>
          <w:szCs w:val="20"/>
          <w:lang w:val="en-GB"/>
        </w:rPr>
        <w:t xml:space="preserve"> Certificate </w:t>
      </w:r>
      <w:r w:rsidRPr="004713C3">
        <w:rPr>
          <w:rFonts w:ascii="Verdana" w:hAnsi="Verdana"/>
          <w:color w:val="404040" w:themeColor="text1" w:themeTint="BF"/>
          <w:sz w:val="20"/>
          <w:szCs w:val="20"/>
          <w:lang w:val="en-GB"/>
        </w:rPr>
        <w:t>+ € 300</w:t>
      </w:r>
    </w:p>
    <w:p w:rsidR="00527565" w:rsidRDefault="002B765E" w:rsidP="00527565">
      <w:pPr>
        <w:pStyle w:val="Corpotesto"/>
        <w:rPr>
          <w:rFonts w:ascii="Verdana" w:hAnsi="Verdana"/>
          <w:color w:val="404040" w:themeColor="text1" w:themeTint="BF"/>
          <w:sz w:val="20"/>
          <w:szCs w:val="20"/>
          <w:lang w:val="en-GB"/>
        </w:rPr>
      </w:pPr>
      <w:r>
        <w:rPr>
          <w:rFonts w:ascii="Verdana" w:hAnsi="Verdana"/>
          <w:color w:val="404040" w:themeColor="text1" w:themeTint="BF"/>
          <w:sz w:val="20"/>
          <w:szCs w:val="20"/>
          <w:lang w:val="en-GB" w:eastAsia="ar-SA"/>
        </w:rPr>
        <w:t>3</w:t>
      </w:r>
      <w:r w:rsidRPr="002B765E">
        <w:rPr>
          <w:rFonts w:ascii="Verdana" w:hAnsi="Verdana"/>
          <w:color w:val="404040" w:themeColor="text1" w:themeTint="BF"/>
          <w:sz w:val="20"/>
          <w:szCs w:val="20"/>
          <w:vertAlign w:val="superscript"/>
          <w:lang w:val="en-GB" w:eastAsia="ar-SA"/>
        </w:rPr>
        <w:t>rd</w:t>
      </w:r>
      <w:r>
        <w:rPr>
          <w:rFonts w:ascii="Verdana" w:hAnsi="Verdana"/>
          <w:color w:val="404040" w:themeColor="text1" w:themeTint="BF"/>
          <w:sz w:val="20"/>
          <w:szCs w:val="20"/>
          <w:lang w:val="en-GB" w:eastAsia="ar-SA"/>
        </w:rPr>
        <w:t xml:space="preserve"> </w:t>
      </w:r>
      <w:r w:rsidR="00527565" w:rsidRPr="004713C3">
        <w:rPr>
          <w:rFonts w:ascii="Verdana" w:hAnsi="Verdana"/>
          <w:color w:val="404040" w:themeColor="text1" w:themeTint="BF"/>
          <w:sz w:val="20"/>
          <w:szCs w:val="20"/>
          <w:lang w:val="en-GB" w:eastAsia="ar-SA"/>
        </w:rPr>
        <w:t xml:space="preserve">classified </w:t>
      </w:r>
      <w:r w:rsidR="00390949">
        <w:rPr>
          <w:rFonts w:ascii="Verdana" w:hAnsi="Verdana"/>
          <w:color w:val="404040" w:themeColor="text1" w:themeTint="BF"/>
          <w:sz w:val="20"/>
          <w:szCs w:val="20"/>
          <w:lang w:val="en-GB" w:eastAsia="ar-SA"/>
        </w:rPr>
        <w:t>–</w:t>
      </w:r>
      <w:r w:rsidR="00527565" w:rsidRPr="004713C3">
        <w:rPr>
          <w:rFonts w:ascii="Verdana" w:hAnsi="Verdana"/>
          <w:color w:val="404040" w:themeColor="text1" w:themeTint="BF"/>
          <w:sz w:val="20"/>
          <w:szCs w:val="20"/>
          <w:lang w:val="en-GB" w:eastAsia="ar-SA"/>
        </w:rPr>
        <w:t xml:space="preserve"> </w:t>
      </w:r>
      <w:r w:rsidR="00F11D1A" w:rsidRPr="004713C3">
        <w:rPr>
          <w:rFonts w:ascii="Verdana" w:hAnsi="Verdana"/>
          <w:color w:val="404040" w:themeColor="text1" w:themeTint="BF"/>
          <w:sz w:val="20"/>
          <w:szCs w:val="20"/>
          <w:lang w:val="en-GB"/>
        </w:rPr>
        <w:t>Certificate</w:t>
      </w:r>
    </w:p>
    <w:p w:rsidR="00390949" w:rsidRDefault="00390949" w:rsidP="00527565">
      <w:pPr>
        <w:pStyle w:val="Corpotesto"/>
        <w:rPr>
          <w:rFonts w:ascii="Verdana" w:hAnsi="Verdana"/>
          <w:color w:val="404040" w:themeColor="text1" w:themeTint="BF"/>
          <w:lang w:val="en-GB" w:eastAsia="ar-SA"/>
        </w:rPr>
      </w:pPr>
    </w:p>
    <w:p w:rsidR="000F2365" w:rsidRPr="004713C3" w:rsidRDefault="000F2365" w:rsidP="00527565">
      <w:pPr>
        <w:pStyle w:val="Corpotesto"/>
        <w:rPr>
          <w:rFonts w:ascii="Verdana" w:hAnsi="Verdana"/>
          <w:color w:val="404040" w:themeColor="text1" w:themeTint="BF"/>
          <w:lang w:val="en-GB" w:eastAsia="ar-SA"/>
        </w:rPr>
      </w:pPr>
    </w:p>
    <w:p w:rsidR="00C50441" w:rsidRPr="004713C3" w:rsidRDefault="00C50441" w:rsidP="00C50441">
      <w:pPr>
        <w:pStyle w:val="a0"/>
        <w:rPr>
          <w:rFonts w:ascii="Verdana" w:hAnsi="Verdana"/>
          <w:color w:val="404040" w:themeColor="text1" w:themeTint="BF"/>
          <w:sz w:val="22"/>
          <w:szCs w:val="22"/>
          <w:lang w:val="en-GB"/>
        </w:rPr>
      </w:pPr>
    </w:p>
    <w:p w:rsidR="00527565" w:rsidRPr="004713C3" w:rsidRDefault="00527565" w:rsidP="00527565">
      <w:pPr>
        <w:pStyle w:val="a0"/>
        <w:rPr>
          <w:rFonts w:ascii="Verdana" w:hAnsi="Verdana"/>
          <w:b/>
          <w:bCs/>
          <w:color w:val="404040" w:themeColor="text1" w:themeTint="BF"/>
          <w:sz w:val="24"/>
          <w:szCs w:val="24"/>
          <w:u w:val="single"/>
          <w:lang w:val="en-GB"/>
        </w:rPr>
      </w:pPr>
      <w:r w:rsidRPr="004713C3">
        <w:rPr>
          <w:rFonts w:ascii="Verdana" w:hAnsi="Verdana"/>
          <w:color w:val="404040" w:themeColor="text1" w:themeTint="BF"/>
          <w:sz w:val="24"/>
          <w:szCs w:val="24"/>
          <w:u w:val="single"/>
          <w:lang w:val="en-GB"/>
        </w:rPr>
        <w:t xml:space="preserve">- </w:t>
      </w:r>
      <w:r w:rsidRPr="004713C3">
        <w:rPr>
          <w:rFonts w:ascii="Verdana" w:hAnsi="Verdana"/>
          <w:b/>
          <w:bCs/>
          <w:color w:val="404040" w:themeColor="text1" w:themeTint="BF"/>
          <w:sz w:val="24"/>
          <w:szCs w:val="24"/>
          <w:u w:val="single"/>
          <w:lang w:val="en-GB"/>
        </w:rPr>
        <w:t>Modern division</w:t>
      </w:r>
    </w:p>
    <w:p w:rsidR="00527565" w:rsidRPr="004713C3" w:rsidRDefault="00527565" w:rsidP="00527565">
      <w:pPr>
        <w:pStyle w:val="Corpotesto"/>
        <w:rPr>
          <w:rFonts w:ascii="Verdana" w:hAnsi="Verdana"/>
          <w:color w:val="404040" w:themeColor="text1" w:themeTint="BF"/>
          <w:lang w:val="en-GB" w:eastAsia="ar-SA"/>
        </w:rPr>
      </w:pPr>
    </w:p>
    <w:p w:rsidR="00710391" w:rsidRPr="004713C3" w:rsidRDefault="00710391" w:rsidP="00710391">
      <w:pPr>
        <w:pStyle w:val="a0"/>
        <w:rPr>
          <w:rFonts w:ascii="Verdana" w:hAnsi="Verdana"/>
          <w:color w:val="404040" w:themeColor="text1" w:themeTint="BF"/>
          <w:sz w:val="20"/>
          <w:szCs w:val="20"/>
          <w:lang w:val="en-GB"/>
        </w:rPr>
      </w:pPr>
      <w:r>
        <w:rPr>
          <w:rFonts w:ascii="Verdana" w:hAnsi="Verdana"/>
          <w:b/>
          <w:bCs/>
          <w:color w:val="404040" w:themeColor="text1" w:themeTint="BF"/>
          <w:sz w:val="20"/>
          <w:szCs w:val="20"/>
          <w:lang w:val="en-GB"/>
        </w:rPr>
        <w:t>Pre competitive</w:t>
      </w:r>
      <w:r w:rsidRPr="004713C3">
        <w:rPr>
          <w:rFonts w:ascii="Verdana" w:hAnsi="Verdana"/>
          <w:b/>
          <w:bCs/>
          <w:color w:val="404040" w:themeColor="text1" w:themeTint="BF"/>
          <w:sz w:val="20"/>
          <w:szCs w:val="20"/>
          <w:lang w:val="en-GB"/>
        </w:rPr>
        <w:t xml:space="preserve"> </w:t>
      </w:r>
      <w:r w:rsidRPr="004713C3">
        <w:rPr>
          <w:rFonts w:ascii="Verdana" w:hAnsi="Verdana"/>
          <w:color w:val="404040" w:themeColor="text1" w:themeTint="BF"/>
          <w:sz w:val="20"/>
          <w:szCs w:val="20"/>
          <w:lang w:val="en-GB"/>
        </w:rPr>
        <w:t>(</w:t>
      </w:r>
      <w:r>
        <w:rPr>
          <w:rFonts w:ascii="Verdana" w:hAnsi="Verdana"/>
          <w:color w:val="404040" w:themeColor="text1" w:themeTint="BF"/>
          <w:sz w:val="20"/>
          <w:szCs w:val="20"/>
          <w:lang w:val="en-GB"/>
        </w:rPr>
        <w:t xml:space="preserve">age </w:t>
      </w:r>
      <w:r w:rsidRPr="004713C3">
        <w:rPr>
          <w:rFonts w:ascii="Verdana" w:hAnsi="Verdana"/>
          <w:color w:val="404040" w:themeColor="text1" w:themeTint="BF"/>
          <w:sz w:val="20"/>
          <w:szCs w:val="20"/>
          <w:lang w:val="en-GB"/>
        </w:rPr>
        <w:t>11-1</w:t>
      </w:r>
      <w:r>
        <w:rPr>
          <w:rFonts w:ascii="Verdana" w:hAnsi="Verdana"/>
          <w:color w:val="404040" w:themeColor="text1" w:themeTint="BF"/>
          <w:sz w:val="20"/>
          <w:szCs w:val="20"/>
          <w:lang w:val="en-GB"/>
        </w:rPr>
        <w:t>2</w:t>
      </w:r>
      <w:r w:rsidRPr="004713C3">
        <w:rPr>
          <w:rFonts w:ascii="Verdana" w:hAnsi="Verdana"/>
          <w:color w:val="404040" w:themeColor="text1" w:themeTint="BF"/>
          <w:sz w:val="20"/>
          <w:szCs w:val="20"/>
          <w:lang w:val="en-GB"/>
        </w:rPr>
        <w:t>)</w:t>
      </w:r>
    </w:p>
    <w:p w:rsidR="00710391" w:rsidRPr="004713C3" w:rsidRDefault="00710391" w:rsidP="00710391">
      <w:pPr>
        <w:pStyle w:val="a0"/>
        <w:rPr>
          <w:rFonts w:ascii="Verdana" w:hAnsi="Verdana"/>
          <w:color w:val="404040" w:themeColor="text1" w:themeTint="BF"/>
          <w:sz w:val="20"/>
          <w:szCs w:val="20"/>
          <w:lang w:val="en-GB"/>
        </w:rPr>
      </w:pPr>
      <w:r w:rsidRPr="004713C3">
        <w:rPr>
          <w:rFonts w:ascii="Verdana" w:hAnsi="Verdana"/>
          <w:color w:val="404040" w:themeColor="text1" w:themeTint="BF"/>
          <w:sz w:val="20"/>
          <w:szCs w:val="20"/>
          <w:lang w:val="en-GB"/>
        </w:rPr>
        <w:t>1</w:t>
      </w:r>
      <w:r w:rsidRPr="004713C3">
        <w:rPr>
          <w:rFonts w:ascii="Verdana" w:hAnsi="Verdana"/>
          <w:color w:val="404040" w:themeColor="text1" w:themeTint="BF"/>
          <w:sz w:val="20"/>
          <w:szCs w:val="20"/>
          <w:vertAlign w:val="superscript"/>
          <w:lang w:val="en-GB"/>
        </w:rPr>
        <w:t>st</w:t>
      </w:r>
      <w:r w:rsidRPr="004713C3">
        <w:rPr>
          <w:rFonts w:ascii="Verdana" w:hAnsi="Verdana"/>
          <w:color w:val="404040" w:themeColor="text1" w:themeTint="BF"/>
          <w:sz w:val="20"/>
          <w:szCs w:val="20"/>
          <w:lang w:val="en-GB"/>
        </w:rPr>
        <w:t xml:space="preserve"> classified  - Certificate</w:t>
      </w:r>
    </w:p>
    <w:p w:rsidR="00710391" w:rsidRPr="004713C3" w:rsidRDefault="00710391" w:rsidP="00710391">
      <w:pPr>
        <w:pStyle w:val="a0"/>
        <w:rPr>
          <w:rFonts w:ascii="Verdana" w:hAnsi="Verdana"/>
          <w:color w:val="404040" w:themeColor="text1" w:themeTint="BF"/>
          <w:sz w:val="20"/>
          <w:szCs w:val="20"/>
          <w:lang w:val="en-GB"/>
        </w:rPr>
      </w:pPr>
      <w:r w:rsidRPr="004713C3">
        <w:rPr>
          <w:rFonts w:ascii="Verdana" w:hAnsi="Verdana"/>
          <w:color w:val="404040" w:themeColor="text1" w:themeTint="BF"/>
          <w:sz w:val="20"/>
          <w:szCs w:val="20"/>
          <w:lang w:val="en-GB"/>
        </w:rPr>
        <w:t>2</w:t>
      </w:r>
      <w:r w:rsidRPr="004713C3">
        <w:rPr>
          <w:rFonts w:ascii="Verdana" w:hAnsi="Verdana"/>
          <w:color w:val="404040" w:themeColor="text1" w:themeTint="BF"/>
          <w:sz w:val="20"/>
          <w:szCs w:val="20"/>
          <w:vertAlign w:val="superscript"/>
          <w:lang w:val="en-GB"/>
        </w:rPr>
        <w:t>nd</w:t>
      </w:r>
      <w:r w:rsidRPr="004713C3">
        <w:rPr>
          <w:rFonts w:ascii="Verdana" w:hAnsi="Verdana"/>
          <w:color w:val="404040" w:themeColor="text1" w:themeTint="BF"/>
          <w:sz w:val="20"/>
          <w:szCs w:val="20"/>
          <w:lang w:val="en-GB"/>
        </w:rPr>
        <w:t xml:space="preserve">  classified - Certificate</w:t>
      </w:r>
    </w:p>
    <w:p w:rsidR="00710391" w:rsidRPr="004713C3" w:rsidRDefault="00710391" w:rsidP="00710391">
      <w:pPr>
        <w:pStyle w:val="a0"/>
        <w:rPr>
          <w:rFonts w:ascii="Verdana" w:hAnsi="Verdana"/>
          <w:color w:val="404040" w:themeColor="text1" w:themeTint="BF"/>
          <w:sz w:val="20"/>
          <w:szCs w:val="20"/>
          <w:lang w:val="en-GB"/>
        </w:rPr>
      </w:pPr>
      <w:r w:rsidRPr="004713C3">
        <w:rPr>
          <w:rFonts w:ascii="Verdana" w:hAnsi="Verdana"/>
          <w:color w:val="404040" w:themeColor="text1" w:themeTint="BF"/>
          <w:sz w:val="20"/>
          <w:szCs w:val="20"/>
          <w:lang w:val="en-GB"/>
        </w:rPr>
        <w:t>3</w:t>
      </w:r>
      <w:r w:rsidRPr="004713C3">
        <w:rPr>
          <w:rFonts w:ascii="Verdana" w:hAnsi="Verdana"/>
          <w:color w:val="404040" w:themeColor="text1" w:themeTint="BF"/>
          <w:sz w:val="20"/>
          <w:szCs w:val="20"/>
          <w:vertAlign w:val="superscript"/>
          <w:lang w:val="en-GB"/>
        </w:rPr>
        <w:t>rd</w:t>
      </w:r>
      <w:r w:rsidRPr="004713C3">
        <w:rPr>
          <w:rFonts w:ascii="Verdana" w:hAnsi="Verdana"/>
          <w:color w:val="404040" w:themeColor="text1" w:themeTint="BF"/>
          <w:sz w:val="20"/>
          <w:szCs w:val="20"/>
          <w:lang w:val="en-GB"/>
        </w:rPr>
        <w:t xml:space="preserve">  classified - Certificate</w:t>
      </w:r>
    </w:p>
    <w:p w:rsidR="00710391" w:rsidRDefault="00710391" w:rsidP="00710391">
      <w:pPr>
        <w:pStyle w:val="a0"/>
        <w:rPr>
          <w:rFonts w:ascii="Verdana" w:hAnsi="Verdana"/>
          <w:b/>
          <w:bCs/>
          <w:color w:val="404040" w:themeColor="text1" w:themeTint="BF"/>
          <w:sz w:val="20"/>
          <w:szCs w:val="20"/>
          <w:lang w:val="en-GB"/>
        </w:rPr>
      </w:pPr>
    </w:p>
    <w:p w:rsidR="00710391" w:rsidRPr="004713C3" w:rsidRDefault="00710391" w:rsidP="00710391">
      <w:pPr>
        <w:pStyle w:val="a0"/>
        <w:rPr>
          <w:rFonts w:ascii="Verdana" w:hAnsi="Verdana"/>
          <w:color w:val="404040" w:themeColor="text1" w:themeTint="BF"/>
          <w:sz w:val="20"/>
          <w:szCs w:val="20"/>
          <w:lang w:val="en-GB"/>
        </w:rPr>
      </w:pPr>
      <w:r w:rsidRPr="004713C3">
        <w:rPr>
          <w:rFonts w:ascii="Verdana" w:hAnsi="Verdana"/>
          <w:b/>
          <w:bCs/>
          <w:color w:val="404040" w:themeColor="text1" w:themeTint="BF"/>
          <w:sz w:val="20"/>
          <w:szCs w:val="20"/>
          <w:lang w:val="en-GB"/>
        </w:rPr>
        <w:t xml:space="preserve">Students </w:t>
      </w:r>
      <w:r>
        <w:rPr>
          <w:rFonts w:ascii="Verdana" w:hAnsi="Verdana"/>
          <w:b/>
          <w:bCs/>
          <w:color w:val="404040" w:themeColor="text1" w:themeTint="BF"/>
          <w:sz w:val="20"/>
          <w:szCs w:val="20"/>
          <w:lang w:val="en-GB"/>
        </w:rPr>
        <w:t xml:space="preserve">Girls </w:t>
      </w:r>
      <w:r>
        <w:rPr>
          <w:rFonts w:ascii="Verdana" w:hAnsi="Verdana"/>
          <w:color w:val="404040" w:themeColor="text1" w:themeTint="BF"/>
          <w:sz w:val="20"/>
          <w:szCs w:val="20"/>
          <w:lang w:val="en-GB"/>
        </w:rPr>
        <w:t>(age 13-14</w:t>
      </w:r>
      <w:r w:rsidRPr="004713C3">
        <w:rPr>
          <w:rFonts w:ascii="Verdana" w:hAnsi="Verdana"/>
          <w:color w:val="404040" w:themeColor="text1" w:themeTint="BF"/>
          <w:sz w:val="20"/>
          <w:szCs w:val="20"/>
          <w:lang w:val="en-GB"/>
        </w:rPr>
        <w:t>)</w:t>
      </w:r>
    </w:p>
    <w:p w:rsidR="00710391" w:rsidRPr="004713C3" w:rsidRDefault="00710391" w:rsidP="00710391">
      <w:pPr>
        <w:pStyle w:val="a0"/>
        <w:rPr>
          <w:rFonts w:ascii="Verdana" w:hAnsi="Verdana"/>
          <w:color w:val="404040" w:themeColor="text1" w:themeTint="BF"/>
          <w:sz w:val="20"/>
          <w:szCs w:val="20"/>
          <w:lang w:val="en-GB"/>
        </w:rPr>
      </w:pPr>
      <w:r w:rsidRPr="004713C3">
        <w:rPr>
          <w:rFonts w:ascii="Verdana" w:hAnsi="Verdana"/>
          <w:color w:val="404040" w:themeColor="text1" w:themeTint="BF"/>
          <w:sz w:val="20"/>
          <w:szCs w:val="20"/>
          <w:lang w:val="en-GB"/>
        </w:rPr>
        <w:t>1</w:t>
      </w:r>
      <w:r w:rsidRPr="004713C3">
        <w:rPr>
          <w:rFonts w:ascii="Verdana" w:hAnsi="Verdana"/>
          <w:color w:val="404040" w:themeColor="text1" w:themeTint="BF"/>
          <w:sz w:val="20"/>
          <w:szCs w:val="20"/>
          <w:vertAlign w:val="superscript"/>
          <w:lang w:val="en-GB"/>
        </w:rPr>
        <w:t>st</w:t>
      </w:r>
      <w:r w:rsidRPr="004713C3">
        <w:rPr>
          <w:rFonts w:ascii="Verdana" w:hAnsi="Verdana"/>
          <w:color w:val="404040" w:themeColor="text1" w:themeTint="BF"/>
          <w:sz w:val="20"/>
          <w:szCs w:val="20"/>
          <w:lang w:val="en-GB"/>
        </w:rPr>
        <w:t xml:space="preserve"> classified  - Certificate</w:t>
      </w:r>
    </w:p>
    <w:p w:rsidR="00710391" w:rsidRPr="004713C3" w:rsidRDefault="00710391" w:rsidP="00710391">
      <w:pPr>
        <w:pStyle w:val="a0"/>
        <w:rPr>
          <w:rFonts w:ascii="Verdana" w:hAnsi="Verdana"/>
          <w:color w:val="404040" w:themeColor="text1" w:themeTint="BF"/>
          <w:sz w:val="20"/>
          <w:szCs w:val="20"/>
          <w:lang w:val="en-GB"/>
        </w:rPr>
      </w:pPr>
      <w:r w:rsidRPr="004713C3">
        <w:rPr>
          <w:rFonts w:ascii="Verdana" w:hAnsi="Verdana"/>
          <w:color w:val="404040" w:themeColor="text1" w:themeTint="BF"/>
          <w:sz w:val="20"/>
          <w:szCs w:val="20"/>
          <w:lang w:val="en-GB"/>
        </w:rPr>
        <w:t>2</w:t>
      </w:r>
      <w:r w:rsidRPr="004713C3">
        <w:rPr>
          <w:rFonts w:ascii="Verdana" w:hAnsi="Verdana"/>
          <w:color w:val="404040" w:themeColor="text1" w:themeTint="BF"/>
          <w:sz w:val="20"/>
          <w:szCs w:val="20"/>
          <w:vertAlign w:val="superscript"/>
          <w:lang w:val="en-GB"/>
        </w:rPr>
        <w:t>nd</w:t>
      </w:r>
      <w:r w:rsidRPr="004713C3">
        <w:rPr>
          <w:rFonts w:ascii="Verdana" w:hAnsi="Verdana"/>
          <w:color w:val="404040" w:themeColor="text1" w:themeTint="BF"/>
          <w:sz w:val="20"/>
          <w:szCs w:val="20"/>
          <w:lang w:val="en-GB"/>
        </w:rPr>
        <w:t xml:space="preserve">  classified - Certificate</w:t>
      </w:r>
    </w:p>
    <w:p w:rsidR="00710391" w:rsidRPr="004713C3" w:rsidRDefault="00710391" w:rsidP="00710391">
      <w:pPr>
        <w:pStyle w:val="a0"/>
        <w:rPr>
          <w:rFonts w:ascii="Verdana" w:hAnsi="Verdana"/>
          <w:color w:val="404040" w:themeColor="text1" w:themeTint="BF"/>
          <w:sz w:val="20"/>
          <w:szCs w:val="20"/>
          <w:lang w:val="en-GB"/>
        </w:rPr>
      </w:pPr>
      <w:r w:rsidRPr="004713C3">
        <w:rPr>
          <w:rFonts w:ascii="Verdana" w:hAnsi="Verdana"/>
          <w:color w:val="404040" w:themeColor="text1" w:themeTint="BF"/>
          <w:sz w:val="20"/>
          <w:szCs w:val="20"/>
          <w:lang w:val="en-GB"/>
        </w:rPr>
        <w:t>3</w:t>
      </w:r>
      <w:r w:rsidRPr="004713C3">
        <w:rPr>
          <w:rFonts w:ascii="Verdana" w:hAnsi="Verdana"/>
          <w:color w:val="404040" w:themeColor="text1" w:themeTint="BF"/>
          <w:sz w:val="20"/>
          <w:szCs w:val="20"/>
          <w:vertAlign w:val="superscript"/>
          <w:lang w:val="en-GB"/>
        </w:rPr>
        <w:t>rd</w:t>
      </w:r>
      <w:r w:rsidRPr="004713C3">
        <w:rPr>
          <w:rFonts w:ascii="Verdana" w:hAnsi="Verdana"/>
          <w:color w:val="404040" w:themeColor="text1" w:themeTint="BF"/>
          <w:sz w:val="20"/>
          <w:szCs w:val="20"/>
          <w:lang w:val="en-GB"/>
        </w:rPr>
        <w:t xml:space="preserve">  classified - Certificate</w:t>
      </w:r>
    </w:p>
    <w:p w:rsidR="00710391" w:rsidRPr="004713C3" w:rsidRDefault="00710391" w:rsidP="00710391">
      <w:pPr>
        <w:pStyle w:val="a0"/>
        <w:rPr>
          <w:rFonts w:ascii="Verdana" w:hAnsi="Verdana"/>
          <w:color w:val="404040" w:themeColor="text1" w:themeTint="BF"/>
          <w:sz w:val="20"/>
          <w:szCs w:val="20"/>
          <w:lang w:val="en-GB"/>
        </w:rPr>
      </w:pPr>
    </w:p>
    <w:p w:rsidR="00710391" w:rsidRPr="004713C3" w:rsidRDefault="00710391" w:rsidP="00710391">
      <w:pPr>
        <w:pStyle w:val="a0"/>
        <w:rPr>
          <w:rFonts w:ascii="Verdana" w:hAnsi="Verdana"/>
          <w:color w:val="404040" w:themeColor="text1" w:themeTint="BF"/>
          <w:sz w:val="20"/>
          <w:szCs w:val="20"/>
          <w:lang w:val="en-GB"/>
        </w:rPr>
      </w:pPr>
      <w:r w:rsidRPr="004713C3">
        <w:rPr>
          <w:rFonts w:ascii="Verdana" w:hAnsi="Verdana"/>
          <w:b/>
          <w:bCs/>
          <w:color w:val="404040" w:themeColor="text1" w:themeTint="BF"/>
          <w:sz w:val="20"/>
          <w:szCs w:val="20"/>
          <w:lang w:val="en-GB"/>
        </w:rPr>
        <w:t xml:space="preserve">Students </w:t>
      </w:r>
      <w:r w:rsidRPr="00B61715">
        <w:rPr>
          <w:rFonts w:ascii="Verdana" w:hAnsi="Verdana"/>
          <w:b/>
          <w:color w:val="404040" w:themeColor="text1" w:themeTint="BF"/>
          <w:sz w:val="20"/>
          <w:szCs w:val="20"/>
          <w:lang w:val="en-GB"/>
        </w:rPr>
        <w:t>Boys</w:t>
      </w:r>
      <w:r>
        <w:rPr>
          <w:rFonts w:ascii="Verdana" w:hAnsi="Verdana"/>
          <w:color w:val="404040" w:themeColor="text1" w:themeTint="BF"/>
          <w:sz w:val="20"/>
          <w:szCs w:val="20"/>
          <w:lang w:val="en-GB"/>
        </w:rPr>
        <w:t xml:space="preserve"> (age </w:t>
      </w:r>
      <w:r w:rsidRPr="004713C3">
        <w:rPr>
          <w:rFonts w:ascii="Verdana" w:hAnsi="Verdana"/>
          <w:color w:val="404040" w:themeColor="text1" w:themeTint="BF"/>
          <w:sz w:val="20"/>
          <w:szCs w:val="20"/>
          <w:lang w:val="en-GB"/>
        </w:rPr>
        <w:t>1</w:t>
      </w:r>
      <w:r>
        <w:rPr>
          <w:rFonts w:ascii="Verdana" w:hAnsi="Verdana"/>
          <w:color w:val="404040" w:themeColor="text1" w:themeTint="BF"/>
          <w:sz w:val="20"/>
          <w:szCs w:val="20"/>
          <w:lang w:val="en-GB"/>
        </w:rPr>
        <w:t>3-14</w:t>
      </w:r>
      <w:r w:rsidRPr="004713C3">
        <w:rPr>
          <w:rFonts w:ascii="Verdana" w:hAnsi="Verdana"/>
          <w:color w:val="404040" w:themeColor="text1" w:themeTint="BF"/>
          <w:sz w:val="20"/>
          <w:szCs w:val="20"/>
          <w:lang w:val="en-GB"/>
        </w:rPr>
        <w:t>)</w:t>
      </w:r>
    </w:p>
    <w:p w:rsidR="00710391" w:rsidRPr="004713C3" w:rsidRDefault="00710391" w:rsidP="00710391">
      <w:pPr>
        <w:pStyle w:val="a0"/>
        <w:rPr>
          <w:rFonts w:ascii="Verdana" w:hAnsi="Verdana"/>
          <w:color w:val="404040" w:themeColor="text1" w:themeTint="BF"/>
          <w:sz w:val="20"/>
          <w:szCs w:val="20"/>
          <w:lang w:val="en-GB"/>
        </w:rPr>
      </w:pPr>
      <w:r w:rsidRPr="004713C3">
        <w:rPr>
          <w:rFonts w:ascii="Verdana" w:hAnsi="Verdana"/>
          <w:color w:val="404040" w:themeColor="text1" w:themeTint="BF"/>
          <w:sz w:val="20"/>
          <w:szCs w:val="20"/>
          <w:lang w:val="en-GB"/>
        </w:rPr>
        <w:t>1</w:t>
      </w:r>
      <w:r w:rsidRPr="004713C3">
        <w:rPr>
          <w:rFonts w:ascii="Verdana" w:hAnsi="Verdana"/>
          <w:color w:val="404040" w:themeColor="text1" w:themeTint="BF"/>
          <w:sz w:val="20"/>
          <w:szCs w:val="20"/>
          <w:vertAlign w:val="superscript"/>
          <w:lang w:val="en-GB"/>
        </w:rPr>
        <w:t>st</w:t>
      </w:r>
      <w:r w:rsidRPr="004713C3">
        <w:rPr>
          <w:rFonts w:ascii="Verdana" w:hAnsi="Verdana"/>
          <w:color w:val="404040" w:themeColor="text1" w:themeTint="BF"/>
          <w:sz w:val="20"/>
          <w:szCs w:val="20"/>
          <w:lang w:val="en-GB"/>
        </w:rPr>
        <w:t xml:space="preserve"> classified  - Certificate</w:t>
      </w:r>
    </w:p>
    <w:p w:rsidR="00710391" w:rsidRPr="004713C3" w:rsidRDefault="00710391" w:rsidP="00710391">
      <w:pPr>
        <w:pStyle w:val="a0"/>
        <w:rPr>
          <w:rFonts w:ascii="Verdana" w:hAnsi="Verdana"/>
          <w:color w:val="404040" w:themeColor="text1" w:themeTint="BF"/>
          <w:sz w:val="20"/>
          <w:szCs w:val="20"/>
          <w:lang w:val="en-GB"/>
        </w:rPr>
      </w:pPr>
      <w:r w:rsidRPr="004713C3">
        <w:rPr>
          <w:rFonts w:ascii="Verdana" w:hAnsi="Verdana"/>
          <w:color w:val="404040" w:themeColor="text1" w:themeTint="BF"/>
          <w:sz w:val="20"/>
          <w:szCs w:val="20"/>
          <w:lang w:val="en-GB"/>
        </w:rPr>
        <w:t>2</w:t>
      </w:r>
      <w:r w:rsidRPr="004713C3">
        <w:rPr>
          <w:rFonts w:ascii="Verdana" w:hAnsi="Verdana"/>
          <w:color w:val="404040" w:themeColor="text1" w:themeTint="BF"/>
          <w:sz w:val="20"/>
          <w:szCs w:val="20"/>
          <w:vertAlign w:val="superscript"/>
          <w:lang w:val="en-GB"/>
        </w:rPr>
        <w:t>nd</w:t>
      </w:r>
      <w:r w:rsidRPr="004713C3">
        <w:rPr>
          <w:rFonts w:ascii="Verdana" w:hAnsi="Verdana"/>
          <w:color w:val="404040" w:themeColor="text1" w:themeTint="BF"/>
          <w:sz w:val="20"/>
          <w:szCs w:val="20"/>
          <w:lang w:val="en-GB"/>
        </w:rPr>
        <w:t xml:space="preserve">  classified - Certificate</w:t>
      </w:r>
    </w:p>
    <w:p w:rsidR="00710391" w:rsidRPr="004713C3" w:rsidRDefault="00710391" w:rsidP="00710391">
      <w:pPr>
        <w:pStyle w:val="a0"/>
        <w:rPr>
          <w:rFonts w:ascii="Verdana" w:hAnsi="Verdana"/>
          <w:color w:val="404040" w:themeColor="text1" w:themeTint="BF"/>
          <w:sz w:val="20"/>
          <w:szCs w:val="20"/>
          <w:lang w:val="en-GB"/>
        </w:rPr>
      </w:pPr>
      <w:r w:rsidRPr="004713C3">
        <w:rPr>
          <w:rFonts w:ascii="Verdana" w:hAnsi="Verdana"/>
          <w:color w:val="404040" w:themeColor="text1" w:themeTint="BF"/>
          <w:sz w:val="20"/>
          <w:szCs w:val="20"/>
          <w:lang w:val="en-GB"/>
        </w:rPr>
        <w:t>3</w:t>
      </w:r>
      <w:r w:rsidRPr="004713C3">
        <w:rPr>
          <w:rFonts w:ascii="Verdana" w:hAnsi="Verdana"/>
          <w:color w:val="404040" w:themeColor="text1" w:themeTint="BF"/>
          <w:sz w:val="20"/>
          <w:szCs w:val="20"/>
          <w:vertAlign w:val="superscript"/>
          <w:lang w:val="en-GB"/>
        </w:rPr>
        <w:t>rd</w:t>
      </w:r>
      <w:r w:rsidRPr="004713C3">
        <w:rPr>
          <w:rFonts w:ascii="Verdana" w:hAnsi="Verdana"/>
          <w:color w:val="404040" w:themeColor="text1" w:themeTint="BF"/>
          <w:sz w:val="20"/>
          <w:szCs w:val="20"/>
          <w:lang w:val="en-GB"/>
        </w:rPr>
        <w:t xml:space="preserve">  classified - Certificate</w:t>
      </w:r>
    </w:p>
    <w:p w:rsidR="00710391" w:rsidRPr="004713C3" w:rsidRDefault="00710391" w:rsidP="00710391">
      <w:pPr>
        <w:pStyle w:val="a0"/>
        <w:rPr>
          <w:rFonts w:ascii="Verdana" w:hAnsi="Verdana"/>
          <w:color w:val="404040" w:themeColor="text1" w:themeTint="BF"/>
          <w:sz w:val="20"/>
          <w:szCs w:val="20"/>
          <w:lang w:val="en-GB"/>
        </w:rPr>
      </w:pPr>
    </w:p>
    <w:p w:rsidR="00710391" w:rsidRPr="004713C3" w:rsidRDefault="00710391" w:rsidP="00710391">
      <w:pPr>
        <w:pStyle w:val="a0"/>
        <w:rPr>
          <w:rFonts w:ascii="Verdana" w:hAnsi="Verdana"/>
          <w:color w:val="404040" w:themeColor="text1" w:themeTint="BF"/>
          <w:sz w:val="20"/>
          <w:szCs w:val="20"/>
          <w:lang w:val="en-GB"/>
        </w:rPr>
      </w:pPr>
      <w:r w:rsidRPr="004713C3">
        <w:rPr>
          <w:rFonts w:ascii="Verdana" w:hAnsi="Verdana"/>
          <w:b/>
          <w:bCs/>
          <w:color w:val="404040" w:themeColor="text1" w:themeTint="BF"/>
          <w:sz w:val="20"/>
          <w:szCs w:val="20"/>
          <w:lang w:val="en-GB"/>
        </w:rPr>
        <w:t xml:space="preserve">Junior </w:t>
      </w:r>
      <w:r w:rsidRPr="00710391">
        <w:rPr>
          <w:rFonts w:ascii="Verdana" w:hAnsi="Verdana"/>
          <w:b/>
          <w:color w:val="404040" w:themeColor="text1" w:themeTint="BF"/>
          <w:sz w:val="20"/>
          <w:szCs w:val="20"/>
          <w:lang w:val="en-GB"/>
        </w:rPr>
        <w:t>Girls</w:t>
      </w:r>
      <w:r w:rsidRPr="004713C3">
        <w:rPr>
          <w:rFonts w:ascii="Verdana" w:hAnsi="Verdana"/>
          <w:color w:val="404040" w:themeColor="text1" w:themeTint="BF"/>
          <w:sz w:val="20"/>
          <w:szCs w:val="20"/>
          <w:lang w:val="en-GB"/>
        </w:rPr>
        <w:t xml:space="preserve"> </w:t>
      </w:r>
      <w:r>
        <w:rPr>
          <w:rFonts w:ascii="Verdana" w:hAnsi="Verdana"/>
          <w:color w:val="404040" w:themeColor="text1" w:themeTint="BF"/>
          <w:sz w:val="20"/>
          <w:szCs w:val="20"/>
          <w:lang w:val="en-GB"/>
        </w:rPr>
        <w:t xml:space="preserve">(age </w:t>
      </w:r>
      <w:r w:rsidRPr="004713C3">
        <w:rPr>
          <w:rFonts w:ascii="Verdana" w:hAnsi="Verdana"/>
          <w:color w:val="404040" w:themeColor="text1" w:themeTint="BF"/>
          <w:sz w:val="20"/>
          <w:szCs w:val="20"/>
          <w:lang w:val="en-GB"/>
        </w:rPr>
        <w:t>15-1</w:t>
      </w:r>
      <w:r>
        <w:rPr>
          <w:rFonts w:ascii="Verdana" w:hAnsi="Verdana"/>
          <w:color w:val="404040" w:themeColor="text1" w:themeTint="BF"/>
          <w:sz w:val="20"/>
          <w:szCs w:val="20"/>
          <w:lang w:val="en-GB"/>
        </w:rPr>
        <w:t>7</w:t>
      </w:r>
      <w:r w:rsidRPr="004713C3">
        <w:rPr>
          <w:rFonts w:ascii="Verdana" w:hAnsi="Verdana"/>
          <w:color w:val="404040" w:themeColor="text1" w:themeTint="BF"/>
          <w:sz w:val="20"/>
          <w:szCs w:val="20"/>
          <w:lang w:val="en-GB"/>
        </w:rPr>
        <w:t>)</w:t>
      </w:r>
    </w:p>
    <w:p w:rsidR="00710391" w:rsidRPr="004713C3" w:rsidRDefault="00710391" w:rsidP="00710391">
      <w:pPr>
        <w:pStyle w:val="a0"/>
        <w:rPr>
          <w:rFonts w:ascii="Verdana" w:hAnsi="Verdana"/>
          <w:color w:val="404040" w:themeColor="text1" w:themeTint="BF"/>
          <w:sz w:val="20"/>
          <w:szCs w:val="20"/>
          <w:lang w:val="en-GB"/>
        </w:rPr>
      </w:pPr>
      <w:r w:rsidRPr="004713C3">
        <w:rPr>
          <w:rFonts w:ascii="Verdana" w:hAnsi="Verdana"/>
          <w:color w:val="404040" w:themeColor="text1" w:themeTint="BF"/>
          <w:sz w:val="20"/>
          <w:szCs w:val="20"/>
          <w:lang w:val="en-GB"/>
        </w:rPr>
        <w:t>1</w:t>
      </w:r>
      <w:r w:rsidRPr="004713C3">
        <w:rPr>
          <w:rFonts w:ascii="Verdana" w:hAnsi="Verdana"/>
          <w:color w:val="404040" w:themeColor="text1" w:themeTint="BF"/>
          <w:sz w:val="20"/>
          <w:szCs w:val="20"/>
          <w:vertAlign w:val="superscript"/>
          <w:lang w:val="en-GB"/>
        </w:rPr>
        <w:t>st</w:t>
      </w:r>
      <w:r w:rsidRPr="004713C3">
        <w:rPr>
          <w:rFonts w:ascii="Verdana" w:hAnsi="Verdana"/>
          <w:color w:val="404040" w:themeColor="text1" w:themeTint="BF"/>
          <w:sz w:val="20"/>
          <w:szCs w:val="20"/>
          <w:lang w:val="en-GB"/>
        </w:rPr>
        <w:t xml:space="preserve"> classified  – Certificate</w:t>
      </w:r>
      <w:r>
        <w:rPr>
          <w:rFonts w:ascii="Verdana" w:hAnsi="Verdana"/>
          <w:color w:val="404040" w:themeColor="text1" w:themeTint="BF"/>
          <w:sz w:val="20"/>
          <w:szCs w:val="20"/>
          <w:lang w:val="en-GB"/>
        </w:rPr>
        <w:t xml:space="preserve"> + € 5</w:t>
      </w:r>
      <w:r w:rsidRPr="004713C3">
        <w:rPr>
          <w:rFonts w:ascii="Verdana" w:hAnsi="Verdana"/>
          <w:color w:val="404040" w:themeColor="text1" w:themeTint="BF"/>
          <w:sz w:val="20"/>
          <w:szCs w:val="20"/>
          <w:lang w:val="en-GB"/>
        </w:rPr>
        <w:t>00</w:t>
      </w:r>
    </w:p>
    <w:p w:rsidR="00710391" w:rsidRPr="004713C3" w:rsidRDefault="00710391" w:rsidP="00710391">
      <w:pPr>
        <w:pStyle w:val="a0"/>
        <w:rPr>
          <w:rFonts w:ascii="Verdana" w:hAnsi="Verdana"/>
          <w:color w:val="404040" w:themeColor="text1" w:themeTint="BF"/>
          <w:sz w:val="20"/>
          <w:szCs w:val="20"/>
          <w:lang w:val="en-GB"/>
        </w:rPr>
      </w:pPr>
      <w:r w:rsidRPr="004713C3">
        <w:rPr>
          <w:rFonts w:ascii="Verdana" w:hAnsi="Verdana"/>
          <w:color w:val="404040" w:themeColor="text1" w:themeTint="BF"/>
          <w:sz w:val="20"/>
          <w:szCs w:val="20"/>
          <w:lang w:val="en-GB"/>
        </w:rPr>
        <w:t>2</w:t>
      </w:r>
      <w:r w:rsidRPr="004713C3">
        <w:rPr>
          <w:rFonts w:ascii="Verdana" w:hAnsi="Verdana"/>
          <w:color w:val="404040" w:themeColor="text1" w:themeTint="BF"/>
          <w:sz w:val="20"/>
          <w:szCs w:val="20"/>
          <w:vertAlign w:val="superscript"/>
          <w:lang w:val="en-GB"/>
        </w:rPr>
        <w:t>nd</w:t>
      </w:r>
      <w:r w:rsidRPr="004713C3">
        <w:rPr>
          <w:rFonts w:ascii="Verdana" w:hAnsi="Verdana"/>
          <w:color w:val="404040" w:themeColor="text1" w:themeTint="BF"/>
          <w:sz w:val="20"/>
          <w:szCs w:val="20"/>
          <w:lang w:val="en-GB"/>
        </w:rPr>
        <w:t xml:space="preserve">  classified – Certificate</w:t>
      </w:r>
      <w:r>
        <w:rPr>
          <w:rFonts w:ascii="Verdana" w:hAnsi="Verdana"/>
          <w:color w:val="404040" w:themeColor="text1" w:themeTint="BF"/>
          <w:sz w:val="20"/>
          <w:szCs w:val="20"/>
          <w:lang w:val="en-GB"/>
        </w:rPr>
        <w:t xml:space="preserve"> + € 25</w:t>
      </w:r>
      <w:r w:rsidRPr="004713C3">
        <w:rPr>
          <w:rFonts w:ascii="Verdana" w:hAnsi="Verdana"/>
          <w:color w:val="404040" w:themeColor="text1" w:themeTint="BF"/>
          <w:sz w:val="20"/>
          <w:szCs w:val="20"/>
          <w:lang w:val="en-GB"/>
        </w:rPr>
        <w:t>0</w:t>
      </w:r>
    </w:p>
    <w:p w:rsidR="00710391" w:rsidRPr="004713C3" w:rsidRDefault="00710391" w:rsidP="00710391">
      <w:pPr>
        <w:pStyle w:val="a0"/>
        <w:rPr>
          <w:rFonts w:ascii="Verdana" w:hAnsi="Verdana"/>
          <w:b/>
          <w:bCs/>
          <w:color w:val="404040" w:themeColor="text1" w:themeTint="BF"/>
          <w:sz w:val="20"/>
          <w:szCs w:val="20"/>
          <w:lang w:val="en-GB"/>
        </w:rPr>
      </w:pPr>
      <w:r w:rsidRPr="004713C3">
        <w:rPr>
          <w:rFonts w:ascii="Verdana" w:hAnsi="Verdana"/>
          <w:color w:val="404040" w:themeColor="text1" w:themeTint="BF"/>
          <w:sz w:val="20"/>
          <w:szCs w:val="20"/>
          <w:lang w:val="en-GB"/>
        </w:rPr>
        <w:t>3</w:t>
      </w:r>
      <w:r w:rsidRPr="004713C3">
        <w:rPr>
          <w:rFonts w:ascii="Verdana" w:hAnsi="Verdana"/>
          <w:color w:val="404040" w:themeColor="text1" w:themeTint="BF"/>
          <w:sz w:val="20"/>
          <w:szCs w:val="20"/>
          <w:vertAlign w:val="superscript"/>
          <w:lang w:val="en-GB"/>
        </w:rPr>
        <w:t>rd</w:t>
      </w:r>
      <w:r w:rsidRPr="004713C3">
        <w:rPr>
          <w:rFonts w:ascii="Verdana" w:hAnsi="Verdana"/>
          <w:color w:val="404040" w:themeColor="text1" w:themeTint="BF"/>
          <w:sz w:val="20"/>
          <w:szCs w:val="20"/>
          <w:lang w:val="en-GB"/>
        </w:rPr>
        <w:t xml:space="preserve">  classified - Certificate</w:t>
      </w:r>
    </w:p>
    <w:p w:rsidR="00710391" w:rsidRPr="004713C3" w:rsidRDefault="00710391" w:rsidP="00710391">
      <w:pPr>
        <w:pStyle w:val="a0"/>
        <w:rPr>
          <w:rFonts w:ascii="Verdana" w:hAnsi="Verdana"/>
          <w:b/>
          <w:bCs/>
          <w:color w:val="404040" w:themeColor="text1" w:themeTint="BF"/>
          <w:sz w:val="20"/>
          <w:szCs w:val="20"/>
          <w:lang w:val="en-GB"/>
        </w:rPr>
      </w:pPr>
    </w:p>
    <w:p w:rsidR="00710391" w:rsidRPr="004713C3" w:rsidRDefault="00710391" w:rsidP="00710391">
      <w:pPr>
        <w:pStyle w:val="a0"/>
        <w:rPr>
          <w:rFonts w:ascii="Verdana" w:hAnsi="Verdana"/>
          <w:color w:val="404040" w:themeColor="text1" w:themeTint="BF"/>
          <w:sz w:val="20"/>
          <w:szCs w:val="20"/>
          <w:lang w:val="en-GB"/>
        </w:rPr>
      </w:pPr>
      <w:r w:rsidRPr="004713C3">
        <w:rPr>
          <w:rFonts w:ascii="Verdana" w:hAnsi="Verdana"/>
          <w:b/>
          <w:bCs/>
          <w:color w:val="404040" w:themeColor="text1" w:themeTint="BF"/>
          <w:sz w:val="20"/>
          <w:szCs w:val="20"/>
          <w:lang w:val="en-GB"/>
        </w:rPr>
        <w:t xml:space="preserve">Junior </w:t>
      </w:r>
      <w:r w:rsidRPr="00710391">
        <w:rPr>
          <w:rFonts w:ascii="Verdana" w:hAnsi="Verdana"/>
          <w:b/>
          <w:color w:val="404040" w:themeColor="text1" w:themeTint="BF"/>
          <w:sz w:val="20"/>
          <w:szCs w:val="20"/>
          <w:lang w:val="en-GB"/>
        </w:rPr>
        <w:t>Boys</w:t>
      </w:r>
      <w:r w:rsidRPr="004713C3">
        <w:rPr>
          <w:rFonts w:ascii="Verdana" w:hAnsi="Verdana"/>
          <w:color w:val="404040" w:themeColor="text1" w:themeTint="BF"/>
          <w:sz w:val="20"/>
          <w:szCs w:val="20"/>
          <w:lang w:val="en-GB"/>
        </w:rPr>
        <w:t xml:space="preserve"> </w:t>
      </w:r>
      <w:r>
        <w:rPr>
          <w:rFonts w:ascii="Verdana" w:hAnsi="Verdana"/>
          <w:color w:val="404040" w:themeColor="text1" w:themeTint="BF"/>
          <w:sz w:val="20"/>
          <w:szCs w:val="20"/>
          <w:lang w:val="en-GB"/>
        </w:rPr>
        <w:t xml:space="preserve">(age </w:t>
      </w:r>
      <w:r w:rsidRPr="004713C3">
        <w:rPr>
          <w:rFonts w:ascii="Verdana" w:hAnsi="Verdana"/>
          <w:color w:val="404040" w:themeColor="text1" w:themeTint="BF"/>
          <w:sz w:val="20"/>
          <w:szCs w:val="20"/>
          <w:lang w:val="en-GB"/>
        </w:rPr>
        <w:t>15-1</w:t>
      </w:r>
      <w:r>
        <w:rPr>
          <w:rFonts w:ascii="Verdana" w:hAnsi="Verdana"/>
          <w:color w:val="404040" w:themeColor="text1" w:themeTint="BF"/>
          <w:sz w:val="20"/>
          <w:szCs w:val="20"/>
          <w:lang w:val="en-GB"/>
        </w:rPr>
        <w:t>7</w:t>
      </w:r>
      <w:r w:rsidRPr="004713C3">
        <w:rPr>
          <w:rFonts w:ascii="Verdana" w:hAnsi="Verdana"/>
          <w:color w:val="404040" w:themeColor="text1" w:themeTint="BF"/>
          <w:sz w:val="20"/>
          <w:szCs w:val="20"/>
          <w:lang w:val="en-GB"/>
        </w:rPr>
        <w:t>)</w:t>
      </w:r>
    </w:p>
    <w:p w:rsidR="00710391" w:rsidRPr="004713C3" w:rsidRDefault="00710391" w:rsidP="00710391">
      <w:pPr>
        <w:pStyle w:val="a0"/>
        <w:rPr>
          <w:rFonts w:ascii="Verdana" w:hAnsi="Verdana"/>
          <w:color w:val="404040" w:themeColor="text1" w:themeTint="BF"/>
          <w:sz w:val="20"/>
          <w:szCs w:val="20"/>
          <w:lang w:val="en-GB"/>
        </w:rPr>
      </w:pPr>
      <w:r w:rsidRPr="004713C3">
        <w:rPr>
          <w:rFonts w:ascii="Verdana" w:hAnsi="Verdana"/>
          <w:color w:val="404040" w:themeColor="text1" w:themeTint="BF"/>
          <w:sz w:val="20"/>
          <w:szCs w:val="20"/>
          <w:lang w:val="en-GB"/>
        </w:rPr>
        <w:t>1</w:t>
      </w:r>
      <w:r w:rsidRPr="004713C3">
        <w:rPr>
          <w:rFonts w:ascii="Verdana" w:hAnsi="Verdana"/>
          <w:color w:val="404040" w:themeColor="text1" w:themeTint="BF"/>
          <w:sz w:val="20"/>
          <w:szCs w:val="20"/>
          <w:vertAlign w:val="superscript"/>
          <w:lang w:val="en-GB"/>
        </w:rPr>
        <w:t>st</w:t>
      </w:r>
      <w:r w:rsidRPr="004713C3">
        <w:rPr>
          <w:rFonts w:ascii="Verdana" w:hAnsi="Verdana"/>
          <w:color w:val="404040" w:themeColor="text1" w:themeTint="BF"/>
          <w:sz w:val="20"/>
          <w:szCs w:val="20"/>
          <w:lang w:val="en-GB"/>
        </w:rPr>
        <w:t xml:space="preserve"> classified – Certificate</w:t>
      </w:r>
      <w:r>
        <w:rPr>
          <w:rFonts w:ascii="Verdana" w:hAnsi="Verdana"/>
          <w:color w:val="404040" w:themeColor="text1" w:themeTint="BF"/>
          <w:sz w:val="20"/>
          <w:szCs w:val="20"/>
          <w:lang w:val="en-GB"/>
        </w:rPr>
        <w:t xml:space="preserve"> + € 5</w:t>
      </w:r>
      <w:r w:rsidRPr="004713C3">
        <w:rPr>
          <w:rFonts w:ascii="Verdana" w:hAnsi="Verdana"/>
          <w:color w:val="404040" w:themeColor="text1" w:themeTint="BF"/>
          <w:sz w:val="20"/>
          <w:szCs w:val="20"/>
          <w:lang w:val="en-GB"/>
        </w:rPr>
        <w:t>00</w:t>
      </w:r>
    </w:p>
    <w:p w:rsidR="00710391" w:rsidRPr="004713C3" w:rsidRDefault="00710391" w:rsidP="00710391">
      <w:pPr>
        <w:pStyle w:val="a0"/>
        <w:rPr>
          <w:rFonts w:ascii="Verdana" w:hAnsi="Verdana"/>
          <w:color w:val="404040" w:themeColor="text1" w:themeTint="BF"/>
          <w:sz w:val="20"/>
          <w:szCs w:val="20"/>
          <w:lang w:val="en-GB"/>
        </w:rPr>
      </w:pPr>
      <w:r w:rsidRPr="004713C3">
        <w:rPr>
          <w:rFonts w:ascii="Verdana" w:hAnsi="Verdana"/>
          <w:color w:val="404040" w:themeColor="text1" w:themeTint="BF"/>
          <w:sz w:val="20"/>
          <w:szCs w:val="20"/>
          <w:lang w:val="en-GB"/>
        </w:rPr>
        <w:t>2</w:t>
      </w:r>
      <w:r w:rsidRPr="004713C3">
        <w:rPr>
          <w:rFonts w:ascii="Verdana" w:hAnsi="Verdana"/>
          <w:color w:val="404040" w:themeColor="text1" w:themeTint="BF"/>
          <w:sz w:val="20"/>
          <w:szCs w:val="20"/>
          <w:vertAlign w:val="superscript"/>
          <w:lang w:val="en-GB"/>
        </w:rPr>
        <w:t>nd</w:t>
      </w:r>
      <w:r w:rsidRPr="004713C3">
        <w:rPr>
          <w:rFonts w:ascii="Verdana" w:hAnsi="Verdana"/>
          <w:color w:val="404040" w:themeColor="text1" w:themeTint="BF"/>
          <w:sz w:val="20"/>
          <w:szCs w:val="20"/>
          <w:lang w:val="en-GB"/>
        </w:rPr>
        <w:t xml:space="preserve">  classified – Certificate</w:t>
      </w:r>
      <w:r>
        <w:rPr>
          <w:rFonts w:ascii="Verdana" w:hAnsi="Verdana"/>
          <w:color w:val="404040" w:themeColor="text1" w:themeTint="BF"/>
          <w:sz w:val="20"/>
          <w:szCs w:val="20"/>
          <w:lang w:val="en-GB"/>
        </w:rPr>
        <w:t xml:space="preserve"> + € 25</w:t>
      </w:r>
      <w:r w:rsidRPr="004713C3">
        <w:rPr>
          <w:rFonts w:ascii="Verdana" w:hAnsi="Verdana"/>
          <w:color w:val="404040" w:themeColor="text1" w:themeTint="BF"/>
          <w:sz w:val="20"/>
          <w:szCs w:val="20"/>
          <w:lang w:val="en-GB"/>
        </w:rPr>
        <w:t>0</w:t>
      </w:r>
    </w:p>
    <w:p w:rsidR="00710391" w:rsidRPr="004713C3" w:rsidRDefault="00710391" w:rsidP="00710391">
      <w:pPr>
        <w:pStyle w:val="a0"/>
        <w:rPr>
          <w:rFonts w:ascii="Verdana" w:hAnsi="Verdana"/>
          <w:color w:val="404040" w:themeColor="text1" w:themeTint="BF"/>
          <w:sz w:val="20"/>
          <w:szCs w:val="20"/>
          <w:lang w:val="en-GB"/>
        </w:rPr>
      </w:pPr>
      <w:r w:rsidRPr="004713C3">
        <w:rPr>
          <w:rFonts w:ascii="Verdana" w:hAnsi="Verdana"/>
          <w:color w:val="404040" w:themeColor="text1" w:themeTint="BF"/>
          <w:sz w:val="20"/>
          <w:szCs w:val="20"/>
          <w:lang w:val="en-GB"/>
        </w:rPr>
        <w:t>3</w:t>
      </w:r>
      <w:r w:rsidRPr="004713C3">
        <w:rPr>
          <w:rFonts w:ascii="Verdana" w:hAnsi="Verdana"/>
          <w:color w:val="404040" w:themeColor="text1" w:themeTint="BF"/>
          <w:sz w:val="20"/>
          <w:szCs w:val="20"/>
          <w:vertAlign w:val="superscript"/>
          <w:lang w:val="en-GB"/>
        </w:rPr>
        <w:t>rd</w:t>
      </w:r>
      <w:r w:rsidRPr="004713C3">
        <w:rPr>
          <w:rFonts w:ascii="Verdana" w:hAnsi="Verdana"/>
          <w:color w:val="404040" w:themeColor="text1" w:themeTint="BF"/>
          <w:sz w:val="20"/>
          <w:szCs w:val="20"/>
          <w:lang w:val="en-GB"/>
        </w:rPr>
        <w:t xml:space="preserve">  classified - Certificate </w:t>
      </w:r>
    </w:p>
    <w:p w:rsidR="00710391" w:rsidRPr="004713C3" w:rsidRDefault="00710391" w:rsidP="00710391">
      <w:pPr>
        <w:pStyle w:val="a0"/>
        <w:rPr>
          <w:rFonts w:ascii="Verdana" w:hAnsi="Verdana"/>
          <w:b/>
          <w:bCs/>
          <w:color w:val="404040" w:themeColor="text1" w:themeTint="BF"/>
          <w:sz w:val="20"/>
          <w:szCs w:val="20"/>
          <w:lang w:val="en-GB"/>
        </w:rPr>
      </w:pPr>
    </w:p>
    <w:p w:rsidR="00710391" w:rsidRPr="004713C3" w:rsidRDefault="00710391" w:rsidP="00710391">
      <w:pPr>
        <w:pStyle w:val="a0"/>
        <w:rPr>
          <w:rFonts w:ascii="Verdana" w:hAnsi="Verdana"/>
          <w:color w:val="404040" w:themeColor="text1" w:themeTint="BF"/>
          <w:sz w:val="20"/>
          <w:szCs w:val="20"/>
          <w:lang w:val="en-GB"/>
        </w:rPr>
      </w:pPr>
      <w:r w:rsidRPr="004713C3">
        <w:rPr>
          <w:rFonts w:ascii="Verdana" w:hAnsi="Verdana"/>
          <w:b/>
          <w:bCs/>
          <w:color w:val="404040" w:themeColor="text1" w:themeTint="BF"/>
          <w:sz w:val="20"/>
          <w:szCs w:val="20"/>
          <w:lang w:val="en-GB"/>
        </w:rPr>
        <w:t xml:space="preserve">Senior </w:t>
      </w:r>
      <w:r w:rsidRPr="00710391">
        <w:rPr>
          <w:rFonts w:ascii="Verdana" w:hAnsi="Verdana"/>
          <w:b/>
          <w:bCs/>
          <w:color w:val="404040" w:themeColor="text1" w:themeTint="BF"/>
          <w:sz w:val="20"/>
          <w:szCs w:val="20"/>
          <w:lang w:val="en-GB"/>
        </w:rPr>
        <w:t>Girls</w:t>
      </w:r>
      <w:r w:rsidRPr="004713C3">
        <w:rPr>
          <w:rFonts w:ascii="Verdana" w:hAnsi="Verdana"/>
          <w:bCs/>
          <w:color w:val="404040" w:themeColor="text1" w:themeTint="BF"/>
          <w:sz w:val="20"/>
          <w:szCs w:val="20"/>
          <w:lang w:val="en-GB"/>
        </w:rPr>
        <w:t xml:space="preserve"> </w:t>
      </w:r>
      <w:r>
        <w:rPr>
          <w:rFonts w:ascii="Verdana" w:hAnsi="Verdana"/>
          <w:bCs/>
          <w:color w:val="404040" w:themeColor="text1" w:themeTint="BF"/>
          <w:sz w:val="20"/>
          <w:szCs w:val="20"/>
          <w:lang w:val="en-GB"/>
        </w:rPr>
        <w:t xml:space="preserve">(age </w:t>
      </w:r>
      <w:r w:rsidRPr="004713C3">
        <w:rPr>
          <w:rFonts w:ascii="Verdana" w:hAnsi="Verdana"/>
          <w:color w:val="404040" w:themeColor="text1" w:themeTint="BF"/>
          <w:sz w:val="20"/>
          <w:szCs w:val="20"/>
          <w:lang w:val="en-GB"/>
        </w:rPr>
        <w:t>1</w:t>
      </w:r>
      <w:r>
        <w:rPr>
          <w:rFonts w:ascii="Verdana" w:hAnsi="Verdana"/>
          <w:color w:val="404040" w:themeColor="text1" w:themeTint="BF"/>
          <w:sz w:val="20"/>
          <w:szCs w:val="20"/>
          <w:lang w:val="en-GB"/>
        </w:rPr>
        <w:t>8-25</w:t>
      </w:r>
      <w:r w:rsidRPr="004713C3">
        <w:rPr>
          <w:rFonts w:ascii="Verdana" w:hAnsi="Verdana"/>
          <w:color w:val="404040" w:themeColor="text1" w:themeTint="BF"/>
          <w:sz w:val="20"/>
          <w:szCs w:val="20"/>
          <w:lang w:val="en-GB"/>
        </w:rPr>
        <w:t>)</w:t>
      </w:r>
    </w:p>
    <w:p w:rsidR="00710391" w:rsidRPr="004713C3" w:rsidRDefault="00710391" w:rsidP="00710391">
      <w:pPr>
        <w:pStyle w:val="a0"/>
        <w:rPr>
          <w:rFonts w:ascii="Verdana" w:hAnsi="Verdana"/>
          <w:color w:val="404040" w:themeColor="text1" w:themeTint="BF"/>
          <w:sz w:val="20"/>
          <w:szCs w:val="20"/>
          <w:lang w:val="en-GB"/>
        </w:rPr>
      </w:pPr>
      <w:r w:rsidRPr="004713C3">
        <w:rPr>
          <w:rFonts w:ascii="Verdana" w:hAnsi="Verdana"/>
          <w:color w:val="404040" w:themeColor="text1" w:themeTint="BF"/>
          <w:sz w:val="20"/>
          <w:szCs w:val="20"/>
          <w:lang w:val="en-GB"/>
        </w:rPr>
        <w:t>1</w:t>
      </w:r>
      <w:r w:rsidRPr="004713C3">
        <w:rPr>
          <w:rFonts w:ascii="Verdana" w:hAnsi="Verdana"/>
          <w:color w:val="404040" w:themeColor="text1" w:themeTint="BF"/>
          <w:sz w:val="20"/>
          <w:szCs w:val="20"/>
          <w:vertAlign w:val="superscript"/>
          <w:lang w:val="en-GB"/>
        </w:rPr>
        <w:t>st</w:t>
      </w:r>
      <w:r w:rsidRPr="004713C3">
        <w:rPr>
          <w:rFonts w:ascii="Verdana" w:hAnsi="Verdana"/>
          <w:color w:val="404040" w:themeColor="text1" w:themeTint="BF"/>
          <w:sz w:val="20"/>
          <w:szCs w:val="20"/>
          <w:lang w:val="en-GB"/>
        </w:rPr>
        <w:t xml:space="preserve"> classified – Certificate</w:t>
      </w:r>
      <w:r>
        <w:rPr>
          <w:rFonts w:ascii="Verdana" w:hAnsi="Verdana"/>
          <w:color w:val="404040" w:themeColor="text1" w:themeTint="BF"/>
          <w:sz w:val="20"/>
          <w:szCs w:val="20"/>
          <w:lang w:val="en-GB"/>
        </w:rPr>
        <w:t xml:space="preserve"> + € 6</w:t>
      </w:r>
      <w:r w:rsidRPr="004713C3">
        <w:rPr>
          <w:rFonts w:ascii="Verdana" w:hAnsi="Verdana"/>
          <w:color w:val="404040" w:themeColor="text1" w:themeTint="BF"/>
          <w:sz w:val="20"/>
          <w:szCs w:val="20"/>
          <w:lang w:val="en-GB"/>
        </w:rPr>
        <w:t>00</w:t>
      </w:r>
    </w:p>
    <w:p w:rsidR="00710391" w:rsidRPr="004713C3" w:rsidRDefault="00710391" w:rsidP="00710391">
      <w:pPr>
        <w:pStyle w:val="a0"/>
        <w:rPr>
          <w:rFonts w:ascii="Verdana" w:hAnsi="Verdana"/>
          <w:color w:val="404040" w:themeColor="text1" w:themeTint="BF"/>
          <w:sz w:val="20"/>
          <w:szCs w:val="20"/>
          <w:lang w:val="en-GB"/>
        </w:rPr>
      </w:pPr>
      <w:r w:rsidRPr="004713C3">
        <w:rPr>
          <w:rFonts w:ascii="Verdana" w:hAnsi="Verdana"/>
          <w:color w:val="404040" w:themeColor="text1" w:themeTint="BF"/>
          <w:sz w:val="20"/>
          <w:szCs w:val="20"/>
          <w:lang w:val="en-GB"/>
        </w:rPr>
        <w:t>2</w:t>
      </w:r>
      <w:r w:rsidRPr="004713C3">
        <w:rPr>
          <w:rFonts w:ascii="Verdana" w:hAnsi="Verdana"/>
          <w:color w:val="404040" w:themeColor="text1" w:themeTint="BF"/>
          <w:sz w:val="20"/>
          <w:szCs w:val="20"/>
          <w:vertAlign w:val="superscript"/>
          <w:lang w:val="en-GB"/>
        </w:rPr>
        <w:t>nd</w:t>
      </w:r>
      <w:r w:rsidRPr="004713C3">
        <w:rPr>
          <w:rFonts w:ascii="Verdana" w:hAnsi="Verdana"/>
          <w:color w:val="404040" w:themeColor="text1" w:themeTint="BF"/>
          <w:sz w:val="20"/>
          <w:szCs w:val="20"/>
          <w:lang w:val="en-GB"/>
        </w:rPr>
        <w:t xml:space="preserve">  classified – Certificate</w:t>
      </w:r>
      <w:r>
        <w:rPr>
          <w:rFonts w:ascii="Verdana" w:hAnsi="Verdana"/>
          <w:color w:val="404040" w:themeColor="text1" w:themeTint="BF"/>
          <w:sz w:val="20"/>
          <w:szCs w:val="20"/>
          <w:lang w:val="en-GB"/>
        </w:rPr>
        <w:t xml:space="preserve"> + € 30</w:t>
      </w:r>
      <w:r w:rsidRPr="004713C3">
        <w:rPr>
          <w:rFonts w:ascii="Verdana" w:hAnsi="Verdana"/>
          <w:color w:val="404040" w:themeColor="text1" w:themeTint="BF"/>
          <w:sz w:val="20"/>
          <w:szCs w:val="20"/>
          <w:lang w:val="en-GB"/>
        </w:rPr>
        <w:t>0</w:t>
      </w:r>
    </w:p>
    <w:p w:rsidR="00710391" w:rsidRPr="004713C3" w:rsidRDefault="00710391" w:rsidP="00710391">
      <w:pPr>
        <w:pStyle w:val="a0"/>
        <w:rPr>
          <w:rFonts w:ascii="Verdana" w:hAnsi="Verdana"/>
          <w:b/>
          <w:bCs/>
          <w:color w:val="404040" w:themeColor="text1" w:themeTint="BF"/>
          <w:sz w:val="20"/>
          <w:szCs w:val="20"/>
          <w:lang w:val="en-GB"/>
        </w:rPr>
      </w:pPr>
      <w:r w:rsidRPr="004713C3">
        <w:rPr>
          <w:rFonts w:ascii="Verdana" w:hAnsi="Verdana"/>
          <w:color w:val="404040" w:themeColor="text1" w:themeTint="BF"/>
          <w:sz w:val="20"/>
          <w:szCs w:val="20"/>
          <w:lang w:val="en-GB"/>
        </w:rPr>
        <w:t>3</w:t>
      </w:r>
      <w:r w:rsidRPr="004713C3">
        <w:rPr>
          <w:rFonts w:ascii="Verdana" w:hAnsi="Verdana"/>
          <w:color w:val="404040" w:themeColor="text1" w:themeTint="BF"/>
          <w:sz w:val="20"/>
          <w:szCs w:val="20"/>
          <w:vertAlign w:val="superscript"/>
          <w:lang w:val="en-GB"/>
        </w:rPr>
        <w:t>rd</w:t>
      </w:r>
      <w:r w:rsidRPr="004713C3">
        <w:rPr>
          <w:rFonts w:ascii="Verdana" w:hAnsi="Verdana"/>
          <w:color w:val="404040" w:themeColor="text1" w:themeTint="BF"/>
          <w:sz w:val="20"/>
          <w:szCs w:val="20"/>
          <w:lang w:val="en-GB"/>
        </w:rPr>
        <w:t xml:space="preserve">  classified – Certificate</w:t>
      </w:r>
      <w:r>
        <w:rPr>
          <w:rFonts w:ascii="Verdana" w:hAnsi="Verdana"/>
          <w:color w:val="404040" w:themeColor="text1" w:themeTint="BF"/>
          <w:sz w:val="20"/>
          <w:szCs w:val="20"/>
          <w:lang w:val="en-GB"/>
        </w:rPr>
        <w:t xml:space="preserve"> </w:t>
      </w:r>
    </w:p>
    <w:p w:rsidR="00710391" w:rsidRDefault="00710391" w:rsidP="00710391">
      <w:pPr>
        <w:pStyle w:val="a0"/>
        <w:rPr>
          <w:rFonts w:ascii="Verdana" w:hAnsi="Verdana"/>
          <w:color w:val="404040" w:themeColor="text1" w:themeTint="BF"/>
          <w:sz w:val="20"/>
          <w:szCs w:val="20"/>
          <w:lang w:val="en-GB"/>
        </w:rPr>
      </w:pPr>
    </w:p>
    <w:p w:rsidR="00710391" w:rsidRPr="004713C3" w:rsidRDefault="00710391" w:rsidP="00710391">
      <w:pPr>
        <w:pStyle w:val="a0"/>
        <w:rPr>
          <w:rFonts w:ascii="Verdana" w:hAnsi="Verdana"/>
          <w:color w:val="404040" w:themeColor="text1" w:themeTint="BF"/>
          <w:sz w:val="20"/>
          <w:szCs w:val="20"/>
          <w:lang w:val="en-GB"/>
        </w:rPr>
      </w:pPr>
      <w:r w:rsidRPr="004713C3">
        <w:rPr>
          <w:rFonts w:ascii="Verdana" w:hAnsi="Verdana"/>
          <w:b/>
          <w:bCs/>
          <w:color w:val="404040" w:themeColor="text1" w:themeTint="BF"/>
          <w:sz w:val="20"/>
          <w:szCs w:val="20"/>
          <w:lang w:val="en-GB"/>
        </w:rPr>
        <w:t xml:space="preserve">Senior </w:t>
      </w:r>
      <w:r w:rsidRPr="00710391">
        <w:rPr>
          <w:rFonts w:ascii="Verdana" w:hAnsi="Verdana"/>
          <w:b/>
          <w:bCs/>
          <w:color w:val="404040" w:themeColor="text1" w:themeTint="BF"/>
          <w:sz w:val="20"/>
          <w:szCs w:val="20"/>
          <w:lang w:val="en-GB"/>
        </w:rPr>
        <w:t>Boys</w:t>
      </w:r>
      <w:r>
        <w:rPr>
          <w:rFonts w:ascii="Verdana" w:hAnsi="Verdana"/>
          <w:bCs/>
          <w:color w:val="404040" w:themeColor="text1" w:themeTint="BF"/>
          <w:sz w:val="20"/>
          <w:szCs w:val="20"/>
          <w:lang w:val="en-GB"/>
        </w:rPr>
        <w:t xml:space="preserve"> (age </w:t>
      </w:r>
      <w:r w:rsidRPr="004713C3">
        <w:rPr>
          <w:rFonts w:ascii="Verdana" w:hAnsi="Verdana"/>
          <w:color w:val="404040" w:themeColor="text1" w:themeTint="BF"/>
          <w:sz w:val="20"/>
          <w:szCs w:val="20"/>
          <w:lang w:val="en-GB"/>
        </w:rPr>
        <w:t>1</w:t>
      </w:r>
      <w:r>
        <w:rPr>
          <w:rFonts w:ascii="Verdana" w:hAnsi="Verdana"/>
          <w:color w:val="404040" w:themeColor="text1" w:themeTint="BF"/>
          <w:sz w:val="20"/>
          <w:szCs w:val="20"/>
          <w:lang w:val="en-GB"/>
        </w:rPr>
        <w:t>8-25</w:t>
      </w:r>
      <w:r w:rsidRPr="004713C3">
        <w:rPr>
          <w:rFonts w:ascii="Verdana" w:hAnsi="Verdana"/>
          <w:color w:val="404040" w:themeColor="text1" w:themeTint="BF"/>
          <w:sz w:val="20"/>
          <w:szCs w:val="20"/>
          <w:lang w:val="en-GB"/>
        </w:rPr>
        <w:t>)</w:t>
      </w:r>
    </w:p>
    <w:p w:rsidR="00710391" w:rsidRPr="004713C3" w:rsidRDefault="00710391" w:rsidP="00710391">
      <w:pPr>
        <w:pStyle w:val="a0"/>
        <w:rPr>
          <w:rFonts w:ascii="Verdana" w:hAnsi="Verdana"/>
          <w:color w:val="404040" w:themeColor="text1" w:themeTint="BF"/>
          <w:sz w:val="20"/>
          <w:szCs w:val="20"/>
          <w:lang w:val="en-GB"/>
        </w:rPr>
      </w:pPr>
      <w:r w:rsidRPr="004713C3">
        <w:rPr>
          <w:rFonts w:ascii="Verdana" w:hAnsi="Verdana"/>
          <w:color w:val="404040" w:themeColor="text1" w:themeTint="BF"/>
          <w:sz w:val="20"/>
          <w:szCs w:val="20"/>
          <w:lang w:val="en-GB"/>
        </w:rPr>
        <w:t>1</w:t>
      </w:r>
      <w:r w:rsidRPr="004713C3">
        <w:rPr>
          <w:rFonts w:ascii="Verdana" w:hAnsi="Verdana"/>
          <w:color w:val="404040" w:themeColor="text1" w:themeTint="BF"/>
          <w:sz w:val="20"/>
          <w:szCs w:val="20"/>
          <w:vertAlign w:val="superscript"/>
          <w:lang w:val="en-GB"/>
        </w:rPr>
        <w:t>st</w:t>
      </w:r>
      <w:r>
        <w:rPr>
          <w:rFonts w:ascii="Verdana" w:hAnsi="Verdana"/>
          <w:color w:val="404040" w:themeColor="text1" w:themeTint="BF"/>
          <w:sz w:val="20"/>
          <w:szCs w:val="20"/>
          <w:lang w:val="en-GB"/>
        </w:rPr>
        <w:t xml:space="preserve"> classified – Certificate + € 6</w:t>
      </w:r>
      <w:r w:rsidRPr="004713C3">
        <w:rPr>
          <w:rFonts w:ascii="Verdana" w:hAnsi="Verdana"/>
          <w:color w:val="404040" w:themeColor="text1" w:themeTint="BF"/>
          <w:sz w:val="20"/>
          <w:szCs w:val="20"/>
          <w:lang w:val="en-GB"/>
        </w:rPr>
        <w:t>00</w:t>
      </w:r>
    </w:p>
    <w:p w:rsidR="00710391" w:rsidRPr="004713C3" w:rsidRDefault="00710391" w:rsidP="00710391">
      <w:pPr>
        <w:pStyle w:val="a0"/>
        <w:rPr>
          <w:rFonts w:ascii="Verdana" w:hAnsi="Verdana"/>
          <w:color w:val="404040" w:themeColor="text1" w:themeTint="BF"/>
          <w:sz w:val="20"/>
          <w:szCs w:val="20"/>
          <w:lang w:val="en-GB"/>
        </w:rPr>
      </w:pPr>
      <w:r w:rsidRPr="004713C3">
        <w:rPr>
          <w:rFonts w:ascii="Verdana" w:hAnsi="Verdana"/>
          <w:color w:val="404040" w:themeColor="text1" w:themeTint="BF"/>
          <w:sz w:val="20"/>
          <w:szCs w:val="20"/>
          <w:lang w:val="en-GB"/>
        </w:rPr>
        <w:t>2</w:t>
      </w:r>
      <w:r w:rsidRPr="004713C3">
        <w:rPr>
          <w:rFonts w:ascii="Verdana" w:hAnsi="Verdana"/>
          <w:color w:val="404040" w:themeColor="text1" w:themeTint="BF"/>
          <w:sz w:val="20"/>
          <w:szCs w:val="20"/>
          <w:vertAlign w:val="superscript"/>
          <w:lang w:val="en-GB"/>
        </w:rPr>
        <w:t>nd</w:t>
      </w:r>
      <w:r w:rsidRPr="004713C3">
        <w:rPr>
          <w:rFonts w:ascii="Verdana" w:hAnsi="Verdana"/>
          <w:color w:val="404040" w:themeColor="text1" w:themeTint="BF"/>
          <w:sz w:val="20"/>
          <w:szCs w:val="20"/>
          <w:lang w:val="en-GB"/>
        </w:rPr>
        <w:t xml:space="preserve"> </w:t>
      </w:r>
      <w:r>
        <w:rPr>
          <w:rFonts w:ascii="Verdana" w:hAnsi="Verdana"/>
          <w:color w:val="404040" w:themeColor="text1" w:themeTint="BF"/>
          <w:sz w:val="20"/>
          <w:szCs w:val="20"/>
          <w:lang w:val="en-GB"/>
        </w:rPr>
        <w:t xml:space="preserve"> classified – Certificate + € 30</w:t>
      </w:r>
      <w:r w:rsidRPr="004713C3">
        <w:rPr>
          <w:rFonts w:ascii="Verdana" w:hAnsi="Verdana"/>
          <w:color w:val="404040" w:themeColor="text1" w:themeTint="BF"/>
          <w:sz w:val="20"/>
          <w:szCs w:val="20"/>
          <w:lang w:val="en-GB"/>
        </w:rPr>
        <w:t>0</w:t>
      </w:r>
    </w:p>
    <w:p w:rsidR="00710391" w:rsidRPr="004713C3" w:rsidRDefault="00710391" w:rsidP="00710391">
      <w:pPr>
        <w:pStyle w:val="a0"/>
        <w:rPr>
          <w:rFonts w:ascii="Verdana" w:hAnsi="Verdana"/>
          <w:b/>
          <w:bCs/>
          <w:color w:val="404040" w:themeColor="text1" w:themeTint="BF"/>
          <w:sz w:val="20"/>
          <w:szCs w:val="20"/>
          <w:lang w:val="en-GB"/>
        </w:rPr>
      </w:pPr>
      <w:r w:rsidRPr="004713C3">
        <w:rPr>
          <w:rFonts w:ascii="Verdana" w:hAnsi="Verdana"/>
          <w:color w:val="404040" w:themeColor="text1" w:themeTint="BF"/>
          <w:sz w:val="20"/>
          <w:szCs w:val="20"/>
          <w:lang w:val="en-GB"/>
        </w:rPr>
        <w:t>3</w:t>
      </w:r>
      <w:r w:rsidRPr="004713C3">
        <w:rPr>
          <w:rFonts w:ascii="Verdana" w:hAnsi="Verdana"/>
          <w:color w:val="404040" w:themeColor="text1" w:themeTint="BF"/>
          <w:sz w:val="20"/>
          <w:szCs w:val="20"/>
          <w:vertAlign w:val="superscript"/>
          <w:lang w:val="en-GB"/>
        </w:rPr>
        <w:t>rd</w:t>
      </w:r>
      <w:r w:rsidRPr="004713C3">
        <w:rPr>
          <w:rFonts w:ascii="Verdana" w:hAnsi="Verdana"/>
          <w:color w:val="404040" w:themeColor="text1" w:themeTint="BF"/>
          <w:sz w:val="20"/>
          <w:szCs w:val="20"/>
          <w:lang w:val="en-GB"/>
        </w:rPr>
        <w:t xml:space="preserve">  </w:t>
      </w:r>
      <w:r>
        <w:rPr>
          <w:rFonts w:ascii="Verdana" w:hAnsi="Verdana"/>
          <w:color w:val="404040" w:themeColor="text1" w:themeTint="BF"/>
          <w:sz w:val="20"/>
          <w:szCs w:val="20"/>
          <w:lang w:val="en-GB"/>
        </w:rPr>
        <w:t>classified – Certificate</w:t>
      </w:r>
    </w:p>
    <w:p w:rsidR="00710391" w:rsidRDefault="00710391" w:rsidP="00710391">
      <w:pPr>
        <w:pStyle w:val="a0"/>
        <w:rPr>
          <w:rFonts w:ascii="Verdana" w:hAnsi="Verdana"/>
          <w:b/>
          <w:color w:val="404040" w:themeColor="text1" w:themeTint="BF"/>
          <w:sz w:val="20"/>
          <w:szCs w:val="20"/>
          <w:lang w:val="en-GB"/>
        </w:rPr>
      </w:pPr>
    </w:p>
    <w:p w:rsidR="00710391" w:rsidRPr="004713C3" w:rsidRDefault="00710391" w:rsidP="00710391">
      <w:pPr>
        <w:pStyle w:val="a0"/>
        <w:rPr>
          <w:rFonts w:ascii="Verdana" w:hAnsi="Verdana"/>
          <w:b/>
          <w:color w:val="404040" w:themeColor="text1" w:themeTint="BF"/>
          <w:sz w:val="20"/>
          <w:szCs w:val="20"/>
          <w:lang w:val="en-GB"/>
        </w:rPr>
      </w:pPr>
      <w:r w:rsidRPr="004713C3">
        <w:rPr>
          <w:rFonts w:ascii="Verdana" w:hAnsi="Verdana"/>
          <w:b/>
          <w:color w:val="404040" w:themeColor="text1" w:themeTint="BF"/>
          <w:sz w:val="20"/>
          <w:szCs w:val="20"/>
          <w:lang w:val="en-GB"/>
        </w:rPr>
        <w:t>Groups</w:t>
      </w:r>
    </w:p>
    <w:p w:rsidR="00710391" w:rsidRPr="004713C3" w:rsidRDefault="00710391" w:rsidP="00710391">
      <w:pPr>
        <w:pStyle w:val="a0"/>
        <w:rPr>
          <w:rFonts w:ascii="Verdana" w:hAnsi="Verdana"/>
          <w:color w:val="404040" w:themeColor="text1" w:themeTint="BF"/>
          <w:sz w:val="20"/>
          <w:szCs w:val="20"/>
          <w:lang w:val="en-GB"/>
        </w:rPr>
      </w:pPr>
      <w:r w:rsidRPr="004713C3">
        <w:rPr>
          <w:rFonts w:ascii="Verdana" w:hAnsi="Verdana"/>
          <w:color w:val="404040" w:themeColor="text1" w:themeTint="BF"/>
          <w:sz w:val="20"/>
          <w:szCs w:val="20"/>
          <w:lang w:val="en-GB"/>
        </w:rPr>
        <w:t>1</w:t>
      </w:r>
      <w:r w:rsidRPr="004713C3">
        <w:rPr>
          <w:rFonts w:ascii="Verdana" w:hAnsi="Verdana"/>
          <w:color w:val="404040" w:themeColor="text1" w:themeTint="BF"/>
          <w:sz w:val="20"/>
          <w:szCs w:val="20"/>
          <w:vertAlign w:val="superscript"/>
          <w:lang w:val="en-GB"/>
        </w:rPr>
        <w:t>st</w:t>
      </w:r>
      <w:r w:rsidRPr="004713C3">
        <w:rPr>
          <w:rFonts w:ascii="Verdana" w:hAnsi="Verdana"/>
          <w:color w:val="404040" w:themeColor="text1" w:themeTint="BF"/>
          <w:sz w:val="20"/>
          <w:szCs w:val="20"/>
          <w:lang w:val="en-GB"/>
        </w:rPr>
        <w:t xml:space="preserve"> classified – Certificate</w:t>
      </w:r>
      <w:r>
        <w:rPr>
          <w:rFonts w:ascii="Verdana" w:hAnsi="Verdana"/>
          <w:color w:val="404040" w:themeColor="text1" w:themeTint="BF"/>
          <w:sz w:val="20"/>
          <w:szCs w:val="20"/>
          <w:lang w:val="en-GB"/>
        </w:rPr>
        <w:t xml:space="preserve"> + € 5</w:t>
      </w:r>
      <w:r w:rsidRPr="004713C3">
        <w:rPr>
          <w:rFonts w:ascii="Verdana" w:hAnsi="Verdana"/>
          <w:color w:val="404040" w:themeColor="text1" w:themeTint="BF"/>
          <w:sz w:val="20"/>
          <w:szCs w:val="20"/>
          <w:lang w:val="en-GB"/>
        </w:rPr>
        <w:t>00</w:t>
      </w:r>
    </w:p>
    <w:p w:rsidR="00710391" w:rsidRPr="004713C3" w:rsidRDefault="00710391" w:rsidP="00710391">
      <w:pPr>
        <w:pStyle w:val="a0"/>
        <w:rPr>
          <w:rFonts w:ascii="Verdana" w:hAnsi="Verdana"/>
          <w:color w:val="404040" w:themeColor="text1" w:themeTint="BF"/>
          <w:sz w:val="20"/>
          <w:szCs w:val="20"/>
          <w:lang w:val="en-GB"/>
        </w:rPr>
      </w:pPr>
      <w:r w:rsidRPr="004713C3">
        <w:rPr>
          <w:rFonts w:ascii="Verdana" w:hAnsi="Verdana"/>
          <w:color w:val="404040" w:themeColor="text1" w:themeTint="BF"/>
          <w:sz w:val="20"/>
          <w:szCs w:val="20"/>
          <w:lang w:val="en-GB"/>
        </w:rPr>
        <w:t>2</w:t>
      </w:r>
      <w:r w:rsidRPr="004713C3">
        <w:rPr>
          <w:rFonts w:ascii="Verdana" w:hAnsi="Verdana"/>
          <w:color w:val="404040" w:themeColor="text1" w:themeTint="BF"/>
          <w:sz w:val="20"/>
          <w:szCs w:val="20"/>
          <w:vertAlign w:val="superscript"/>
          <w:lang w:val="en-GB"/>
        </w:rPr>
        <w:t>nd</w:t>
      </w:r>
      <w:r w:rsidRPr="004713C3">
        <w:rPr>
          <w:rFonts w:ascii="Verdana" w:hAnsi="Verdana"/>
          <w:color w:val="404040" w:themeColor="text1" w:themeTint="BF"/>
          <w:sz w:val="20"/>
          <w:szCs w:val="20"/>
          <w:lang w:val="en-GB"/>
        </w:rPr>
        <w:t xml:space="preserve"> classified – Certificate + € 300</w:t>
      </w:r>
    </w:p>
    <w:p w:rsidR="00710391" w:rsidRDefault="00710391" w:rsidP="00710391">
      <w:pPr>
        <w:pStyle w:val="Corpotesto"/>
        <w:rPr>
          <w:rFonts w:ascii="Verdana" w:hAnsi="Verdana"/>
          <w:color w:val="404040" w:themeColor="text1" w:themeTint="BF"/>
          <w:sz w:val="20"/>
          <w:szCs w:val="20"/>
          <w:lang w:val="en-GB"/>
        </w:rPr>
      </w:pPr>
      <w:r>
        <w:rPr>
          <w:rFonts w:ascii="Verdana" w:hAnsi="Verdana"/>
          <w:color w:val="404040" w:themeColor="text1" w:themeTint="BF"/>
          <w:sz w:val="20"/>
          <w:szCs w:val="20"/>
          <w:lang w:val="en-GB" w:eastAsia="ar-SA"/>
        </w:rPr>
        <w:t>3</w:t>
      </w:r>
      <w:r w:rsidRPr="002B765E">
        <w:rPr>
          <w:rFonts w:ascii="Verdana" w:hAnsi="Verdana"/>
          <w:color w:val="404040" w:themeColor="text1" w:themeTint="BF"/>
          <w:sz w:val="20"/>
          <w:szCs w:val="20"/>
          <w:vertAlign w:val="superscript"/>
          <w:lang w:val="en-GB" w:eastAsia="ar-SA"/>
        </w:rPr>
        <w:t>rd</w:t>
      </w:r>
      <w:r>
        <w:rPr>
          <w:rFonts w:ascii="Verdana" w:hAnsi="Verdana"/>
          <w:color w:val="404040" w:themeColor="text1" w:themeTint="BF"/>
          <w:sz w:val="20"/>
          <w:szCs w:val="20"/>
          <w:lang w:val="en-GB" w:eastAsia="ar-SA"/>
        </w:rPr>
        <w:t xml:space="preserve"> </w:t>
      </w:r>
      <w:r w:rsidRPr="004713C3">
        <w:rPr>
          <w:rFonts w:ascii="Verdana" w:hAnsi="Verdana"/>
          <w:color w:val="404040" w:themeColor="text1" w:themeTint="BF"/>
          <w:sz w:val="20"/>
          <w:szCs w:val="20"/>
          <w:lang w:val="en-GB" w:eastAsia="ar-SA"/>
        </w:rPr>
        <w:t xml:space="preserve">classified </w:t>
      </w:r>
      <w:r>
        <w:rPr>
          <w:rFonts w:ascii="Verdana" w:hAnsi="Verdana"/>
          <w:color w:val="404040" w:themeColor="text1" w:themeTint="BF"/>
          <w:sz w:val="20"/>
          <w:szCs w:val="20"/>
          <w:lang w:val="en-GB" w:eastAsia="ar-SA"/>
        </w:rPr>
        <w:t>–</w:t>
      </w:r>
      <w:r w:rsidRPr="004713C3">
        <w:rPr>
          <w:rFonts w:ascii="Verdana" w:hAnsi="Verdana"/>
          <w:color w:val="404040" w:themeColor="text1" w:themeTint="BF"/>
          <w:sz w:val="20"/>
          <w:szCs w:val="20"/>
          <w:lang w:val="en-GB" w:eastAsia="ar-SA"/>
        </w:rPr>
        <w:t xml:space="preserve"> </w:t>
      </w:r>
      <w:r w:rsidRPr="004713C3">
        <w:rPr>
          <w:rFonts w:ascii="Verdana" w:hAnsi="Verdana"/>
          <w:color w:val="404040" w:themeColor="text1" w:themeTint="BF"/>
          <w:sz w:val="20"/>
          <w:szCs w:val="20"/>
          <w:lang w:val="en-GB"/>
        </w:rPr>
        <w:t>Certificate</w:t>
      </w:r>
    </w:p>
    <w:p w:rsidR="00C50441" w:rsidRPr="004713C3" w:rsidRDefault="00C50441" w:rsidP="00C50441">
      <w:pPr>
        <w:pStyle w:val="a0"/>
        <w:rPr>
          <w:rFonts w:ascii="Verdana" w:hAnsi="Verdana"/>
          <w:color w:val="404040" w:themeColor="text1" w:themeTint="BF"/>
          <w:sz w:val="20"/>
          <w:szCs w:val="20"/>
          <w:lang w:val="en-GB"/>
        </w:rPr>
      </w:pPr>
    </w:p>
    <w:p w:rsidR="00C50441" w:rsidRPr="004713C3" w:rsidRDefault="00C50441" w:rsidP="00C50441">
      <w:pPr>
        <w:pStyle w:val="a0"/>
        <w:rPr>
          <w:rFonts w:ascii="Verdana" w:hAnsi="Verdana"/>
          <w:color w:val="404040" w:themeColor="text1" w:themeTint="BF"/>
          <w:sz w:val="22"/>
          <w:szCs w:val="22"/>
          <w:lang w:val="en-GB"/>
        </w:rPr>
      </w:pPr>
    </w:p>
    <w:p w:rsidR="00C50441" w:rsidRPr="004713C3" w:rsidRDefault="00C50441" w:rsidP="00C50441">
      <w:pPr>
        <w:pStyle w:val="a0"/>
        <w:rPr>
          <w:rFonts w:ascii="Verdana" w:hAnsi="Verdana"/>
          <w:b/>
          <w:bCs/>
          <w:color w:val="404040" w:themeColor="text1" w:themeTint="BF"/>
          <w:sz w:val="20"/>
          <w:szCs w:val="20"/>
          <w:lang w:val="en-GB"/>
        </w:rPr>
      </w:pPr>
      <w:r w:rsidRPr="004713C3">
        <w:rPr>
          <w:rFonts w:ascii="Verdana" w:hAnsi="Verdana"/>
          <w:color w:val="404040" w:themeColor="text1" w:themeTint="BF"/>
          <w:sz w:val="20"/>
          <w:szCs w:val="20"/>
          <w:lang w:val="en-GB"/>
        </w:rPr>
        <w:t xml:space="preserve">- </w:t>
      </w:r>
      <w:r w:rsidRPr="004713C3">
        <w:rPr>
          <w:rFonts w:ascii="Verdana" w:hAnsi="Verdana"/>
          <w:b/>
          <w:bCs/>
          <w:color w:val="404040" w:themeColor="text1" w:themeTint="BF"/>
          <w:sz w:val="20"/>
          <w:szCs w:val="20"/>
          <w:lang w:val="en-GB"/>
        </w:rPr>
        <w:t xml:space="preserve">Special </w:t>
      </w:r>
      <w:r w:rsidR="000F2365">
        <w:rPr>
          <w:rFonts w:ascii="Verdana" w:hAnsi="Verdana"/>
          <w:b/>
          <w:bCs/>
          <w:color w:val="404040" w:themeColor="text1" w:themeTint="BF"/>
          <w:sz w:val="20"/>
          <w:szCs w:val="20"/>
          <w:lang w:val="en-GB"/>
        </w:rPr>
        <w:t>“Modica in Danza” (MID)</w:t>
      </w:r>
      <w:r w:rsidRPr="004713C3">
        <w:rPr>
          <w:rFonts w:ascii="Verdana" w:hAnsi="Verdana"/>
          <w:b/>
          <w:bCs/>
          <w:color w:val="404040" w:themeColor="text1" w:themeTint="BF"/>
          <w:sz w:val="20"/>
          <w:szCs w:val="20"/>
          <w:lang w:val="en-GB"/>
        </w:rPr>
        <w:t xml:space="preserve"> Section</w:t>
      </w:r>
    </w:p>
    <w:p w:rsidR="00C50441" w:rsidRDefault="000F2365" w:rsidP="00C50441">
      <w:pPr>
        <w:pStyle w:val="a0"/>
        <w:rPr>
          <w:rFonts w:ascii="Verdana" w:hAnsi="Verdana"/>
          <w:bCs/>
          <w:color w:val="404040" w:themeColor="text1" w:themeTint="BF"/>
          <w:sz w:val="20"/>
          <w:szCs w:val="20"/>
          <w:lang w:val="en-GB"/>
        </w:rPr>
      </w:pPr>
      <w:r w:rsidRPr="000F2365">
        <w:rPr>
          <w:rFonts w:ascii="Verdana" w:hAnsi="Verdana"/>
          <w:bCs/>
          <w:color w:val="404040" w:themeColor="text1" w:themeTint="BF"/>
          <w:sz w:val="20"/>
          <w:szCs w:val="20"/>
          <w:lang w:val="en-GB"/>
        </w:rPr>
        <w:t>For the special section "MODICA IN DANZA", open to semi</w:t>
      </w:r>
      <w:r>
        <w:rPr>
          <w:rFonts w:ascii="Verdana" w:hAnsi="Verdana"/>
          <w:bCs/>
          <w:color w:val="404040" w:themeColor="text1" w:themeTint="BF"/>
          <w:sz w:val="20"/>
          <w:szCs w:val="20"/>
          <w:lang w:val="en-GB"/>
        </w:rPr>
        <w:t>-</w:t>
      </w:r>
      <w:r w:rsidRPr="000F2365">
        <w:rPr>
          <w:rFonts w:ascii="Verdana" w:hAnsi="Verdana"/>
          <w:bCs/>
          <w:color w:val="404040" w:themeColor="text1" w:themeTint="BF"/>
          <w:sz w:val="20"/>
          <w:szCs w:val="20"/>
          <w:lang w:val="en-GB"/>
        </w:rPr>
        <w:t>professional and amateur schools, the best performances will be admitted to the IBC SICILIA Gala</w:t>
      </w:r>
      <w:r>
        <w:rPr>
          <w:rFonts w:ascii="Verdana" w:hAnsi="Verdana"/>
          <w:bCs/>
          <w:color w:val="404040" w:themeColor="text1" w:themeTint="BF"/>
          <w:sz w:val="20"/>
          <w:szCs w:val="20"/>
          <w:lang w:val="en-GB"/>
        </w:rPr>
        <w:t xml:space="preserve"> </w:t>
      </w:r>
      <w:r w:rsidRPr="000F2365">
        <w:rPr>
          <w:rFonts w:ascii="Verdana" w:hAnsi="Verdana"/>
          <w:bCs/>
          <w:color w:val="404040" w:themeColor="text1" w:themeTint="BF"/>
          <w:sz w:val="20"/>
          <w:szCs w:val="20"/>
          <w:lang w:val="en-GB"/>
        </w:rPr>
        <w:t xml:space="preserve"> on July 14th. For the c</w:t>
      </w:r>
      <w:r w:rsidR="005957A7">
        <w:rPr>
          <w:rFonts w:ascii="Verdana" w:hAnsi="Verdana"/>
          <w:bCs/>
          <w:color w:val="404040" w:themeColor="text1" w:themeTint="BF"/>
          <w:sz w:val="20"/>
          <w:szCs w:val="20"/>
          <w:lang w:val="en-GB"/>
        </w:rPr>
        <w:t>omplete list of prizes see</w:t>
      </w:r>
      <w:r w:rsidRPr="000F2365">
        <w:rPr>
          <w:rFonts w:ascii="Verdana" w:hAnsi="Verdana"/>
          <w:bCs/>
          <w:color w:val="404040" w:themeColor="text1" w:themeTint="BF"/>
          <w:sz w:val="20"/>
          <w:szCs w:val="20"/>
          <w:lang w:val="en-GB"/>
        </w:rPr>
        <w:t xml:space="preserve"> the MID regulations</w:t>
      </w:r>
    </w:p>
    <w:p w:rsidR="000F2365" w:rsidRPr="000F2365" w:rsidRDefault="000F2365" w:rsidP="000F2365">
      <w:pPr>
        <w:pStyle w:val="Corpotesto"/>
        <w:rPr>
          <w:lang w:val="en-GB" w:eastAsia="ar-SA"/>
        </w:rPr>
      </w:pPr>
    </w:p>
    <w:p w:rsidR="00C50441" w:rsidRPr="004713C3" w:rsidRDefault="00585D78" w:rsidP="00C50441">
      <w:pPr>
        <w:pStyle w:val="Corpodeltesto21"/>
        <w:rPr>
          <w:rFonts w:ascii="Verdana" w:hAnsi="Verdana"/>
          <w:color w:val="404040" w:themeColor="text1" w:themeTint="BF"/>
          <w:sz w:val="20"/>
          <w:szCs w:val="20"/>
          <w:lang w:val="en-GB"/>
        </w:rPr>
      </w:pPr>
      <w:r w:rsidRPr="004713C3">
        <w:rPr>
          <w:rFonts w:ascii="Verdana" w:hAnsi="Verdana"/>
          <w:b/>
          <w:color w:val="404040" w:themeColor="text1" w:themeTint="BF"/>
          <w:sz w:val="20"/>
          <w:szCs w:val="20"/>
          <w:lang w:val="en-GB"/>
        </w:rPr>
        <w:t>-</w:t>
      </w:r>
      <w:r w:rsidR="00C50441" w:rsidRPr="004713C3">
        <w:rPr>
          <w:rFonts w:ascii="Verdana" w:hAnsi="Verdana"/>
          <w:b/>
          <w:color w:val="404040" w:themeColor="text1" w:themeTint="BF"/>
          <w:sz w:val="20"/>
          <w:szCs w:val="20"/>
          <w:lang w:val="en-GB"/>
        </w:rPr>
        <w:t>Special prize</w:t>
      </w:r>
      <w:r w:rsidRPr="004713C3">
        <w:rPr>
          <w:rFonts w:ascii="Verdana" w:hAnsi="Verdana"/>
          <w:b/>
          <w:color w:val="404040" w:themeColor="text1" w:themeTint="BF"/>
          <w:sz w:val="20"/>
          <w:szCs w:val="20"/>
          <w:lang w:val="en-GB"/>
        </w:rPr>
        <w:t xml:space="preserve"> PATRICK LATRONICA </w:t>
      </w:r>
      <w:r w:rsidRPr="004713C3">
        <w:rPr>
          <w:rFonts w:ascii="Verdana" w:hAnsi="Verdana"/>
          <w:color w:val="404040" w:themeColor="text1" w:themeTint="BF"/>
          <w:sz w:val="20"/>
          <w:szCs w:val="20"/>
          <w:lang w:val="en-GB"/>
        </w:rPr>
        <w:t>( see home page)</w:t>
      </w:r>
    </w:p>
    <w:p w:rsidR="00585D78" w:rsidRPr="004713C3" w:rsidRDefault="00585D78" w:rsidP="00C50441">
      <w:pPr>
        <w:pStyle w:val="Corpodeltesto21"/>
        <w:rPr>
          <w:rFonts w:ascii="Verdana" w:hAnsi="Verdana"/>
          <w:color w:val="404040" w:themeColor="text1" w:themeTint="BF"/>
          <w:sz w:val="20"/>
          <w:szCs w:val="20"/>
          <w:lang w:val="en-GB"/>
        </w:rPr>
      </w:pPr>
    </w:p>
    <w:p w:rsidR="00C50441" w:rsidRPr="004713C3" w:rsidRDefault="00C50441" w:rsidP="00C50441">
      <w:pPr>
        <w:pStyle w:val="Corpodeltesto21"/>
        <w:rPr>
          <w:rFonts w:ascii="Verdana" w:hAnsi="Verdana"/>
          <w:color w:val="404040" w:themeColor="text1" w:themeTint="BF"/>
          <w:sz w:val="20"/>
          <w:szCs w:val="20"/>
          <w:lang w:val="en-GB"/>
        </w:rPr>
      </w:pPr>
      <w:r w:rsidRPr="004713C3">
        <w:rPr>
          <w:rFonts w:ascii="Verdana" w:hAnsi="Verdana"/>
          <w:color w:val="404040" w:themeColor="text1" w:themeTint="BF"/>
          <w:sz w:val="20"/>
          <w:szCs w:val="20"/>
          <w:lang w:val="en-GB"/>
        </w:rPr>
        <w:t xml:space="preserve">Scholarships </w:t>
      </w:r>
    </w:p>
    <w:p w:rsidR="00C50441" w:rsidRPr="004713C3" w:rsidRDefault="00C50441" w:rsidP="00C50441">
      <w:pPr>
        <w:pStyle w:val="Corpodeltesto21"/>
        <w:rPr>
          <w:rFonts w:ascii="Verdana" w:hAnsi="Verdana"/>
          <w:color w:val="404040" w:themeColor="text1" w:themeTint="BF"/>
          <w:sz w:val="20"/>
          <w:szCs w:val="20"/>
          <w:lang w:val="en-GB"/>
        </w:rPr>
      </w:pPr>
      <w:r w:rsidRPr="004713C3">
        <w:rPr>
          <w:rFonts w:ascii="Verdana" w:hAnsi="Verdana"/>
          <w:color w:val="404040" w:themeColor="text1" w:themeTint="BF"/>
          <w:sz w:val="20"/>
          <w:szCs w:val="20"/>
          <w:lang w:val="en-GB"/>
        </w:rPr>
        <w:t>Special prizes (sponsor)</w:t>
      </w:r>
    </w:p>
    <w:p w:rsidR="00C50441" w:rsidRPr="004713C3" w:rsidRDefault="00C50441" w:rsidP="00C50441">
      <w:pPr>
        <w:pStyle w:val="Corpodeltesto21"/>
        <w:rPr>
          <w:rFonts w:ascii="Verdana" w:hAnsi="Verdana"/>
          <w:color w:val="404040" w:themeColor="text1" w:themeTint="BF"/>
          <w:sz w:val="20"/>
          <w:szCs w:val="20"/>
          <w:lang w:val="en-GB"/>
        </w:rPr>
      </w:pPr>
      <w:r w:rsidRPr="004713C3">
        <w:rPr>
          <w:rFonts w:ascii="Verdana" w:hAnsi="Verdana"/>
          <w:color w:val="404040" w:themeColor="text1" w:themeTint="BF"/>
          <w:sz w:val="20"/>
          <w:szCs w:val="20"/>
          <w:lang w:val="en-GB"/>
        </w:rPr>
        <w:lastRenderedPageBreak/>
        <w:t>Special prize of the Jury</w:t>
      </w:r>
    </w:p>
    <w:p w:rsidR="00C50441" w:rsidRPr="004713C3" w:rsidRDefault="00C50441" w:rsidP="00C50441">
      <w:pPr>
        <w:pStyle w:val="Corpodeltesto21"/>
        <w:rPr>
          <w:rFonts w:ascii="Verdana" w:hAnsi="Verdana"/>
          <w:color w:val="404040" w:themeColor="text1" w:themeTint="BF"/>
          <w:sz w:val="20"/>
          <w:szCs w:val="20"/>
          <w:lang w:val="en-GB"/>
        </w:rPr>
      </w:pPr>
    </w:p>
    <w:p w:rsidR="002B0AEA" w:rsidRPr="00A73B83" w:rsidRDefault="002B0AEA" w:rsidP="00A474B1">
      <w:pPr>
        <w:pStyle w:val="Corpodeltesto21"/>
        <w:rPr>
          <w:rFonts w:ascii="Verdana" w:hAnsi="Verdana"/>
          <w:color w:val="404040" w:themeColor="text1" w:themeTint="BF"/>
          <w:sz w:val="20"/>
          <w:szCs w:val="20"/>
          <w:lang w:val="en-US"/>
        </w:rPr>
      </w:pPr>
    </w:p>
    <w:p w:rsidR="00585D78" w:rsidRPr="004713C3" w:rsidRDefault="00585D78" w:rsidP="00585D78">
      <w:pPr>
        <w:pStyle w:val="Corpodeltesto21"/>
        <w:rPr>
          <w:rFonts w:ascii="Verdana" w:hAnsi="Verdana"/>
          <w:b/>
          <w:color w:val="404040" w:themeColor="text1" w:themeTint="BF"/>
          <w:sz w:val="20"/>
          <w:szCs w:val="20"/>
          <w:lang w:val="en-US"/>
        </w:rPr>
      </w:pPr>
      <w:r w:rsidRPr="004713C3">
        <w:rPr>
          <w:rFonts w:ascii="Verdana" w:hAnsi="Verdana"/>
          <w:b/>
          <w:color w:val="404040" w:themeColor="text1" w:themeTint="BF"/>
          <w:sz w:val="20"/>
          <w:szCs w:val="20"/>
          <w:lang w:val="en-US"/>
        </w:rPr>
        <w:t>Prize monies are subject to Italian taxes.</w:t>
      </w:r>
    </w:p>
    <w:p w:rsidR="00E4715E" w:rsidRPr="004713C3" w:rsidRDefault="009C7CB4" w:rsidP="00585D78">
      <w:pPr>
        <w:pStyle w:val="Corpodeltesto21"/>
        <w:rPr>
          <w:rFonts w:ascii="Verdana" w:hAnsi="Verdana" w:cs="Arial"/>
          <w:color w:val="404040" w:themeColor="text1" w:themeTint="BF"/>
          <w:sz w:val="20"/>
          <w:szCs w:val="20"/>
          <w:lang w:val="en-US" w:eastAsia="it-IT"/>
        </w:rPr>
      </w:pPr>
      <w:r>
        <w:rPr>
          <w:rFonts w:ascii="Verdana" w:hAnsi="Verdana"/>
          <w:b/>
          <w:color w:val="404040" w:themeColor="text1" w:themeTint="BF"/>
          <w:sz w:val="20"/>
          <w:szCs w:val="20"/>
          <w:lang w:val="en-US"/>
        </w:rPr>
        <w:t>The ex equo</w:t>
      </w:r>
      <w:r w:rsidR="00585D78" w:rsidRPr="004713C3">
        <w:rPr>
          <w:rFonts w:ascii="Verdana" w:hAnsi="Verdana"/>
          <w:b/>
          <w:color w:val="404040" w:themeColor="text1" w:themeTint="BF"/>
          <w:sz w:val="20"/>
          <w:szCs w:val="20"/>
          <w:lang w:val="en-US"/>
        </w:rPr>
        <w:t xml:space="preserve"> awards will divide prize monies.</w:t>
      </w:r>
    </w:p>
    <w:sectPr w:rsidR="00E4715E" w:rsidRPr="004713C3">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175" w:rsidRDefault="00DE6175" w:rsidP="00BD03F4">
      <w:pPr>
        <w:spacing w:after="0" w:line="240" w:lineRule="auto"/>
      </w:pPr>
      <w:r>
        <w:separator/>
      </w:r>
    </w:p>
  </w:endnote>
  <w:endnote w:type="continuationSeparator" w:id="0">
    <w:p w:rsidR="00DE6175" w:rsidRDefault="00DE6175" w:rsidP="00BD0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Bold">
    <w:altName w:val="Arial"/>
    <w:panose1 w:val="00000000000000000000"/>
    <w:charset w:val="00"/>
    <w:family w:val="swiss"/>
    <w:notTrueType/>
    <w:pitch w:val="default"/>
    <w:sig w:usb0="00000003" w:usb1="00000000" w:usb2="00000000" w:usb3="00000000" w:csb0="00000001" w:csb1="00000000"/>
  </w:font>
  <w:font w:name="DIN-Regular">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889659"/>
      <w:docPartObj>
        <w:docPartGallery w:val="Page Numbers (Bottom of Page)"/>
        <w:docPartUnique/>
      </w:docPartObj>
    </w:sdtPr>
    <w:sdtEndPr/>
    <w:sdtContent>
      <w:p w:rsidR="00D4181D" w:rsidRDefault="00D4181D">
        <w:pPr>
          <w:pStyle w:val="Pidipagina"/>
          <w:jc w:val="center"/>
        </w:pPr>
        <w:r>
          <w:fldChar w:fldCharType="begin"/>
        </w:r>
        <w:r>
          <w:instrText>PAGE   \* MERGEFORMAT</w:instrText>
        </w:r>
        <w:r>
          <w:fldChar w:fldCharType="separate"/>
        </w:r>
        <w:r w:rsidR="00710391">
          <w:rPr>
            <w:noProof/>
          </w:rPr>
          <w:t>8</w:t>
        </w:r>
        <w:r>
          <w:fldChar w:fldCharType="end"/>
        </w:r>
      </w:p>
    </w:sdtContent>
  </w:sdt>
  <w:p w:rsidR="00D4181D" w:rsidRDefault="00D4181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175" w:rsidRDefault="00DE6175" w:rsidP="00BD03F4">
      <w:pPr>
        <w:spacing w:after="0" w:line="240" w:lineRule="auto"/>
      </w:pPr>
      <w:r>
        <w:separator/>
      </w:r>
    </w:p>
  </w:footnote>
  <w:footnote w:type="continuationSeparator" w:id="0">
    <w:p w:rsidR="00DE6175" w:rsidRDefault="00DE6175" w:rsidP="00BD03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nsid w:val="00000005"/>
    <w:multiLevelType w:val="singleLevel"/>
    <w:tmpl w:val="00000005"/>
    <w:name w:val="WW8Num5"/>
    <w:lvl w:ilvl="0">
      <w:start w:val="1"/>
      <w:numFmt w:val="upperLetter"/>
      <w:lvlText w:val="%1)"/>
      <w:lvlJc w:val="left"/>
      <w:pPr>
        <w:tabs>
          <w:tab w:val="num" w:pos="720"/>
        </w:tabs>
        <w:ind w:left="720" w:hanging="360"/>
      </w:pPr>
    </w:lvl>
  </w:abstractNum>
  <w:abstractNum w:abstractNumId="2">
    <w:nsid w:val="00000006"/>
    <w:multiLevelType w:val="singleLevel"/>
    <w:tmpl w:val="00000006"/>
    <w:name w:val="WW8Num6"/>
    <w:lvl w:ilvl="0">
      <w:start w:val="1"/>
      <w:numFmt w:val="bullet"/>
      <w:lvlText w:val=""/>
      <w:lvlJc w:val="left"/>
      <w:pPr>
        <w:tabs>
          <w:tab w:val="num" w:pos="720"/>
        </w:tabs>
        <w:ind w:left="720" w:hanging="360"/>
      </w:pPr>
      <w:rPr>
        <w:rFonts w:ascii="Wingdings" w:hAnsi="Wingdings"/>
      </w:rPr>
    </w:lvl>
  </w:abstractNum>
  <w:abstractNum w:abstractNumId="3">
    <w:nsid w:val="00000008"/>
    <w:multiLevelType w:val="singleLevel"/>
    <w:tmpl w:val="00000008"/>
    <w:name w:val="WW8Num8"/>
    <w:lvl w:ilvl="0">
      <w:start w:val="1"/>
      <w:numFmt w:val="bullet"/>
      <w:lvlText w:val=""/>
      <w:lvlJc w:val="left"/>
      <w:pPr>
        <w:tabs>
          <w:tab w:val="num" w:pos="720"/>
        </w:tabs>
        <w:ind w:left="720" w:hanging="360"/>
      </w:pPr>
      <w:rPr>
        <w:rFonts w:ascii="Wingdings" w:hAnsi="Wingdings"/>
      </w:rPr>
    </w:lvl>
  </w:abstractNum>
  <w:abstractNum w:abstractNumId="4">
    <w:nsid w:val="00000009"/>
    <w:multiLevelType w:val="singleLevel"/>
    <w:tmpl w:val="00000009"/>
    <w:name w:val="WW8Num9"/>
    <w:lvl w:ilvl="0">
      <w:start w:val="1"/>
      <w:numFmt w:val="bullet"/>
      <w:lvlText w:val=""/>
      <w:lvlJc w:val="left"/>
      <w:pPr>
        <w:tabs>
          <w:tab w:val="num" w:pos="720"/>
        </w:tabs>
        <w:ind w:left="720" w:hanging="360"/>
      </w:pPr>
      <w:rPr>
        <w:rFonts w:ascii="Wingdings" w:hAnsi="Wingdings"/>
      </w:rPr>
    </w:lvl>
  </w:abstractNum>
  <w:abstractNum w:abstractNumId="5">
    <w:nsid w:val="00FC7F04"/>
    <w:multiLevelType w:val="hybridMultilevel"/>
    <w:tmpl w:val="E92CE5F6"/>
    <w:lvl w:ilvl="0" w:tplc="0410000F">
      <w:start w:val="1"/>
      <w:numFmt w:val="decimal"/>
      <w:lvlText w:val="%1."/>
      <w:lvlJc w:val="left"/>
      <w:pPr>
        <w:ind w:left="1110" w:hanging="360"/>
      </w:pPr>
    </w:lvl>
    <w:lvl w:ilvl="1" w:tplc="04100019" w:tentative="1">
      <w:start w:val="1"/>
      <w:numFmt w:val="lowerLetter"/>
      <w:lvlText w:val="%2."/>
      <w:lvlJc w:val="left"/>
      <w:pPr>
        <w:ind w:left="1830" w:hanging="360"/>
      </w:pPr>
    </w:lvl>
    <w:lvl w:ilvl="2" w:tplc="0410001B" w:tentative="1">
      <w:start w:val="1"/>
      <w:numFmt w:val="lowerRoman"/>
      <w:lvlText w:val="%3."/>
      <w:lvlJc w:val="right"/>
      <w:pPr>
        <w:ind w:left="2550" w:hanging="180"/>
      </w:pPr>
    </w:lvl>
    <w:lvl w:ilvl="3" w:tplc="0410000F" w:tentative="1">
      <w:start w:val="1"/>
      <w:numFmt w:val="decimal"/>
      <w:lvlText w:val="%4."/>
      <w:lvlJc w:val="left"/>
      <w:pPr>
        <w:ind w:left="3270" w:hanging="360"/>
      </w:pPr>
    </w:lvl>
    <w:lvl w:ilvl="4" w:tplc="04100019" w:tentative="1">
      <w:start w:val="1"/>
      <w:numFmt w:val="lowerLetter"/>
      <w:lvlText w:val="%5."/>
      <w:lvlJc w:val="left"/>
      <w:pPr>
        <w:ind w:left="3990" w:hanging="360"/>
      </w:pPr>
    </w:lvl>
    <w:lvl w:ilvl="5" w:tplc="0410001B" w:tentative="1">
      <w:start w:val="1"/>
      <w:numFmt w:val="lowerRoman"/>
      <w:lvlText w:val="%6."/>
      <w:lvlJc w:val="right"/>
      <w:pPr>
        <w:ind w:left="4710" w:hanging="180"/>
      </w:pPr>
    </w:lvl>
    <w:lvl w:ilvl="6" w:tplc="0410000F" w:tentative="1">
      <w:start w:val="1"/>
      <w:numFmt w:val="decimal"/>
      <w:lvlText w:val="%7."/>
      <w:lvlJc w:val="left"/>
      <w:pPr>
        <w:ind w:left="5430" w:hanging="360"/>
      </w:pPr>
    </w:lvl>
    <w:lvl w:ilvl="7" w:tplc="04100019" w:tentative="1">
      <w:start w:val="1"/>
      <w:numFmt w:val="lowerLetter"/>
      <w:lvlText w:val="%8."/>
      <w:lvlJc w:val="left"/>
      <w:pPr>
        <w:ind w:left="6150" w:hanging="360"/>
      </w:pPr>
    </w:lvl>
    <w:lvl w:ilvl="8" w:tplc="0410001B" w:tentative="1">
      <w:start w:val="1"/>
      <w:numFmt w:val="lowerRoman"/>
      <w:lvlText w:val="%9."/>
      <w:lvlJc w:val="right"/>
      <w:pPr>
        <w:ind w:left="6870" w:hanging="180"/>
      </w:pPr>
    </w:lvl>
  </w:abstractNum>
  <w:abstractNum w:abstractNumId="6">
    <w:nsid w:val="03173C8A"/>
    <w:multiLevelType w:val="multilevel"/>
    <w:tmpl w:val="58D2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47F3B82"/>
    <w:multiLevelType w:val="multilevel"/>
    <w:tmpl w:val="6920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1A5B76"/>
    <w:multiLevelType w:val="multilevel"/>
    <w:tmpl w:val="2C2CD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D8175E"/>
    <w:multiLevelType w:val="multilevel"/>
    <w:tmpl w:val="51848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7071E3"/>
    <w:multiLevelType w:val="singleLevel"/>
    <w:tmpl w:val="00000005"/>
    <w:lvl w:ilvl="0">
      <w:start w:val="1"/>
      <w:numFmt w:val="upperLetter"/>
      <w:lvlText w:val="%1)"/>
      <w:lvlJc w:val="left"/>
      <w:pPr>
        <w:tabs>
          <w:tab w:val="num" w:pos="720"/>
        </w:tabs>
        <w:ind w:left="720" w:hanging="360"/>
      </w:pPr>
    </w:lvl>
  </w:abstractNum>
  <w:abstractNum w:abstractNumId="11">
    <w:nsid w:val="144D007F"/>
    <w:multiLevelType w:val="multilevel"/>
    <w:tmpl w:val="7D0EF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913778"/>
    <w:multiLevelType w:val="multilevel"/>
    <w:tmpl w:val="48487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F8664D"/>
    <w:multiLevelType w:val="multilevel"/>
    <w:tmpl w:val="C0E23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77055C"/>
    <w:multiLevelType w:val="hybridMultilevel"/>
    <w:tmpl w:val="718EE12E"/>
    <w:lvl w:ilvl="0" w:tplc="C03E8A56">
      <w:start w:val="2"/>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403348F"/>
    <w:multiLevelType w:val="multilevel"/>
    <w:tmpl w:val="2BB88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631067"/>
    <w:multiLevelType w:val="multilevel"/>
    <w:tmpl w:val="D58C1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374E50"/>
    <w:multiLevelType w:val="multilevel"/>
    <w:tmpl w:val="160A0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142B0C"/>
    <w:multiLevelType w:val="multilevel"/>
    <w:tmpl w:val="55B67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BE1710"/>
    <w:multiLevelType w:val="multilevel"/>
    <w:tmpl w:val="F2B48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F75DF4"/>
    <w:multiLevelType w:val="multilevel"/>
    <w:tmpl w:val="3B989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45190D"/>
    <w:multiLevelType w:val="multilevel"/>
    <w:tmpl w:val="9952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AA36E9"/>
    <w:multiLevelType w:val="multilevel"/>
    <w:tmpl w:val="AB626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7241C6"/>
    <w:multiLevelType w:val="multilevel"/>
    <w:tmpl w:val="1674E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BB7112"/>
    <w:multiLevelType w:val="multilevel"/>
    <w:tmpl w:val="2A127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034B4D"/>
    <w:multiLevelType w:val="multilevel"/>
    <w:tmpl w:val="05C4A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3425AC"/>
    <w:multiLevelType w:val="multilevel"/>
    <w:tmpl w:val="01E29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357EED"/>
    <w:multiLevelType w:val="multilevel"/>
    <w:tmpl w:val="176C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D03D2E"/>
    <w:multiLevelType w:val="multilevel"/>
    <w:tmpl w:val="88886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830E36"/>
    <w:multiLevelType w:val="multilevel"/>
    <w:tmpl w:val="CC02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4F6F06"/>
    <w:multiLevelType w:val="multilevel"/>
    <w:tmpl w:val="0E82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8F47B14"/>
    <w:multiLevelType w:val="multilevel"/>
    <w:tmpl w:val="28B2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D06114"/>
    <w:multiLevelType w:val="singleLevel"/>
    <w:tmpl w:val="00000005"/>
    <w:lvl w:ilvl="0">
      <w:start w:val="1"/>
      <w:numFmt w:val="upperLetter"/>
      <w:lvlText w:val="%1)"/>
      <w:lvlJc w:val="left"/>
      <w:pPr>
        <w:tabs>
          <w:tab w:val="num" w:pos="720"/>
        </w:tabs>
        <w:ind w:left="720" w:hanging="360"/>
      </w:pPr>
    </w:lvl>
  </w:abstractNum>
  <w:abstractNum w:abstractNumId="33">
    <w:nsid w:val="7D237773"/>
    <w:multiLevelType w:val="multilevel"/>
    <w:tmpl w:val="B2A61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2"/>
  </w:num>
  <w:num w:numId="4">
    <w:abstractNumId w:val="3"/>
  </w:num>
  <w:num w:numId="5">
    <w:abstractNumId w:val="4"/>
  </w:num>
  <w:num w:numId="6">
    <w:abstractNumId w:val="1"/>
  </w:num>
  <w:num w:numId="7">
    <w:abstractNumId w:val="32"/>
  </w:num>
  <w:num w:numId="8">
    <w:abstractNumId w:val="9"/>
  </w:num>
  <w:num w:numId="9">
    <w:abstractNumId w:val="7"/>
  </w:num>
  <w:num w:numId="10">
    <w:abstractNumId w:val="21"/>
  </w:num>
  <w:num w:numId="11">
    <w:abstractNumId w:val="30"/>
  </w:num>
  <w:num w:numId="12">
    <w:abstractNumId w:val="25"/>
  </w:num>
  <w:num w:numId="13">
    <w:abstractNumId w:val="15"/>
  </w:num>
  <w:num w:numId="14">
    <w:abstractNumId w:val="6"/>
  </w:num>
  <w:num w:numId="15">
    <w:abstractNumId w:val="29"/>
  </w:num>
  <w:num w:numId="16">
    <w:abstractNumId w:val="23"/>
  </w:num>
  <w:num w:numId="17">
    <w:abstractNumId w:val="17"/>
  </w:num>
  <w:num w:numId="18">
    <w:abstractNumId w:val="11"/>
  </w:num>
  <w:num w:numId="19">
    <w:abstractNumId w:val="19"/>
  </w:num>
  <w:num w:numId="20">
    <w:abstractNumId w:val="24"/>
  </w:num>
  <w:num w:numId="21">
    <w:abstractNumId w:val="26"/>
  </w:num>
  <w:num w:numId="22">
    <w:abstractNumId w:val="20"/>
  </w:num>
  <w:num w:numId="23">
    <w:abstractNumId w:val="8"/>
  </w:num>
  <w:num w:numId="24">
    <w:abstractNumId w:val="33"/>
  </w:num>
  <w:num w:numId="25">
    <w:abstractNumId w:val="12"/>
  </w:num>
  <w:num w:numId="26">
    <w:abstractNumId w:val="28"/>
  </w:num>
  <w:num w:numId="27">
    <w:abstractNumId w:val="31"/>
  </w:num>
  <w:num w:numId="28">
    <w:abstractNumId w:val="27"/>
  </w:num>
  <w:num w:numId="29">
    <w:abstractNumId w:val="16"/>
  </w:num>
  <w:num w:numId="30">
    <w:abstractNumId w:val="13"/>
  </w:num>
  <w:num w:numId="31">
    <w:abstractNumId w:val="22"/>
  </w:num>
  <w:num w:numId="32">
    <w:abstractNumId w:val="18"/>
  </w:num>
  <w:num w:numId="33">
    <w:abstractNumId w:val="5"/>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94F"/>
    <w:rsid w:val="00000816"/>
    <w:rsid w:val="0000315C"/>
    <w:rsid w:val="0002204E"/>
    <w:rsid w:val="00022ABB"/>
    <w:rsid w:val="00025017"/>
    <w:rsid w:val="00034E16"/>
    <w:rsid w:val="00046CE6"/>
    <w:rsid w:val="00047DE9"/>
    <w:rsid w:val="00064BA5"/>
    <w:rsid w:val="000801E3"/>
    <w:rsid w:val="000830F6"/>
    <w:rsid w:val="000B1A3D"/>
    <w:rsid w:val="000D4D49"/>
    <w:rsid w:val="000D6C7B"/>
    <w:rsid w:val="000E1726"/>
    <w:rsid w:val="000F2365"/>
    <w:rsid w:val="00161F3F"/>
    <w:rsid w:val="0017206F"/>
    <w:rsid w:val="0017607C"/>
    <w:rsid w:val="00182E52"/>
    <w:rsid w:val="001C27B7"/>
    <w:rsid w:val="001D5B8F"/>
    <w:rsid w:val="001D6470"/>
    <w:rsid w:val="001D7BEC"/>
    <w:rsid w:val="001D7EEA"/>
    <w:rsid w:val="00242D12"/>
    <w:rsid w:val="00245686"/>
    <w:rsid w:val="00253708"/>
    <w:rsid w:val="0027221E"/>
    <w:rsid w:val="00275253"/>
    <w:rsid w:val="002B0AEA"/>
    <w:rsid w:val="002B765E"/>
    <w:rsid w:val="002F0694"/>
    <w:rsid w:val="00390949"/>
    <w:rsid w:val="003C61BC"/>
    <w:rsid w:val="003C646A"/>
    <w:rsid w:val="003F195B"/>
    <w:rsid w:val="00410B95"/>
    <w:rsid w:val="00414111"/>
    <w:rsid w:val="004713C3"/>
    <w:rsid w:val="004A74B9"/>
    <w:rsid w:val="004B1BE4"/>
    <w:rsid w:val="004B630E"/>
    <w:rsid w:val="004D1F62"/>
    <w:rsid w:val="00527565"/>
    <w:rsid w:val="00542329"/>
    <w:rsid w:val="005741BC"/>
    <w:rsid w:val="00585D78"/>
    <w:rsid w:val="005957A7"/>
    <w:rsid w:val="005A6D12"/>
    <w:rsid w:val="005C004B"/>
    <w:rsid w:val="005C0904"/>
    <w:rsid w:val="005D561B"/>
    <w:rsid w:val="005E1594"/>
    <w:rsid w:val="005F0533"/>
    <w:rsid w:val="0063590A"/>
    <w:rsid w:val="006705E2"/>
    <w:rsid w:val="00677BAA"/>
    <w:rsid w:val="006C07C0"/>
    <w:rsid w:val="006C1831"/>
    <w:rsid w:val="006C1CC4"/>
    <w:rsid w:val="006C6736"/>
    <w:rsid w:val="006E7957"/>
    <w:rsid w:val="00710391"/>
    <w:rsid w:val="00723D0E"/>
    <w:rsid w:val="00725AF1"/>
    <w:rsid w:val="00741C94"/>
    <w:rsid w:val="00755EC5"/>
    <w:rsid w:val="00794CCC"/>
    <w:rsid w:val="007A73D9"/>
    <w:rsid w:val="007D6E31"/>
    <w:rsid w:val="008304D2"/>
    <w:rsid w:val="00837435"/>
    <w:rsid w:val="00865A49"/>
    <w:rsid w:val="00896D58"/>
    <w:rsid w:val="008B642C"/>
    <w:rsid w:val="008E26D7"/>
    <w:rsid w:val="008F23C4"/>
    <w:rsid w:val="009341E3"/>
    <w:rsid w:val="00942104"/>
    <w:rsid w:val="00992106"/>
    <w:rsid w:val="009C7CB4"/>
    <w:rsid w:val="009D43DD"/>
    <w:rsid w:val="009E7DEF"/>
    <w:rsid w:val="009F6416"/>
    <w:rsid w:val="00A20D9B"/>
    <w:rsid w:val="00A247BF"/>
    <w:rsid w:val="00A474B1"/>
    <w:rsid w:val="00A73B83"/>
    <w:rsid w:val="00AD5230"/>
    <w:rsid w:val="00AF48EC"/>
    <w:rsid w:val="00AF6696"/>
    <w:rsid w:val="00B21B92"/>
    <w:rsid w:val="00B3294F"/>
    <w:rsid w:val="00B61715"/>
    <w:rsid w:val="00B6511C"/>
    <w:rsid w:val="00B81BB8"/>
    <w:rsid w:val="00B90D1B"/>
    <w:rsid w:val="00B92BB1"/>
    <w:rsid w:val="00BA32F7"/>
    <w:rsid w:val="00BB63FE"/>
    <w:rsid w:val="00BD03F4"/>
    <w:rsid w:val="00C35E8F"/>
    <w:rsid w:val="00C41AF1"/>
    <w:rsid w:val="00C44452"/>
    <w:rsid w:val="00C50441"/>
    <w:rsid w:val="00C8674E"/>
    <w:rsid w:val="00C933D5"/>
    <w:rsid w:val="00CB5844"/>
    <w:rsid w:val="00D06853"/>
    <w:rsid w:val="00D4181D"/>
    <w:rsid w:val="00D4465C"/>
    <w:rsid w:val="00D56AF1"/>
    <w:rsid w:val="00D94656"/>
    <w:rsid w:val="00DA4999"/>
    <w:rsid w:val="00DA6D44"/>
    <w:rsid w:val="00DA7940"/>
    <w:rsid w:val="00DB5040"/>
    <w:rsid w:val="00DC18F4"/>
    <w:rsid w:val="00DC7584"/>
    <w:rsid w:val="00DE6175"/>
    <w:rsid w:val="00DF05E6"/>
    <w:rsid w:val="00E45744"/>
    <w:rsid w:val="00E4715E"/>
    <w:rsid w:val="00E64C77"/>
    <w:rsid w:val="00E67328"/>
    <w:rsid w:val="00E9690A"/>
    <w:rsid w:val="00EF6FE4"/>
    <w:rsid w:val="00F11D1A"/>
    <w:rsid w:val="00F52F18"/>
    <w:rsid w:val="00F66B88"/>
    <w:rsid w:val="00F72091"/>
    <w:rsid w:val="00F761D4"/>
    <w:rsid w:val="00FB2523"/>
    <w:rsid w:val="00FB6F80"/>
    <w:rsid w:val="00FC20A2"/>
    <w:rsid w:val="00FE26ED"/>
    <w:rsid w:val="00FF2955"/>
    <w:rsid w:val="00FF75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21">
    <w:name w:val="Corpo del testo 21"/>
    <w:basedOn w:val="Normale"/>
    <w:rsid w:val="00B3294F"/>
    <w:pPr>
      <w:suppressAutoHyphens/>
      <w:spacing w:after="0" w:line="240" w:lineRule="auto"/>
      <w:jc w:val="both"/>
    </w:pPr>
    <w:rPr>
      <w:rFonts w:ascii="Times New Roman" w:eastAsia="Times New Roman" w:hAnsi="Times New Roman" w:cs="Times New Roman"/>
      <w:sz w:val="24"/>
      <w:szCs w:val="24"/>
      <w:lang w:eastAsia="ar-SA"/>
    </w:rPr>
  </w:style>
  <w:style w:type="paragraph" w:styleId="NormaleWeb">
    <w:name w:val="Normal (Web)"/>
    <w:basedOn w:val="Normale"/>
    <w:uiPriority w:val="99"/>
    <w:unhideWhenUsed/>
    <w:rsid w:val="00B3294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B3294F"/>
    <w:pPr>
      <w:suppressAutoHyphens/>
      <w:spacing w:after="0" w:line="240" w:lineRule="auto"/>
      <w:ind w:left="708"/>
    </w:pPr>
    <w:rPr>
      <w:rFonts w:ascii="Times New Roman" w:eastAsia="Times New Roman" w:hAnsi="Times New Roman" w:cs="Times New Roman"/>
      <w:sz w:val="24"/>
      <w:szCs w:val="24"/>
      <w:lang w:eastAsia="ar-SA"/>
    </w:rPr>
  </w:style>
  <w:style w:type="character" w:styleId="Enfasigrassetto">
    <w:name w:val="Strong"/>
    <w:basedOn w:val="Carpredefinitoparagrafo"/>
    <w:uiPriority w:val="22"/>
    <w:qFormat/>
    <w:rsid w:val="006E7957"/>
    <w:rPr>
      <w:b/>
      <w:bCs/>
    </w:rPr>
  </w:style>
  <w:style w:type="character" w:customStyle="1" w:styleId="apple-converted-space">
    <w:name w:val="apple-converted-space"/>
    <w:basedOn w:val="Carpredefinitoparagrafo"/>
    <w:rsid w:val="006E7957"/>
  </w:style>
  <w:style w:type="paragraph" w:customStyle="1" w:styleId="a">
    <w:basedOn w:val="Normale"/>
    <w:next w:val="Corpotesto"/>
    <w:rsid w:val="002B0AEA"/>
    <w:pPr>
      <w:suppressAutoHyphens/>
      <w:spacing w:after="0" w:line="240" w:lineRule="auto"/>
    </w:pPr>
    <w:rPr>
      <w:rFonts w:ascii="Times New Roman" w:eastAsia="Times New Roman" w:hAnsi="Times New Roman" w:cs="Times New Roman"/>
      <w:sz w:val="18"/>
      <w:szCs w:val="24"/>
      <w:lang w:eastAsia="ar-SA"/>
    </w:rPr>
  </w:style>
  <w:style w:type="paragraph" w:styleId="Corpotesto">
    <w:name w:val="Body Text"/>
    <w:basedOn w:val="Normale"/>
    <w:link w:val="CorpotestoCarattere"/>
    <w:uiPriority w:val="99"/>
    <w:semiHidden/>
    <w:unhideWhenUsed/>
    <w:rsid w:val="002B0AEA"/>
    <w:pPr>
      <w:spacing w:after="120"/>
    </w:pPr>
  </w:style>
  <w:style w:type="character" w:customStyle="1" w:styleId="CorpotestoCarattere">
    <w:name w:val="Corpo testo Carattere"/>
    <w:basedOn w:val="Carpredefinitoparagrafo"/>
    <w:link w:val="Corpotesto"/>
    <w:uiPriority w:val="99"/>
    <w:semiHidden/>
    <w:rsid w:val="002B0AEA"/>
  </w:style>
  <w:style w:type="paragraph" w:styleId="Testofumetto">
    <w:name w:val="Balloon Text"/>
    <w:basedOn w:val="Normale"/>
    <w:link w:val="TestofumettoCarattere"/>
    <w:uiPriority w:val="99"/>
    <w:semiHidden/>
    <w:unhideWhenUsed/>
    <w:rsid w:val="005F053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F0533"/>
    <w:rPr>
      <w:rFonts w:ascii="Tahoma" w:hAnsi="Tahoma" w:cs="Tahoma"/>
      <w:sz w:val="16"/>
      <w:szCs w:val="16"/>
    </w:rPr>
  </w:style>
  <w:style w:type="character" w:styleId="Collegamentoipertestuale">
    <w:name w:val="Hyperlink"/>
    <w:basedOn w:val="Carpredefinitoparagrafo"/>
    <w:uiPriority w:val="99"/>
    <w:unhideWhenUsed/>
    <w:rsid w:val="00A474B1"/>
    <w:rPr>
      <w:color w:val="0000FF" w:themeColor="hyperlink"/>
      <w:u w:val="single"/>
    </w:rPr>
  </w:style>
  <w:style w:type="paragraph" w:styleId="Intestazione">
    <w:name w:val="header"/>
    <w:basedOn w:val="Normale"/>
    <w:link w:val="IntestazioneCarattere"/>
    <w:uiPriority w:val="99"/>
    <w:unhideWhenUsed/>
    <w:rsid w:val="00BD03F4"/>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BD03F4"/>
  </w:style>
  <w:style w:type="paragraph" w:styleId="Pidipagina">
    <w:name w:val="footer"/>
    <w:basedOn w:val="Normale"/>
    <w:link w:val="PidipaginaCarattere"/>
    <w:uiPriority w:val="99"/>
    <w:unhideWhenUsed/>
    <w:rsid w:val="00BD03F4"/>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BD03F4"/>
  </w:style>
  <w:style w:type="character" w:customStyle="1" w:styleId="WW8Num1z0">
    <w:name w:val="WW8Num1z0"/>
    <w:rsid w:val="00242D12"/>
    <w:rPr>
      <w:rFonts w:ascii="Wingdings" w:hAnsi="Wingdings" w:cs="Wingdings"/>
    </w:rPr>
  </w:style>
  <w:style w:type="paragraph" w:customStyle="1" w:styleId="a0">
    <w:basedOn w:val="Normale"/>
    <w:next w:val="Corpotesto"/>
    <w:rsid w:val="00527565"/>
    <w:pPr>
      <w:suppressAutoHyphens/>
      <w:spacing w:after="0" w:line="240" w:lineRule="auto"/>
    </w:pPr>
    <w:rPr>
      <w:rFonts w:ascii="Times New Roman" w:eastAsia="Times New Roman" w:hAnsi="Times New Roman" w:cs="Times New Roman"/>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21">
    <w:name w:val="Corpo del testo 21"/>
    <w:basedOn w:val="Normale"/>
    <w:rsid w:val="00B3294F"/>
    <w:pPr>
      <w:suppressAutoHyphens/>
      <w:spacing w:after="0" w:line="240" w:lineRule="auto"/>
      <w:jc w:val="both"/>
    </w:pPr>
    <w:rPr>
      <w:rFonts w:ascii="Times New Roman" w:eastAsia="Times New Roman" w:hAnsi="Times New Roman" w:cs="Times New Roman"/>
      <w:sz w:val="24"/>
      <w:szCs w:val="24"/>
      <w:lang w:eastAsia="ar-SA"/>
    </w:rPr>
  </w:style>
  <w:style w:type="paragraph" w:styleId="NormaleWeb">
    <w:name w:val="Normal (Web)"/>
    <w:basedOn w:val="Normale"/>
    <w:uiPriority w:val="99"/>
    <w:unhideWhenUsed/>
    <w:rsid w:val="00B3294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B3294F"/>
    <w:pPr>
      <w:suppressAutoHyphens/>
      <w:spacing w:after="0" w:line="240" w:lineRule="auto"/>
      <w:ind w:left="708"/>
    </w:pPr>
    <w:rPr>
      <w:rFonts w:ascii="Times New Roman" w:eastAsia="Times New Roman" w:hAnsi="Times New Roman" w:cs="Times New Roman"/>
      <w:sz w:val="24"/>
      <w:szCs w:val="24"/>
      <w:lang w:eastAsia="ar-SA"/>
    </w:rPr>
  </w:style>
  <w:style w:type="character" w:styleId="Enfasigrassetto">
    <w:name w:val="Strong"/>
    <w:basedOn w:val="Carpredefinitoparagrafo"/>
    <w:uiPriority w:val="22"/>
    <w:qFormat/>
    <w:rsid w:val="006E7957"/>
    <w:rPr>
      <w:b/>
      <w:bCs/>
    </w:rPr>
  </w:style>
  <w:style w:type="character" w:customStyle="1" w:styleId="apple-converted-space">
    <w:name w:val="apple-converted-space"/>
    <w:basedOn w:val="Carpredefinitoparagrafo"/>
    <w:rsid w:val="006E7957"/>
  </w:style>
  <w:style w:type="paragraph" w:customStyle="1" w:styleId="a">
    <w:basedOn w:val="Normale"/>
    <w:next w:val="Corpotesto"/>
    <w:rsid w:val="002B0AEA"/>
    <w:pPr>
      <w:suppressAutoHyphens/>
      <w:spacing w:after="0" w:line="240" w:lineRule="auto"/>
    </w:pPr>
    <w:rPr>
      <w:rFonts w:ascii="Times New Roman" w:eastAsia="Times New Roman" w:hAnsi="Times New Roman" w:cs="Times New Roman"/>
      <w:sz w:val="18"/>
      <w:szCs w:val="24"/>
      <w:lang w:eastAsia="ar-SA"/>
    </w:rPr>
  </w:style>
  <w:style w:type="paragraph" w:styleId="Corpotesto">
    <w:name w:val="Body Text"/>
    <w:basedOn w:val="Normale"/>
    <w:link w:val="CorpotestoCarattere"/>
    <w:uiPriority w:val="99"/>
    <w:semiHidden/>
    <w:unhideWhenUsed/>
    <w:rsid w:val="002B0AEA"/>
    <w:pPr>
      <w:spacing w:after="120"/>
    </w:pPr>
  </w:style>
  <w:style w:type="character" w:customStyle="1" w:styleId="CorpotestoCarattere">
    <w:name w:val="Corpo testo Carattere"/>
    <w:basedOn w:val="Carpredefinitoparagrafo"/>
    <w:link w:val="Corpotesto"/>
    <w:uiPriority w:val="99"/>
    <w:semiHidden/>
    <w:rsid w:val="002B0AEA"/>
  </w:style>
  <w:style w:type="paragraph" w:styleId="Testofumetto">
    <w:name w:val="Balloon Text"/>
    <w:basedOn w:val="Normale"/>
    <w:link w:val="TestofumettoCarattere"/>
    <w:uiPriority w:val="99"/>
    <w:semiHidden/>
    <w:unhideWhenUsed/>
    <w:rsid w:val="005F053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F0533"/>
    <w:rPr>
      <w:rFonts w:ascii="Tahoma" w:hAnsi="Tahoma" w:cs="Tahoma"/>
      <w:sz w:val="16"/>
      <w:szCs w:val="16"/>
    </w:rPr>
  </w:style>
  <w:style w:type="character" w:styleId="Collegamentoipertestuale">
    <w:name w:val="Hyperlink"/>
    <w:basedOn w:val="Carpredefinitoparagrafo"/>
    <w:uiPriority w:val="99"/>
    <w:unhideWhenUsed/>
    <w:rsid w:val="00A474B1"/>
    <w:rPr>
      <w:color w:val="0000FF" w:themeColor="hyperlink"/>
      <w:u w:val="single"/>
    </w:rPr>
  </w:style>
  <w:style w:type="paragraph" w:styleId="Intestazione">
    <w:name w:val="header"/>
    <w:basedOn w:val="Normale"/>
    <w:link w:val="IntestazioneCarattere"/>
    <w:uiPriority w:val="99"/>
    <w:unhideWhenUsed/>
    <w:rsid w:val="00BD03F4"/>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BD03F4"/>
  </w:style>
  <w:style w:type="paragraph" w:styleId="Pidipagina">
    <w:name w:val="footer"/>
    <w:basedOn w:val="Normale"/>
    <w:link w:val="PidipaginaCarattere"/>
    <w:uiPriority w:val="99"/>
    <w:unhideWhenUsed/>
    <w:rsid w:val="00BD03F4"/>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BD03F4"/>
  </w:style>
  <w:style w:type="character" w:customStyle="1" w:styleId="WW8Num1z0">
    <w:name w:val="WW8Num1z0"/>
    <w:rsid w:val="00242D12"/>
    <w:rPr>
      <w:rFonts w:ascii="Wingdings" w:hAnsi="Wingdings" w:cs="Wingdings"/>
    </w:rPr>
  </w:style>
  <w:style w:type="paragraph" w:customStyle="1" w:styleId="a0">
    <w:basedOn w:val="Normale"/>
    <w:next w:val="Corpotesto"/>
    <w:rsid w:val="00527565"/>
    <w:pPr>
      <w:suppressAutoHyphens/>
      <w:spacing w:after="0" w:line="240" w:lineRule="auto"/>
    </w:pPr>
    <w:rPr>
      <w:rFonts w:ascii="Times New Roman" w:eastAsia="Times New Roman" w:hAnsi="Times New Roman" w:cs="Times New Roman"/>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896099">
      <w:bodyDiv w:val="1"/>
      <w:marLeft w:val="0"/>
      <w:marRight w:val="0"/>
      <w:marTop w:val="0"/>
      <w:marBottom w:val="0"/>
      <w:divBdr>
        <w:top w:val="none" w:sz="0" w:space="0" w:color="auto"/>
        <w:left w:val="none" w:sz="0" w:space="0" w:color="auto"/>
        <w:bottom w:val="none" w:sz="0" w:space="0" w:color="auto"/>
        <w:right w:val="none" w:sz="0" w:space="0" w:color="auto"/>
      </w:divBdr>
      <w:divsChild>
        <w:div w:id="575821152">
          <w:marLeft w:val="300"/>
          <w:marRight w:val="300"/>
          <w:marTop w:val="0"/>
          <w:marBottom w:val="300"/>
          <w:divBdr>
            <w:top w:val="none" w:sz="0" w:space="0" w:color="auto"/>
            <w:left w:val="none" w:sz="0" w:space="0" w:color="auto"/>
            <w:bottom w:val="none" w:sz="0" w:space="0" w:color="auto"/>
            <w:right w:val="none" w:sz="0" w:space="0" w:color="auto"/>
          </w:divBdr>
        </w:div>
        <w:div w:id="211500985">
          <w:marLeft w:val="300"/>
          <w:marRight w:val="30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ibcsicilia.com" TargetMode="External"/><Relationship Id="rId5" Type="http://schemas.openxmlformats.org/officeDocument/2006/relationships/settings" Target="settings.xml"/><Relationship Id="rId10" Type="http://schemas.openxmlformats.org/officeDocument/2006/relationships/hyperlink" Target="http://www.ibcsicilia.com" TargetMode="External"/><Relationship Id="rId4" Type="http://schemas.microsoft.com/office/2007/relationships/stylesWithEffects" Target="stylesWithEffects.xml"/><Relationship Id="rId9" Type="http://schemas.openxmlformats.org/officeDocument/2006/relationships/hyperlink" Target="mailto:info@ibcsicilia.com"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FCA24-697B-460B-8154-3658FEA0E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2342</Words>
  <Characters>13355</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User</cp:lastModifiedBy>
  <cp:revision>2</cp:revision>
  <cp:lastPrinted>2018-02-04T16:07:00Z</cp:lastPrinted>
  <dcterms:created xsi:type="dcterms:W3CDTF">2018-11-11T19:10:00Z</dcterms:created>
  <dcterms:modified xsi:type="dcterms:W3CDTF">2018-11-11T19:10:00Z</dcterms:modified>
</cp:coreProperties>
</file>