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33" w:rsidRPr="001D7EEA" w:rsidRDefault="005F0533"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5C5D5D"/>
          <w:sz w:val="40"/>
          <w:szCs w:val="40"/>
        </w:rPr>
      </w:pPr>
      <w:r w:rsidRPr="001D7EEA">
        <w:rPr>
          <w:rFonts w:ascii="Verdana" w:hAnsi="Verdana" w:cs="Arial"/>
          <w:color w:val="5C5D5D"/>
          <w:sz w:val="40"/>
          <w:szCs w:val="40"/>
        </w:rPr>
        <w:t>Regolamento</w:t>
      </w:r>
    </w:p>
    <w:p w:rsidR="005F12A4" w:rsidRPr="00682F55" w:rsidRDefault="005F0533"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b/>
          <w:color w:val="5C5D5D"/>
          <w:sz w:val="40"/>
          <w:szCs w:val="40"/>
        </w:rPr>
      </w:pPr>
      <w:r w:rsidRPr="00682F55">
        <w:rPr>
          <w:rFonts w:ascii="Verdana" w:hAnsi="Verdana" w:cs="Arial"/>
          <w:b/>
          <w:color w:val="5C5D5D"/>
          <w:sz w:val="40"/>
          <w:szCs w:val="40"/>
        </w:rPr>
        <w:t xml:space="preserve">International Ballet </w:t>
      </w:r>
      <w:proofErr w:type="spellStart"/>
      <w:r w:rsidRPr="00682F55">
        <w:rPr>
          <w:rFonts w:ascii="Verdana" w:hAnsi="Verdana" w:cs="Arial"/>
          <w:b/>
          <w:color w:val="5C5D5D"/>
          <w:sz w:val="40"/>
          <w:szCs w:val="40"/>
        </w:rPr>
        <w:t>Competition</w:t>
      </w:r>
      <w:proofErr w:type="spellEnd"/>
      <w:r w:rsidRPr="00682F55">
        <w:rPr>
          <w:rFonts w:ascii="Verdana" w:hAnsi="Verdana" w:cs="Arial"/>
          <w:b/>
          <w:color w:val="5C5D5D"/>
          <w:sz w:val="40"/>
          <w:szCs w:val="40"/>
        </w:rPr>
        <w:t xml:space="preserve"> </w:t>
      </w:r>
      <w:r w:rsidR="005F12A4" w:rsidRPr="00682F55">
        <w:rPr>
          <w:rFonts w:ascii="Verdana" w:hAnsi="Verdana" w:cs="Arial"/>
          <w:b/>
          <w:color w:val="5C5D5D"/>
          <w:sz w:val="40"/>
          <w:szCs w:val="40"/>
        </w:rPr>
        <w:t>SICILIA</w:t>
      </w:r>
    </w:p>
    <w:p w:rsidR="00682F55" w:rsidRDefault="00814EED"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5C5D5D"/>
          <w:sz w:val="40"/>
          <w:szCs w:val="40"/>
        </w:rPr>
      </w:pPr>
      <w:r>
        <w:rPr>
          <w:rFonts w:ascii="Verdana" w:hAnsi="Verdana" w:cs="Arial"/>
          <w:b/>
          <w:color w:val="5C5D5D"/>
          <w:sz w:val="40"/>
          <w:szCs w:val="40"/>
        </w:rPr>
        <w:t>10 – 14 luglio 2019</w:t>
      </w:r>
    </w:p>
    <w:p w:rsidR="0060739F" w:rsidRPr="0060739F" w:rsidRDefault="009D34B1"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5C5D5D"/>
          <w:sz w:val="36"/>
          <w:szCs w:val="36"/>
        </w:rPr>
      </w:pPr>
      <w:r>
        <w:rPr>
          <w:rFonts w:ascii="Verdana" w:hAnsi="Verdana" w:cs="Arial"/>
          <w:color w:val="5C5D5D"/>
          <w:sz w:val="36"/>
          <w:szCs w:val="36"/>
        </w:rPr>
        <w:t xml:space="preserve">(Aperto ad Accademie e </w:t>
      </w:r>
      <w:r w:rsidR="0060739F">
        <w:rPr>
          <w:rFonts w:ascii="Verdana" w:hAnsi="Verdana" w:cs="Arial"/>
          <w:color w:val="5C5D5D"/>
          <w:sz w:val="36"/>
          <w:szCs w:val="36"/>
        </w:rPr>
        <w:t xml:space="preserve">Scuole </w:t>
      </w:r>
      <w:r w:rsidR="00E70F6D">
        <w:rPr>
          <w:rFonts w:ascii="Verdana" w:hAnsi="Verdana" w:cs="Arial"/>
          <w:color w:val="5C5D5D"/>
          <w:sz w:val="36"/>
          <w:szCs w:val="36"/>
        </w:rPr>
        <w:t>di Danza con avviamento professionale</w:t>
      </w:r>
      <w:r w:rsidR="0060739F">
        <w:rPr>
          <w:rFonts w:ascii="Verdana" w:hAnsi="Verdana" w:cs="Arial"/>
          <w:color w:val="5C5D5D"/>
          <w:sz w:val="36"/>
          <w:szCs w:val="36"/>
        </w:rPr>
        <w:t>)</w:t>
      </w:r>
    </w:p>
    <w:p w:rsidR="005F0533" w:rsidRDefault="005F0533"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5C5D5D"/>
          <w:sz w:val="20"/>
          <w:szCs w:val="20"/>
        </w:rPr>
      </w:pPr>
    </w:p>
    <w:p w:rsidR="00185E96" w:rsidRPr="00410B95" w:rsidRDefault="00185E96"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5C5D5D"/>
          <w:sz w:val="20"/>
          <w:szCs w:val="20"/>
        </w:rPr>
      </w:pPr>
    </w:p>
    <w:p w:rsidR="005F0533" w:rsidRPr="00410B95" w:rsidRDefault="005F0533"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b/>
          <w:color w:val="5C5D5D"/>
          <w:sz w:val="20"/>
          <w:szCs w:val="20"/>
        </w:rPr>
      </w:pPr>
    </w:p>
    <w:p w:rsidR="00B3294F" w:rsidRPr="001D7EEA" w:rsidRDefault="006C6736" w:rsidP="00025017">
      <w:pPr>
        <w:pStyle w:val="NormaleWeb"/>
        <w:numPr>
          <w:ilvl w:val="0"/>
          <w:numId w:val="33"/>
        </w:numPr>
        <w:shd w:val="clear" w:color="auto" w:fill="FFFFFF"/>
        <w:spacing w:before="0" w:beforeAutospacing="0" w:after="0" w:afterAutospacing="0" w:line="300" w:lineRule="atLeast"/>
        <w:ind w:right="300"/>
        <w:jc w:val="both"/>
        <w:textAlignment w:val="top"/>
        <w:rPr>
          <w:rFonts w:ascii="Verdana" w:hAnsi="Verdana" w:cs="Arial"/>
          <w:b/>
          <w:color w:val="5C5D5D"/>
          <w:sz w:val="32"/>
          <w:szCs w:val="32"/>
        </w:rPr>
      </w:pPr>
      <w:r>
        <w:rPr>
          <w:rFonts w:ascii="Verdana" w:hAnsi="Verdana" w:cs="Arial"/>
          <w:b/>
          <w:color w:val="5C5D5D"/>
          <w:sz w:val="32"/>
          <w:szCs w:val="32"/>
        </w:rPr>
        <w:t xml:space="preserve"> </w:t>
      </w:r>
      <w:r w:rsidR="00B3294F" w:rsidRPr="001D7EEA">
        <w:rPr>
          <w:rFonts w:ascii="Verdana" w:hAnsi="Verdana" w:cs="Arial"/>
          <w:b/>
          <w:color w:val="5C5D5D"/>
          <w:sz w:val="32"/>
          <w:szCs w:val="32"/>
        </w:rPr>
        <w:t>Criteri di Partecipazione</w:t>
      </w:r>
    </w:p>
    <w:p w:rsidR="00185E96" w:rsidRPr="0060739F" w:rsidRDefault="00185E96" w:rsidP="0060739F">
      <w:pPr>
        <w:pStyle w:val="NormaleWeb"/>
        <w:shd w:val="clear" w:color="auto" w:fill="FFFFFF"/>
        <w:spacing w:before="0" w:beforeAutospacing="0" w:after="0" w:afterAutospacing="0" w:line="300" w:lineRule="atLeast"/>
        <w:ind w:right="300"/>
        <w:jc w:val="both"/>
        <w:textAlignment w:val="top"/>
        <w:rPr>
          <w:rFonts w:ascii="Verdana" w:hAnsi="Verdana" w:cs="Arial"/>
          <w:color w:val="5C5D5D"/>
          <w:sz w:val="32"/>
          <w:szCs w:val="32"/>
        </w:rPr>
      </w:pPr>
    </w:p>
    <w:p w:rsidR="00B3294F" w:rsidRPr="001D7EEA" w:rsidRDefault="00B3294F"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32"/>
          <w:szCs w:val="32"/>
          <w:u w:val="single"/>
        </w:rPr>
      </w:pPr>
      <w:r w:rsidRPr="001D7EEA">
        <w:rPr>
          <w:rFonts w:ascii="Verdana" w:hAnsi="Verdana" w:cs="Arial"/>
          <w:color w:val="5C5D5D"/>
          <w:sz w:val="32"/>
          <w:szCs w:val="32"/>
          <w:u w:val="single"/>
        </w:rPr>
        <w:t>Sezione Classica</w:t>
      </w:r>
    </w:p>
    <w:p w:rsidR="00B3294F" w:rsidRPr="00410B95" w:rsidRDefault="00B3294F"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u w:val="single"/>
        </w:rPr>
      </w:pPr>
    </w:p>
    <w:p w:rsidR="000B1A3D" w:rsidRPr="001D7EEA" w:rsidRDefault="001B441D"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u w:val="single"/>
        </w:rPr>
      </w:pPr>
      <w:r>
        <w:rPr>
          <w:rFonts w:ascii="Verdana" w:hAnsi="Verdana" w:cs="Arial"/>
          <w:b/>
          <w:color w:val="5C5D5D"/>
        </w:rPr>
        <w:t>Categorie</w:t>
      </w:r>
      <w:r w:rsidR="005F0533" w:rsidRPr="001D7EEA">
        <w:rPr>
          <w:rFonts w:ascii="Verdana" w:hAnsi="Verdana" w:cs="Arial"/>
          <w:b/>
          <w:color w:val="5C5D5D"/>
        </w:rPr>
        <w:t xml:space="preserve">: </w:t>
      </w:r>
      <w:proofErr w:type="spellStart"/>
      <w:r w:rsidR="00626621">
        <w:rPr>
          <w:rFonts w:ascii="Verdana" w:hAnsi="Verdana" w:cs="Arial"/>
          <w:b/>
          <w:color w:val="5C5D5D"/>
        </w:rPr>
        <w:t>Pre</w:t>
      </w:r>
      <w:proofErr w:type="spellEnd"/>
      <w:r w:rsidR="00626621">
        <w:rPr>
          <w:rFonts w:ascii="Verdana" w:hAnsi="Verdana" w:cs="Arial"/>
          <w:b/>
          <w:color w:val="5C5D5D"/>
        </w:rPr>
        <w:t xml:space="preserve"> </w:t>
      </w:r>
      <w:r w:rsidR="001B0D0D">
        <w:rPr>
          <w:rFonts w:ascii="Verdana" w:hAnsi="Verdana" w:cs="Arial"/>
          <w:b/>
          <w:color w:val="5C5D5D"/>
        </w:rPr>
        <w:t xml:space="preserve">Competitiva, </w:t>
      </w:r>
      <w:r w:rsidR="005F0533" w:rsidRPr="001D7EEA">
        <w:rPr>
          <w:rFonts w:ascii="Verdana" w:hAnsi="Verdana" w:cs="Arial"/>
          <w:b/>
          <w:color w:val="5C5D5D"/>
        </w:rPr>
        <w:t>Allievi, Juniores, Seniores, e Gruppi</w:t>
      </w:r>
    </w:p>
    <w:p w:rsidR="000B1A3D" w:rsidRPr="00410B95" w:rsidRDefault="000B1A3D"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u w:val="single"/>
        </w:rPr>
      </w:pPr>
    </w:p>
    <w:p w:rsidR="00F72091" w:rsidRPr="001D7EEA" w:rsidRDefault="006C6736"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AF48EC">
        <w:rPr>
          <w:rFonts w:ascii="Verdana" w:hAnsi="Verdana" w:cs="Arial"/>
          <w:b/>
          <w:color w:val="5C5D5D"/>
          <w:sz w:val="20"/>
          <w:szCs w:val="20"/>
        </w:rPr>
        <w:t>-</w:t>
      </w:r>
      <w:r w:rsidR="00814EED">
        <w:rPr>
          <w:rFonts w:ascii="Verdana" w:hAnsi="Verdana" w:cs="Arial"/>
          <w:b/>
          <w:color w:val="5C5D5D"/>
          <w:sz w:val="20"/>
          <w:szCs w:val="20"/>
        </w:rPr>
        <w:t>PRE</w:t>
      </w:r>
      <w:r w:rsidR="00626621">
        <w:rPr>
          <w:rFonts w:ascii="Verdana" w:hAnsi="Verdana" w:cs="Arial"/>
          <w:b/>
          <w:color w:val="5C5D5D"/>
          <w:sz w:val="20"/>
          <w:szCs w:val="20"/>
        </w:rPr>
        <w:t xml:space="preserve"> </w:t>
      </w:r>
      <w:r w:rsidR="00814EED">
        <w:rPr>
          <w:rFonts w:ascii="Verdana" w:hAnsi="Verdana" w:cs="Arial"/>
          <w:b/>
          <w:color w:val="5C5D5D"/>
          <w:sz w:val="20"/>
          <w:szCs w:val="20"/>
        </w:rPr>
        <w:t>COMPETITIVA</w:t>
      </w:r>
      <w:r w:rsidR="000B1A3D" w:rsidRPr="001D7EEA">
        <w:rPr>
          <w:rFonts w:ascii="Verdana" w:hAnsi="Verdana" w:cs="Arial"/>
          <w:b/>
          <w:color w:val="5C5D5D"/>
          <w:sz w:val="20"/>
          <w:szCs w:val="20"/>
        </w:rPr>
        <w:t xml:space="preserve"> </w:t>
      </w:r>
      <w:r w:rsidR="00F72091" w:rsidRPr="001D7EEA">
        <w:rPr>
          <w:rFonts w:ascii="Verdana" w:hAnsi="Verdana" w:cs="Arial"/>
          <w:b/>
          <w:color w:val="5C5D5D"/>
          <w:sz w:val="20"/>
          <w:szCs w:val="20"/>
        </w:rPr>
        <w:t>(11-1</w:t>
      </w:r>
      <w:r w:rsidR="00814EED">
        <w:rPr>
          <w:rFonts w:ascii="Verdana" w:hAnsi="Verdana" w:cs="Arial"/>
          <w:b/>
          <w:color w:val="5C5D5D"/>
          <w:sz w:val="20"/>
          <w:szCs w:val="20"/>
        </w:rPr>
        <w:t>2</w:t>
      </w:r>
      <w:r w:rsidR="00F72091" w:rsidRPr="001D7EEA">
        <w:rPr>
          <w:rFonts w:ascii="Verdana" w:hAnsi="Verdana" w:cs="Arial"/>
          <w:b/>
          <w:color w:val="5C5D5D"/>
          <w:sz w:val="20"/>
          <w:szCs w:val="20"/>
        </w:rPr>
        <w:t xml:space="preserve"> anni)</w:t>
      </w:r>
      <w:r w:rsidR="005F0533" w:rsidRPr="001D7EEA">
        <w:rPr>
          <w:rFonts w:ascii="Verdana" w:hAnsi="Verdana" w:cs="Arial"/>
          <w:b/>
          <w:color w:val="5C5D5D"/>
          <w:sz w:val="20"/>
          <w:szCs w:val="20"/>
        </w:rPr>
        <w:t xml:space="preserve"> </w:t>
      </w:r>
    </w:p>
    <w:p w:rsidR="005F0533" w:rsidRPr="001D7EEA" w:rsidRDefault="00624BB5"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Pr>
          <w:rFonts w:ascii="Verdana" w:hAnsi="Verdana" w:cs="Arial"/>
          <w:color w:val="5C5D5D"/>
          <w:sz w:val="20"/>
          <w:szCs w:val="20"/>
        </w:rPr>
        <w:t>1</w:t>
      </w:r>
      <w:r w:rsidR="00F72091" w:rsidRPr="001D7EEA">
        <w:rPr>
          <w:rFonts w:ascii="Verdana" w:hAnsi="Verdana" w:cs="Arial"/>
          <w:color w:val="5C5D5D"/>
          <w:sz w:val="20"/>
          <w:szCs w:val="20"/>
        </w:rPr>
        <w:t xml:space="preserve"> variazione senza obbligo di repertorio.</w:t>
      </w:r>
      <w:r w:rsidR="0017607C" w:rsidRPr="001D7EEA">
        <w:rPr>
          <w:rFonts w:ascii="Verdana" w:hAnsi="Verdana" w:cs="Arial"/>
          <w:color w:val="5C5D5D"/>
          <w:sz w:val="20"/>
          <w:szCs w:val="20"/>
        </w:rPr>
        <w:t xml:space="preserve"> (Durata </w:t>
      </w:r>
      <w:proofErr w:type="spellStart"/>
      <w:r w:rsidR="0017607C" w:rsidRPr="001D7EEA">
        <w:rPr>
          <w:rFonts w:ascii="Verdana" w:hAnsi="Verdana" w:cs="Arial"/>
          <w:color w:val="5C5D5D"/>
          <w:sz w:val="20"/>
          <w:szCs w:val="20"/>
        </w:rPr>
        <w:t>max</w:t>
      </w:r>
      <w:proofErr w:type="spellEnd"/>
      <w:r w:rsidR="0017607C" w:rsidRPr="001D7EEA">
        <w:rPr>
          <w:rFonts w:ascii="Verdana" w:hAnsi="Verdana" w:cs="Arial"/>
          <w:color w:val="5C5D5D"/>
          <w:sz w:val="20"/>
          <w:szCs w:val="20"/>
        </w:rPr>
        <w:t xml:space="preserve"> 2 </w:t>
      </w:r>
      <w:proofErr w:type="spellStart"/>
      <w:r w:rsidR="0017607C" w:rsidRPr="001D7EEA">
        <w:rPr>
          <w:rFonts w:ascii="Verdana" w:hAnsi="Verdana" w:cs="Arial"/>
          <w:color w:val="5C5D5D"/>
          <w:sz w:val="20"/>
          <w:szCs w:val="20"/>
        </w:rPr>
        <w:t>min</w:t>
      </w:r>
      <w:proofErr w:type="spellEnd"/>
      <w:r w:rsidR="0017607C" w:rsidRPr="001D7EEA">
        <w:rPr>
          <w:rFonts w:ascii="Verdana" w:hAnsi="Verdana" w:cs="Arial"/>
          <w:color w:val="5C5D5D"/>
          <w:sz w:val="20"/>
          <w:szCs w:val="20"/>
        </w:rPr>
        <w:t>).</w:t>
      </w:r>
      <w:r w:rsidR="00F72091" w:rsidRPr="001D7EEA">
        <w:rPr>
          <w:rFonts w:ascii="Verdana" w:hAnsi="Verdana" w:cs="Arial"/>
          <w:color w:val="5C5D5D"/>
          <w:sz w:val="20"/>
          <w:szCs w:val="20"/>
        </w:rPr>
        <w:t xml:space="preserve"> </w:t>
      </w:r>
    </w:p>
    <w:p w:rsidR="00B3294F" w:rsidRDefault="00F72091"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Seconda variazione facoltativa.</w:t>
      </w:r>
    </w:p>
    <w:p w:rsidR="00814EED" w:rsidRDefault="00814EED"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p>
    <w:p w:rsidR="00814EED" w:rsidRPr="001D7EEA" w:rsidRDefault="00814EED" w:rsidP="00814EE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AF48EC">
        <w:rPr>
          <w:rFonts w:ascii="Verdana" w:hAnsi="Verdana" w:cs="Arial"/>
          <w:b/>
          <w:color w:val="5C5D5D"/>
          <w:sz w:val="20"/>
          <w:szCs w:val="20"/>
        </w:rPr>
        <w:t>-ALLIEVI</w:t>
      </w:r>
      <w:r w:rsidRPr="001D7EEA">
        <w:rPr>
          <w:rFonts w:ascii="Verdana" w:hAnsi="Verdana" w:cs="Arial"/>
          <w:b/>
          <w:color w:val="5C5D5D"/>
          <w:sz w:val="20"/>
          <w:szCs w:val="20"/>
        </w:rPr>
        <w:t xml:space="preserve"> (1</w:t>
      </w:r>
      <w:r>
        <w:rPr>
          <w:rFonts w:ascii="Verdana" w:hAnsi="Verdana" w:cs="Arial"/>
          <w:b/>
          <w:color w:val="5C5D5D"/>
          <w:sz w:val="20"/>
          <w:szCs w:val="20"/>
        </w:rPr>
        <w:t>3</w:t>
      </w:r>
      <w:r w:rsidRPr="001D7EEA">
        <w:rPr>
          <w:rFonts w:ascii="Verdana" w:hAnsi="Verdana" w:cs="Arial"/>
          <w:b/>
          <w:color w:val="5C5D5D"/>
          <w:sz w:val="20"/>
          <w:szCs w:val="20"/>
        </w:rPr>
        <w:t xml:space="preserve">-14 anni) </w:t>
      </w:r>
    </w:p>
    <w:p w:rsidR="00814EED" w:rsidRPr="001D7EEA" w:rsidRDefault="00624BB5" w:rsidP="00814EE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Pr>
          <w:rFonts w:ascii="Verdana" w:hAnsi="Verdana" w:cs="Arial"/>
          <w:color w:val="5C5D5D"/>
          <w:sz w:val="20"/>
          <w:szCs w:val="20"/>
        </w:rPr>
        <w:t>2 variazioni senza obbligo di repertorio, o con un repertorio adattato ed adatto alla loro età.</w:t>
      </w:r>
      <w:r w:rsidR="00814EED" w:rsidRPr="001D7EEA">
        <w:rPr>
          <w:rFonts w:ascii="Verdana" w:hAnsi="Verdana" w:cs="Arial"/>
          <w:color w:val="5C5D5D"/>
          <w:sz w:val="20"/>
          <w:szCs w:val="20"/>
        </w:rPr>
        <w:t xml:space="preserve"> (Durata </w:t>
      </w:r>
      <w:proofErr w:type="spellStart"/>
      <w:r w:rsidR="00814EED" w:rsidRPr="001D7EEA">
        <w:rPr>
          <w:rFonts w:ascii="Verdana" w:hAnsi="Verdana" w:cs="Arial"/>
          <w:color w:val="5C5D5D"/>
          <w:sz w:val="20"/>
          <w:szCs w:val="20"/>
        </w:rPr>
        <w:t>max</w:t>
      </w:r>
      <w:proofErr w:type="spellEnd"/>
      <w:r w:rsidR="00814EED" w:rsidRPr="001D7EEA">
        <w:rPr>
          <w:rFonts w:ascii="Verdana" w:hAnsi="Verdana" w:cs="Arial"/>
          <w:color w:val="5C5D5D"/>
          <w:sz w:val="20"/>
          <w:szCs w:val="20"/>
        </w:rPr>
        <w:t xml:space="preserve"> 2 </w:t>
      </w:r>
      <w:proofErr w:type="spellStart"/>
      <w:r w:rsidR="00814EED" w:rsidRPr="001D7EEA">
        <w:rPr>
          <w:rFonts w:ascii="Verdana" w:hAnsi="Verdana" w:cs="Arial"/>
          <w:color w:val="5C5D5D"/>
          <w:sz w:val="20"/>
          <w:szCs w:val="20"/>
        </w:rPr>
        <w:t>min</w:t>
      </w:r>
      <w:proofErr w:type="spellEnd"/>
      <w:r w:rsidR="00814EED" w:rsidRPr="001D7EEA">
        <w:rPr>
          <w:rFonts w:ascii="Verdana" w:hAnsi="Verdana" w:cs="Arial"/>
          <w:color w:val="5C5D5D"/>
          <w:sz w:val="20"/>
          <w:szCs w:val="20"/>
        </w:rPr>
        <w:t xml:space="preserve">). </w:t>
      </w:r>
    </w:p>
    <w:p w:rsidR="00814EED" w:rsidRDefault="00814EED"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p>
    <w:p w:rsidR="000B1A3D" w:rsidRPr="001D7EEA" w:rsidRDefault="00F72091" w:rsidP="00025017">
      <w:pPr>
        <w:pStyle w:val="NormaleWeb"/>
        <w:shd w:val="clear" w:color="auto" w:fill="FFFFFF"/>
        <w:spacing w:before="0" w:beforeAutospacing="0" w:after="0" w:afterAutospacing="0" w:line="300" w:lineRule="atLeast"/>
        <w:ind w:left="300" w:right="300"/>
        <w:jc w:val="both"/>
        <w:textAlignment w:val="top"/>
        <w:rPr>
          <w:rFonts w:ascii="Verdana" w:hAnsi="Verdana"/>
          <w:b/>
          <w:color w:val="595959" w:themeColor="text1" w:themeTint="A6"/>
          <w:sz w:val="20"/>
          <w:szCs w:val="20"/>
        </w:rPr>
      </w:pPr>
      <w:r w:rsidRPr="001D7EEA">
        <w:rPr>
          <w:rFonts w:ascii="Verdana" w:hAnsi="Verdana"/>
          <w:b/>
          <w:color w:val="595959" w:themeColor="text1" w:themeTint="A6"/>
          <w:sz w:val="20"/>
          <w:szCs w:val="20"/>
        </w:rPr>
        <w:t xml:space="preserve"> </w:t>
      </w:r>
      <w:r w:rsidR="006C6736">
        <w:rPr>
          <w:rFonts w:ascii="Verdana" w:hAnsi="Verdana"/>
          <w:b/>
          <w:color w:val="595959" w:themeColor="text1" w:themeTint="A6"/>
          <w:sz w:val="20"/>
          <w:szCs w:val="20"/>
        </w:rPr>
        <w:t>-</w:t>
      </w:r>
      <w:r w:rsidR="000B1A3D" w:rsidRPr="00AF48EC">
        <w:rPr>
          <w:rFonts w:ascii="Verdana" w:hAnsi="Verdana" w:cs="Arial"/>
          <w:b/>
          <w:color w:val="5C5D5D"/>
          <w:sz w:val="20"/>
          <w:szCs w:val="20"/>
        </w:rPr>
        <w:t>JUNIORES</w:t>
      </w:r>
      <w:r w:rsidR="000B1A3D" w:rsidRPr="001D7EEA">
        <w:rPr>
          <w:rFonts w:ascii="Verdana" w:hAnsi="Verdana"/>
          <w:b/>
          <w:color w:val="595959" w:themeColor="text1" w:themeTint="A6"/>
          <w:sz w:val="20"/>
          <w:szCs w:val="20"/>
        </w:rPr>
        <w:t xml:space="preserve"> </w:t>
      </w:r>
      <w:r w:rsidRPr="001D7EEA">
        <w:rPr>
          <w:rFonts w:ascii="Verdana" w:hAnsi="Verdana"/>
          <w:b/>
          <w:color w:val="595959" w:themeColor="text1" w:themeTint="A6"/>
          <w:sz w:val="20"/>
          <w:szCs w:val="20"/>
        </w:rPr>
        <w:t>(15-1</w:t>
      </w:r>
      <w:r w:rsidR="00BE5938">
        <w:rPr>
          <w:rFonts w:ascii="Verdana" w:hAnsi="Verdana"/>
          <w:b/>
          <w:color w:val="595959" w:themeColor="text1" w:themeTint="A6"/>
          <w:sz w:val="20"/>
          <w:szCs w:val="20"/>
        </w:rPr>
        <w:t>7</w:t>
      </w:r>
      <w:r w:rsidRPr="001D7EEA">
        <w:rPr>
          <w:rFonts w:ascii="Verdana" w:hAnsi="Verdana"/>
          <w:b/>
          <w:color w:val="595959" w:themeColor="text1" w:themeTint="A6"/>
          <w:sz w:val="20"/>
          <w:szCs w:val="20"/>
        </w:rPr>
        <w:t xml:space="preserve"> anni)</w:t>
      </w:r>
      <w:r w:rsidR="001B441D">
        <w:rPr>
          <w:rFonts w:ascii="Verdana" w:hAnsi="Verdana"/>
          <w:color w:val="595959" w:themeColor="text1" w:themeTint="A6"/>
          <w:sz w:val="20"/>
          <w:szCs w:val="20"/>
        </w:rPr>
        <w:t xml:space="preserve"> </w:t>
      </w:r>
      <w:r w:rsidR="006C6736">
        <w:rPr>
          <w:rFonts w:ascii="Verdana" w:hAnsi="Verdana"/>
          <w:color w:val="595959" w:themeColor="text1" w:themeTint="A6"/>
          <w:sz w:val="20"/>
          <w:szCs w:val="20"/>
        </w:rPr>
        <w:t>e -</w:t>
      </w:r>
      <w:r w:rsidRPr="001D7EEA">
        <w:rPr>
          <w:rFonts w:ascii="Verdana" w:hAnsi="Verdana"/>
          <w:color w:val="595959" w:themeColor="text1" w:themeTint="A6"/>
          <w:sz w:val="20"/>
          <w:szCs w:val="20"/>
        </w:rPr>
        <w:t xml:space="preserve"> </w:t>
      </w:r>
      <w:r w:rsidR="000B1A3D" w:rsidRPr="00AF48EC">
        <w:rPr>
          <w:rFonts w:ascii="Verdana" w:hAnsi="Verdana" w:cs="Arial"/>
          <w:b/>
          <w:color w:val="5C5D5D"/>
          <w:sz w:val="20"/>
          <w:szCs w:val="20"/>
        </w:rPr>
        <w:t>SENIORES</w:t>
      </w:r>
      <w:r w:rsidRPr="001D7EEA">
        <w:rPr>
          <w:rFonts w:ascii="Verdana" w:hAnsi="Verdana"/>
          <w:b/>
          <w:color w:val="595959" w:themeColor="text1" w:themeTint="A6"/>
          <w:sz w:val="20"/>
          <w:szCs w:val="20"/>
        </w:rPr>
        <w:t xml:space="preserve"> (1</w:t>
      </w:r>
      <w:r w:rsidR="00BE5938">
        <w:rPr>
          <w:rFonts w:ascii="Verdana" w:hAnsi="Verdana"/>
          <w:b/>
          <w:color w:val="595959" w:themeColor="text1" w:themeTint="A6"/>
          <w:sz w:val="20"/>
          <w:szCs w:val="20"/>
        </w:rPr>
        <w:t>8</w:t>
      </w:r>
      <w:r w:rsidRPr="001D7EEA">
        <w:rPr>
          <w:rFonts w:ascii="Verdana" w:hAnsi="Verdana"/>
          <w:b/>
          <w:color w:val="595959" w:themeColor="text1" w:themeTint="A6"/>
          <w:sz w:val="20"/>
          <w:szCs w:val="20"/>
        </w:rPr>
        <w:t>-25 anni)</w:t>
      </w:r>
    </w:p>
    <w:p w:rsidR="00B3294F" w:rsidRPr="001D7EEA" w:rsidRDefault="00F72091" w:rsidP="00025017">
      <w:pPr>
        <w:pStyle w:val="NormaleWeb"/>
        <w:shd w:val="clear" w:color="auto" w:fill="FFFFFF"/>
        <w:spacing w:before="0" w:beforeAutospacing="0" w:after="0" w:afterAutospacing="0" w:line="300" w:lineRule="atLeast"/>
        <w:ind w:left="300" w:right="300"/>
        <w:jc w:val="both"/>
        <w:textAlignment w:val="top"/>
        <w:rPr>
          <w:rFonts w:ascii="Verdana" w:hAnsi="Verdana"/>
          <w:color w:val="595959" w:themeColor="text1" w:themeTint="A6"/>
          <w:sz w:val="20"/>
          <w:szCs w:val="20"/>
        </w:rPr>
      </w:pPr>
      <w:r w:rsidRPr="001D7EEA">
        <w:rPr>
          <w:rFonts w:ascii="Verdana" w:hAnsi="Verdana"/>
          <w:color w:val="595959" w:themeColor="text1" w:themeTint="A6"/>
          <w:sz w:val="20"/>
          <w:szCs w:val="20"/>
        </w:rPr>
        <w:t xml:space="preserve"> obbligo del repertorio.</w:t>
      </w:r>
    </w:p>
    <w:p w:rsidR="00B3294F" w:rsidRPr="001D7EEA" w:rsidRDefault="00B3294F" w:rsidP="00025017">
      <w:pPr>
        <w:pStyle w:val="Corpodeltesto21"/>
        <w:rPr>
          <w:rFonts w:ascii="Verdana" w:hAnsi="Verdana"/>
          <w:color w:val="595959" w:themeColor="text1" w:themeTint="A6"/>
          <w:sz w:val="20"/>
          <w:szCs w:val="20"/>
        </w:rPr>
      </w:pPr>
    </w:p>
    <w:p w:rsidR="00B3294F" w:rsidRPr="00410B95" w:rsidRDefault="00B3294F" w:rsidP="00025017">
      <w:pPr>
        <w:pStyle w:val="Corpodeltesto21"/>
        <w:numPr>
          <w:ilvl w:val="0"/>
          <w:numId w:val="1"/>
        </w:numPr>
        <w:tabs>
          <w:tab w:val="left" w:pos="720"/>
        </w:tabs>
        <w:rPr>
          <w:rFonts w:ascii="Verdana" w:hAnsi="Verdana"/>
          <w:color w:val="595959" w:themeColor="text1" w:themeTint="A6"/>
          <w:sz w:val="20"/>
          <w:szCs w:val="20"/>
        </w:rPr>
      </w:pPr>
      <w:r w:rsidRPr="00410B95">
        <w:rPr>
          <w:rFonts w:ascii="Verdana" w:hAnsi="Verdana"/>
          <w:color w:val="595959" w:themeColor="text1" w:themeTint="A6"/>
          <w:sz w:val="20"/>
          <w:szCs w:val="20"/>
        </w:rPr>
        <w:t xml:space="preserve"> 2 variazioni, o</w:t>
      </w:r>
      <w:r w:rsidR="00F66B88" w:rsidRPr="00410B95">
        <w:rPr>
          <w:rFonts w:ascii="Verdana" w:hAnsi="Verdana"/>
          <w:color w:val="595959" w:themeColor="text1" w:themeTint="A6"/>
          <w:sz w:val="20"/>
          <w:szCs w:val="20"/>
        </w:rPr>
        <w:t>ppure</w:t>
      </w:r>
      <w:r w:rsidRPr="00410B95">
        <w:rPr>
          <w:rFonts w:ascii="Verdana" w:hAnsi="Verdana"/>
          <w:color w:val="595959" w:themeColor="text1" w:themeTint="A6"/>
          <w:sz w:val="20"/>
          <w:szCs w:val="20"/>
        </w:rPr>
        <w:t xml:space="preserve"> 1 variazione ed 1 </w:t>
      </w:r>
      <w:proofErr w:type="spellStart"/>
      <w:r w:rsidRPr="00410B95">
        <w:rPr>
          <w:rFonts w:ascii="Verdana" w:hAnsi="Verdana"/>
          <w:i/>
          <w:color w:val="595959" w:themeColor="text1" w:themeTint="A6"/>
          <w:sz w:val="20"/>
          <w:szCs w:val="20"/>
        </w:rPr>
        <w:t>pas</w:t>
      </w:r>
      <w:proofErr w:type="spellEnd"/>
      <w:r w:rsidRPr="00410B95">
        <w:rPr>
          <w:rFonts w:ascii="Verdana" w:hAnsi="Verdana"/>
          <w:i/>
          <w:color w:val="595959" w:themeColor="text1" w:themeTint="A6"/>
          <w:sz w:val="20"/>
          <w:szCs w:val="20"/>
        </w:rPr>
        <w:t xml:space="preserve"> de </w:t>
      </w:r>
      <w:proofErr w:type="spellStart"/>
      <w:r w:rsidRPr="00410B95">
        <w:rPr>
          <w:rFonts w:ascii="Verdana" w:hAnsi="Verdana"/>
          <w:i/>
          <w:color w:val="595959" w:themeColor="text1" w:themeTint="A6"/>
          <w:sz w:val="20"/>
          <w:szCs w:val="20"/>
        </w:rPr>
        <w:t>deux</w:t>
      </w:r>
      <w:proofErr w:type="spellEnd"/>
      <w:r w:rsidRPr="00410B95">
        <w:rPr>
          <w:rFonts w:ascii="Verdana" w:hAnsi="Verdana"/>
          <w:i/>
          <w:color w:val="595959" w:themeColor="text1" w:themeTint="A6"/>
          <w:sz w:val="20"/>
          <w:szCs w:val="20"/>
        </w:rPr>
        <w:t xml:space="preserve">, </w:t>
      </w:r>
      <w:r w:rsidRPr="00410B95">
        <w:rPr>
          <w:rFonts w:ascii="Verdana" w:hAnsi="Verdana"/>
          <w:color w:val="595959" w:themeColor="text1" w:themeTint="A6"/>
          <w:sz w:val="20"/>
          <w:szCs w:val="20"/>
        </w:rPr>
        <w:t xml:space="preserve"> </w:t>
      </w:r>
    </w:p>
    <w:p w:rsidR="00B3294F" w:rsidRPr="001D7EEA" w:rsidRDefault="00B3294F" w:rsidP="00025017">
      <w:pPr>
        <w:pStyle w:val="Corpodeltesto21"/>
        <w:numPr>
          <w:ilvl w:val="0"/>
          <w:numId w:val="1"/>
        </w:numPr>
        <w:rPr>
          <w:rFonts w:ascii="Verdana" w:hAnsi="Verdana"/>
          <w:color w:val="595959" w:themeColor="text1" w:themeTint="A6"/>
          <w:sz w:val="20"/>
          <w:szCs w:val="20"/>
        </w:rPr>
      </w:pPr>
      <w:r w:rsidRPr="001D7EEA">
        <w:rPr>
          <w:rFonts w:ascii="Verdana" w:hAnsi="Verdana"/>
          <w:color w:val="595959" w:themeColor="text1" w:themeTint="A6"/>
          <w:sz w:val="20"/>
          <w:szCs w:val="20"/>
        </w:rPr>
        <w:t xml:space="preserve">2 </w:t>
      </w:r>
      <w:proofErr w:type="spellStart"/>
      <w:r w:rsidRPr="001D7EEA">
        <w:rPr>
          <w:rFonts w:ascii="Verdana" w:hAnsi="Verdana"/>
          <w:i/>
          <w:color w:val="595959" w:themeColor="text1" w:themeTint="A6"/>
          <w:sz w:val="20"/>
          <w:szCs w:val="20"/>
        </w:rPr>
        <w:t>pas</w:t>
      </w:r>
      <w:proofErr w:type="spellEnd"/>
      <w:r w:rsidRPr="001D7EEA">
        <w:rPr>
          <w:rFonts w:ascii="Verdana" w:hAnsi="Verdana"/>
          <w:i/>
          <w:color w:val="595959" w:themeColor="text1" w:themeTint="A6"/>
          <w:sz w:val="20"/>
          <w:szCs w:val="20"/>
        </w:rPr>
        <w:t xml:space="preserve"> de </w:t>
      </w:r>
      <w:proofErr w:type="spellStart"/>
      <w:r w:rsidRPr="001D7EEA">
        <w:rPr>
          <w:rFonts w:ascii="Verdana" w:hAnsi="Verdana"/>
          <w:i/>
          <w:color w:val="595959" w:themeColor="text1" w:themeTint="A6"/>
          <w:sz w:val="20"/>
          <w:szCs w:val="20"/>
        </w:rPr>
        <w:t>deux</w:t>
      </w:r>
      <w:proofErr w:type="spellEnd"/>
      <w:r w:rsidRPr="001D7EEA">
        <w:rPr>
          <w:rFonts w:ascii="Verdana" w:hAnsi="Verdana"/>
          <w:color w:val="595959" w:themeColor="text1" w:themeTint="A6"/>
          <w:sz w:val="20"/>
          <w:szCs w:val="20"/>
        </w:rPr>
        <w:t xml:space="preserve"> con</w:t>
      </w:r>
      <w:r w:rsidRPr="001D7EEA">
        <w:rPr>
          <w:rFonts w:ascii="Verdana" w:hAnsi="Verdana"/>
          <w:i/>
          <w:color w:val="595959" w:themeColor="text1" w:themeTint="A6"/>
          <w:sz w:val="20"/>
          <w:szCs w:val="20"/>
        </w:rPr>
        <w:t xml:space="preserve"> </w:t>
      </w:r>
      <w:r w:rsidRPr="001D7EEA">
        <w:rPr>
          <w:rFonts w:ascii="Verdana" w:hAnsi="Verdana"/>
          <w:color w:val="595959" w:themeColor="text1" w:themeTint="A6"/>
          <w:sz w:val="20"/>
          <w:szCs w:val="20"/>
        </w:rPr>
        <w:t>variazioni e coda</w:t>
      </w:r>
      <w:r w:rsidR="00F66B88" w:rsidRPr="001D7EEA">
        <w:rPr>
          <w:rFonts w:ascii="Verdana" w:hAnsi="Verdana"/>
          <w:color w:val="595959" w:themeColor="text1" w:themeTint="A6"/>
          <w:sz w:val="20"/>
          <w:szCs w:val="20"/>
        </w:rPr>
        <w:t>.</w:t>
      </w:r>
    </w:p>
    <w:p w:rsidR="00B3294F" w:rsidRPr="001D7EEA" w:rsidRDefault="00B3294F" w:rsidP="00025017">
      <w:pPr>
        <w:pStyle w:val="Paragrafoelenco"/>
        <w:jc w:val="both"/>
        <w:rPr>
          <w:rFonts w:ascii="Verdana" w:hAnsi="Verdana"/>
          <w:color w:val="595959" w:themeColor="text1" w:themeTint="A6"/>
          <w:sz w:val="20"/>
          <w:szCs w:val="20"/>
        </w:rPr>
      </w:pPr>
    </w:p>
    <w:p w:rsidR="000B1A3D" w:rsidRPr="001D7EEA" w:rsidRDefault="000B1A3D" w:rsidP="00025017">
      <w:pPr>
        <w:pStyle w:val="Corpodeltesto21"/>
        <w:ind w:left="720"/>
        <w:rPr>
          <w:rFonts w:ascii="Verdana" w:hAnsi="Verdana"/>
          <w:b/>
          <w:color w:val="595959" w:themeColor="text1" w:themeTint="A6"/>
          <w:sz w:val="20"/>
          <w:szCs w:val="20"/>
        </w:rPr>
      </w:pPr>
      <w:r w:rsidRPr="001D7EEA">
        <w:rPr>
          <w:rFonts w:ascii="Verdana" w:hAnsi="Verdana"/>
          <w:b/>
          <w:color w:val="595959" w:themeColor="text1" w:themeTint="A6"/>
          <w:sz w:val="20"/>
          <w:szCs w:val="20"/>
        </w:rPr>
        <w:t xml:space="preserve">Nota bene </w:t>
      </w:r>
    </w:p>
    <w:p w:rsidR="00B3294F" w:rsidRPr="001D7EEA" w:rsidRDefault="00B3294F" w:rsidP="00025017">
      <w:pPr>
        <w:pStyle w:val="Corpodeltesto21"/>
        <w:ind w:left="720"/>
        <w:rPr>
          <w:rFonts w:ascii="Verdana" w:hAnsi="Verdana"/>
          <w:color w:val="595959" w:themeColor="text1" w:themeTint="A6"/>
          <w:sz w:val="20"/>
          <w:szCs w:val="20"/>
        </w:rPr>
      </w:pPr>
      <w:r w:rsidRPr="001D7EEA">
        <w:rPr>
          <w:rFonts w:ascii="Verdana" w:hAnsi="Verdana"/>
          <w:color w:val="595959" w:themeColor="text1" w:themeTint="A6"/>
          <w:sz w:val="20"/>
          <w:szCs w:val="20"/>
        </w:rPr>
        <w:t xml:space="preserve">I concorrenti che si presentano in </w:t>
      </w:r>
      <w:proofErr w:type="spellStart"/>
      <w:r w:rsidRPr="001D7EEA">
        <w:rPr>
          <w:rFonts w:ascii="Verdana" w:hAnsi="Verdana"/>
          <w:color w:val="595959" w:themeColor="text1" w:themeTint="A6"/>
          <w:sz w:val="20"/>
          <w:szCs w:val="20"/>
        </w:rPr>
        <w:t>Pas</w:t>
      </w:r>
      <w:proofErr w:type="spellEnd"/>
      <w:r w:rsidRPr="001D7EEA">
        <w:rPr>
          <w:rFonts w:ascii="Verdana" w:hAnsi="Verdana"/>
          <w:color w:val="595959" w:themeColor="text1" w:themeTint="A6"/>
          <w:sz w:val="20"/>
          <w:szCs w:val="20"/>
        </w:rPr>
        <w:t xml:space="preserve"> de </w:t>
      </w:r>
      <w:proofErr w:type="spellStart"/>
      <w:r w:rsidRPr="001D7EEA">
        <w:rPr>
          <w:rFonts w:ascii="Verdana" w:hAnsi="Verdana"/>
          <w:color w:val="595959" w:themeColor="text1" w:themeTint="A6"/>
          <w:sz w:val="20"/>
          <w:szCs w:val="20"/>
        </w:rPr>
        <w:t>Deux</w:t>
      </w:r>
      <w:proofErr w:type="spellEnd"/>
      <w:r w:rsidRPr="001D7EEA">
        <w:rPr>
          <w:rFonts w:ascii="Verdana" w:hAnsi="Verdana"/>
          <w:color w:val="595959" w:themeColor="text1" w:themeTint="A6"/>
          <w:sz w:val="20"/>
          <w:szCs w:val="20"/>
        </w:rPr>
        <w:t xml:space="preserve"> sono comunque giudicati come solisti.</w:t>
      </w:r>
      <w:r w:rsidR="00F66B88" w:rsidRPr="001D7EEA">
        <w:rPr>
          <w:rFonts w:ascii="Verdana" w:hAnsi="Verdana"/>
          <w:color w:val="595959" w:themeColor="text1" w:themeTint="A6"/>
          <w:sz w:val="20"/>
          <w:szCs w:val="20"/>
        </w:rPr>
        <w:t xml:space="preserve">  In </w:t>
      </w:r>
      <w:proofErr w:type="spellStart"/>
      <w:r w:rsidR="00F66B88" w:rsidRPr="001D7EEA">
        <w:rPr>
          <w:rFonts w:ascii="Verdana" w:hAnsi="Verdana"/>
          <w:color w:val="595959" w:themeColor="text1" w:themeTint="A6"/>
          <w:sz w:val="20"/>
          <w:szCs w:val="20"/>
        </w:rPr>
        <w:t>Pas</w:t>
      </w:r>
      <w:proofErr w:type="spellEnd"/>
      <w:r w:rsidR="00F66B88" w:rsidRPr="001D7EEA">
        <w:rPr>
          <w:rFonts w:ascii="Verdana" w:hAnsi="Verdana"/>
          <w:color w:val="595959" w:themeColor="text1" w:themeTint="A6"/>
          <w:sz w:val="20"/>
          <w:szCs w:val="20"/>
        </w:rPr>
        <w:t xml:space="preserve"> de </w:t>
      </w:r>
      <w:proofErr w:type="spellStart"/>
      <w:r w:rsidR="00F66B88" w:rsidRPr="001D7EEA">
        <w:rPr>
          <w:rFonts w:ascii="Verdana" w:hAnsi="Verdana"/>
          <w:color w:val="595959" w:themeColor="text1" w:themeTint="A6"/>
          <w:sz w:val="20"/>
          <w:szCs w:val="20"/>
        </w:rPr>
        <w:t>deux</w:t>
      </w:r>
      <w:proofErr w:type="spellEnd"/>
      <w:r w:rsidR="00F66B88" w:rsidRPr="001D7EEA">
        <w:rPr>
          <w:rFonts w:ascii="Verdana" w:hAnsi="Verdana"/>
          <w:color w:val="595959" w:themeColor="text1" w:themeTint="A6"/>
          <w:sz w:val="20"/>
          <w:szCs w:val="20"/>
        </w:rPr>
        <w:t xml:space="preserve"> ci si può avvalere di un partner fuori concorso che non sarà valutato dalla giuria.</w:t>
      </w:r>
    </w:p>
    <w:p w:rsidR="00F66B88" w:rsidRPr="001D7EEA" w:rsidRDefault="00F66B88" w:rsidP="00025017">
      <w:pPr>
        <w:pStyle w:val="Corpodeltesto21"/>
        <w:ind w:left="720"/>
        <w:rPr>
          <w:rFonts w:ascii="Verdana" w:hAnsi="Verdana"/>
          <w:color w:val="595959" w:themeColor="text1" w:themeTint="A6"/>
          <w:sz w:val="20"/>
          <w:szCs w:val="20"/>
        </w:rPr>
      </w:pPr>
    </w:p>
    <w:p w:rsidR="00B3294F" w:rsidRPr="001D7EEA" w:rsidRDefault="00B3294F" w:rsidP="00025017">
      <w:pPr>
        <w:pStyle w:val="Corpodeltesto21"/>
        <w:ind w:left="720"/>
        <w:rPr>
          <w:rFonts w:ascii="Verdana" w:hAnsi="Verdana"/>
          <w:color w:val="595959" w:themeColor="text1" w:themeTint="A6"/>
          <w:sz w:val="20"/>
          <w:szCs w:val="20"/>
        </w:rPr>
      </w:pPr>
      <w:r w:rsidRPr="001D7EEA">
        <w:rPr>
          <w:rFonts w:ascii="Verdana" w:hAnsi="Verdana"/>
          <w:color w:val="595959" w:themeColor="text1" w:themeTint="A6"/>
          <w:sz w:val="20"/>
          <w:szCs w:val="20"/>
        </w:rPr>
        <w:t>Visualizzare la lista dei brani</w:t>
      </w:r>
      <w:r w:rsidR="005F0533" w:rsidRPr="001D7EEA">
        <w:rPr>
          <w:rFonts w:ascii="Verdana" w:hAnsi="Verdana"/>
          <w:color w:val="595959" w:themeColor="text1" w:themeTint="A6"/>
          <w:sz w:val="20"/>
          <w:szCs w:val="20"/>
        </w:rPr>
        <w:t xml:space="preserve"> di repertorio</w:t>
      </w:r>
      <w:r w:rsidRPr="001D7EEA">
        <w:rPr>
          <w:rFonts w:ascii="Verdana" w:hAnsi="Verdana"/>
          <w:color w:val="595959" w:themeColor="text1" w:themeTint="A6"/>
          <w:sz w:val="20"/>
          <w:szCs w:val="20"/>
        </w:rPr>
        <w:t xml:space="preserve"> ammessi.</w:t>
      </w:r>
    </w:p>
    <w:p w:rsidR="00F72091" w:rsidRPr="001D7EEA" w:rsidRDefault="00F72091" w:rsidP="00025017">
      <w:pPr>
        <w:pStyle w:val="Corpodeltesto21"/>
        <w:ind w:left="720"/>
        <w:rPr>
          <w:rFonts w:ascii="Verdana" w:hAnsi="Verdana"/>
          <w:color w:val="595959" w:themeColor="text1" w:themeTint="A6"/>
          <w:sz w:val="20"/>
          <w:szCs w:val="20"/>
        </w:rPr>
      </w:pPr>
    </w:p>
    <w:p w:rsidR="000B1A3D" w:rsidRPr="00AF48EC" w:rsidRDefault="00AF48EC"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sz w:val="20"/>
          <w:szCs w:val="20"/>
        </w:rPr>
      </w:pPr>
      <w:r>
        <w:rPr>
          <w:rFonts w:ascii="Verdana" w:hAnsi="Verdana" w:cs="Arial"/>
          <w:b/>
          <w:color w:val="5C5D5D"/>
          <w:sz w:val="20"/>
          <w:szCs w:val="20"/>
        </w:rPr>
        <w:t>-</w:t>
      </w:r>
      <w:r w:rsidR="000B1A3D" w:rsidRPr="00AF48EC">
        <w:rPr>
          <w:rFonts w:ascii="Verdana" w:hAnsi="Verdana" w:cs="Arial"/>
          <w:b/>
          <w:color w:val="5C5D5D"/>
          <w:sz w:val="20"/>
          <w:szCs w:val="20"/>
        </w:rPr>
        <w:t>GRUPPI</w:t>
      </w:r>
    </w:p>
    <w:p w:rsidR="00B3294F" w:rsidRPr="001D7EEA" w:rsidRDefault="00B3294F" w:rsidP="00025017">
      <w:pPr>
        <w:pStyle w:val="Corpodeltesto21"/>
        <w:ind w:left="720"/>
        <w:rPr>
          <w:rFonts w:ascii="Verdana" w:hAnsi="Verdana"/>
          <w:color w:val="595959" w:themeColor="text1" w:themeTint="A6"/>
          <w:sz w:val="20"/>
          <w:szCs w:val="20"/>
        </w:rPr>
      </w:pPr>
      <w:r w:rsidRPr="001D7EEA">
        <w:rPr>
          <w:rFonts w:ascii="Verdana" w:hAnsi="Verdana"/>
          <w:color w:val="595959" w:themeColor="text1" w:themeTint="A6"/>
          <w:sz w:val="20"/>
          <w:szCs w:val="20"/>
        </w:rPr>
        <w:t>da 3 elementi in su (nessun limite di età)</w:t>
      </w:r>
    </w:p>
    <w:p w:rsidR="00B3294F" w:rsidRPr="001D7EEA" w:rsidRDefault="00B3294F" w:rsidP="00025017">
      <w:pPr>
        <w:pStyle w:val="Corpodeltesto21"/>
        <w:ind w:left="720"/>
        <w:rPr>
          <w:rFonts w:ascii="Verdana" w:hAnsi="Verdana"/>
          <w:color w:val="595959" w:themeColor="text1" w:themeTint="A6"/>
          <w:sz w:val="20"/>
          <w:szCs w:val="20"/>
        </w:rPr>
      </w:pPr>
      <w:r w:rsidRPr="001D7EEA">
        <w:rPr>
          <w:rFonts w:ascii="Verdana" w:hAnsi="Verdana"/>
          <w:color w:val="595959" w:themeColor="text1" w:themeTint="A6"/>
          <w:sz w:val="20"/>
          <w:szCs w:val="20"/>
        </w:rPr>
        <w:t xml:space="preserve">  </w:t>
      </w:r>
      <w:r w:rsidR="000D6C7B" w:rsidRPr="001D7EEA">
        <w:rPr>
          <w:rFonts w:ascii="Verdana" w:hAnsi="Verdana" w:cs="Arial"/>
          <w:color w:val="5C5D5D"/>
          <w:sz w:val="20"/>
          <w:szCs w:val="20"/>
        </w:rPr>
        <w:t xml:space="preserve">Brani </w:t>
      </w:r>
      <w:r w:rsidR="001B441D">
        <w:rPr>
          <w:rFonts w:ascii="Verdana" w:hAnsi="Verdana" w:cs="Arial"/>
          <w:color w:val="5C5D5D"/>
          <w:sz w:val="20"/>
          <w:szCs w:val="20"/>
        </w:rPr>
        <w:t>coreografici (</w:t>
      </w:r>
      <w:r w:rsidR="000D6C7B" w:rsidRPr="001D7EEA">
        <w:rPr>
          <w:rFonts w:ascii="Verdana" w:hAnsi="Verdana" w:cs="Arial"/>
          <w:color w:val="5C5D5D"/>
          <w:sz w:val="20"/>
          <w:szCs w:val="20"/>
        </w:rPr>
        <w:t>durata max. 6 min.)</w:t>
      </w:r>
    </w:p>
    <w:p w:rsidR="000B1A3D" w:rsidRPr="001D7EEA" w:rsidRDefault="000B1A3D" w:rsidP="00B3294F">
      <w:pPr>
        <w:pStyle w:val="NormaleWeb"/>
        <w:shd w:val="clear" w:color="auto" w:fill="FFFFFF"/>
        <w:spacing w:before="0" w:beforeAutospacing="0" w:after="0" w:afterAutospacing="0" w:line="300" w:lineRule="atLeast"/>
        <w:ind w:left="300" w:right="300"/>
        <w:textAlignment w:val="top"/>
        <w:rPr>
          <w:rFonts w:ascii="Verdana" w:hAnsi="Verdana" w:cs="Arial"/>
          <w:color w:val="5C5D5D"/>
          <w:sz w:val="20"/>
          <w:szCs w:val="20"/>
          <w:u w:val="single"/>
        </w:rPr>
      </w:pPr>
    </w:p>
    <w:p w:rsidR="00046CE6" w:rsidRPr="001D7EEA" w:rsidRDefault="00046CE6" w:rsidP="00046CE6">
      <w:pPr>
        <w:pStyle w:val="Corpodeltesto21"/>
        <w:ind w:left="720"/>
        <w:rPr>
          <w:rFonts w:ascii="Verdana" w:hAnsi="Verdana" w:cs="Arial"/>
          <w:color w:val="5C5D5D"/>
          <w:sz w:val="20"/>
          <w:szCs w:val="20"/>
        </w:rPr>
      </w:pPr>
      <w:r w:rsidRPr="001D7EEA">
        <w:rPr>
          <w:rFonts w:ascii="Verdana" w:hAnsi="Verdana" w:cs="Arial"/>
          <w:b/>
          <w:color w:val="5C5D5D"/>
          <w:sz w:val="20"/>
          <w:szCs w:val="20"/>
        </w:rPr>
        <w:t>Nota bene:</w:t>
      </w:r>
      <w:r w:rsidRPr="001D7EEA">
        <w:rPr>
          <w:rFonts w:ascii="Verdana" w:hAnsi="Verdana" w:cs="Arial"/>
          <w:color w:val="5C5D5D"/>
          <w:sz w:val="20"/>
          <w:szCs w:val="20"/>
        </w:rPr>
        <w:t xml:space="preserve"> </w:t>
      </w:r>
      <w:r w:rsidRPr="00BE5938">
        <w:rPr>
          <w:rFonts w:ascii="Verdana" w:hAnsi="Verdana" w:cs="Arial"/>
          <w:color w:val="5C5D5D"/>
          <w:sz w:val="20"/>
          <w:szCs w:val="20"/>
        </w:rPr>
        <w:t>L’età minima e l’età massima d</w:t>
      </w:r>
      <w:r w:rsidR="00C0775A" w:rsidRPr="00BE5938">
        <w:rPr>
          <w:rFonts w:ascii="Verdana" w:hAnsi="Verdana" w:cs="Arial"/>
          <w:color w:val="5C5D5D"/>
          <w:sz w:val="20"/>
          <w:szCs w:val="20"/>
        </w:rPr>
        <w:t>e</w:t>
      </w:r>
      <w:r w:rsidR="00591DBA" w:rsidRPr="00BE5938">
        <w:rPr>
          <w:rFonts w:ascii="Verdana" w:hAnsi="Verdana" w:cs="Arial"/>
          <w:color w:val="5C5D5D"/>
          <w:sz w:val="20"/>
          <w:szCs w:val="20"/>
        </w:rPr>
        <w:t xml:space="preserve">vono essere </w:t>
      </w:r>
      <w:r w:rsidR="00814EED" w:rsidRPr="00BE5938">
        <w:rPr>
          <w:rFonts w:ascii="Verdana" w:hAnsi="Verdana" w:cs="Arial"/>
          <w:color w:val="5C5D5D"/>
          <w:sz w:val="20"/>
          <w:szCs w:val="20"/>
        </w:rPr>
        <w:t>compiute entro il 10 luglio 2019</w:t>
      </w:r>
    </w:p>
    <w:p w:rsidR="000B1A3D" w:rsidRPr="00046CE6" w:rsidRDefault="000B1A3D" w:rsidP="00B3294F">
      <w:pPr>
        <w:pStyle w:val="NormaleWeb"/>
        <w:shd w:val="clear" w:color="auto" w:fill="FFFFFF"/>
        <w:spacing w:before="0" w:beforeAutospacing="0" w:after="0" w:afterAutospacing="0" w:line="300" w:lineRule="atLeast"/>
        <w:ind w:left="300" w:right="300"/>
        <w:textAlignment w:val="top"/>
        <w:rPr>
          <w:rFonts w:ascii="Verdana" w:hAnsi="Verdana" w:cs="Arial"/>
          <w:color w:val="5C5D5D"/>
          <w:sz w:val="22"/>
          <w:szCs w:val="22"/>
          <w:u w:val="single"/>
        </w:rPr>
      </w:pPr>
    </w:p>
    <w:p w:rsidR="00B3294F" w:rsidRPr="001D7EEA" w:rsidRDefault="00B3294F"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32"/>
          <w:szCs w:val="32"/>
          <w:u w:val="single"/>
        </w:rPr>
      </w:pPr>
      <w:r w:rsidRPr="001D7EEA">
        <w:rPr>
          <w:rFonts w:ascii="Verdana" w:hAnsi="Verdana" w:cs="Arial"/>
          <w:color w:val="5C5D5D"/>
          <w:sz w:val="32"/>
          <w:szCs w:val="32"/>
          <w:u w:val="single"/>
        </w:rPr>
        <w:lastRenderedPageBreak/>
        <w:t>Sezione Moderna</w:t>
      </w:r>
    </w:p>
    <w:p w:rsidR="00F72091" w:rsidRPr="00410B95" w:rsidRDefault="00F72091"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u w:val="single"/>
        </w:rPr>
      </w:pPr>
    </w:p>
    <w:p w:rsidR="000B1A3D" w:rsidRPr="001D7EEA" w:rsidRDefault="005F0533"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rPr>
      </w:pPr>
      <w:r w:rsidRPr="001D7EEA">
        <w:rPr>
          <w:rFonts w:ascii="Verdana" w:hAnsi="Verdana" w:cs="Arial"/>
          <w:b/>
          <w:color w:val="5C5D5D"/>
        </w:rPr>
        <w:t xml:space="preserve">Categorie: </w:t>
      </w:r>
      <w:proofErr w:type="spellStart"/>
      <w:r w:rsidR="00626621">
        <w:rPr>
          <w:rFonts w:ascii="Verdana" w:hAnsi="Verdana" w:cs="Arial"/>
          <w:b/>
          <w:color w:val="5C5D5D"/>
        </w:rPr>
        <w:t>Pre</w:t>
      </w:r>
      <w:proofErr w:type="spellEnd"/>
      <w:r w:rsidR="00626621">
        <w:rPr>
          <w:rFonts w:ascii="Verdana" w:hAnsi="Verdana" w:cs="Arial"/>
          <w:b/>
          <w:color w:val="5C5D5D"/>
        </w:rPr>
        <w:t xml:space="preserve"> </w:t>
      </w:r>
      <w:r w:rsidR="001B0D0D">
        <w:rPr>
          <w:rFonts w:ascii="Verdana" w:hAnsi="Verdana" w:cs="Arial"/>
          <w:b/>
          <w:color w:val="5C5D5D"/>
        </w:rPr>
        <w:t xml:space="preserve">Competitiva, </w:t>
      </w:r>
      <w:r w:rsidRPr="001D7EEA">
        <w:rPr>
          <w:rFonts w:ascii="Verdana" w:hAnsi="Verdana" w:cs="Arial"/>
          <w:b/>
          <w:color w:val="5C5D5D"/>
        </w:rPr>
        <w:t>Allievi, Juniores, Seniores, Duo e Gruppi</w:t>
      </w:r>
    </w:p>
    <w:p w:rsidR="00B3294F" w:rsidRPr="00046CE6" w:rsidRDefault="00B3294F" w:rsidP="00025017">
      <w:pPr>
        <w:pStyle w:val="Corpodeltesto21"/>
        <w:ind w:left="720"/>
        <w:rPr>
          <w:rFonts w:ascii="Verdana" w:hAnsi="Verdana" w:cs="Arial"/>
          <w:b/>
          <w:color w:val="5C5D5D"/>
          <w:sz w:val="18"/>
          <w:szCs w:val="18"/>
        </w:rPr>
      </w:pPr>
    </w:p>
    <w:p w:rsidR="00814EED" w:rsidRPr="001D7EEA" w:rsidRDefault="00814EED" w:rsidP="00814EE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AF48EC">
        <w:rPr>
          <w:rFonts w:ascii="Verdana" w:hAnsi="Verdana" w:cs="Arial"/>
          <w:b/>
          <w:color w:val="5C5D5D"/>
          <w:sz w:val="20"/>
          <w:szCs w:val="20"/>
        </w:rPr>
        <w:t>-</w:t>
      </w:r>
      <w:r w:rsidR="00626621">
        <w:rPr>
          <w:rFonts w:ascii="Verdana" w:hAnsi="Verdana" w:cs="Arial"/>
          <w:b/>
          <w:color w:val="5C5D5D"/>
          <w:sz w:val="20"/>
          <w:szCs w:val="20"/>
        </w:rPr>
        <w:t xml:space="preserve">PRE </w:t>
      </w:r>
      <w:r>
        <w:rPr>
          <w:rFonts w:ascii="Verdana" w:hAnsi="Verdana" w:cs="Arial"/>
          <w:b/>
          <w:color w:val="5C5D5D"/>
          <w:sz w:val="20"/>
          <w:szCs w:val="20"/>
        </w:rPr>
        <w:t>COMPETITIVA</w:t>
      </w:r>
      <w:r w:rsidRPr="001D7EEA">
        <w:rPr>
          <w:rFonts w:ascii="Verdana" w:hAnsi="Verdana" w:cs="Arial"/>
          <w:b/>
          <w:color w:val="5C5D5D"/>
          <w:sz w:val="20"/>
          <w:szCs w:val="20"/>
        </w:rPr>
        <w:t xml:space="preserve"> (11-1</w:t>
      </w:r>
      <w:r>
        <w:rPr>
          <w:rFonts w:ascii="Verdana" w:hAnsi="Verdana" w:cs="Arial"/>
          <w:b/>
          <w:color w:val="5C5D5D"/>
          <w:sz w:val="20"/>
          <w:szCs w:val="20"/>
        </w:rPr>
        <w:t>2</w:t>
      </w:r>
      <w:r w:rsidRPr="001D7EEA">
        <w:rPr>
          <w:rFonts w:ascii="Verdana" w:hAnsi="Verdana" w:cs="Arial"/>
          <w:b/>
          <w:color w:val="5C5D5D"/>
          <w:sz w:val="20"/>
          <w:szCs w:val="20"/>
        </w:rPr>
        <w:t xml:space="preserve"> anni) </w:t>
      </w:r>
    </w:p>
    <w:p w:rsidR="00814EED" w:rsidRPr="001D7EEA" w:rsidRDefault="00814EED" w:rsidP="00814EE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Una variaz</w:t>
      </w:r>
      <w:r w:rsidR="00944520">
        <w:rPr>
          <w:rFonts w:ascii="Verdana" w:hAnsi="Verdana" w:cs="Arial"/>
          <w:color w:val="5C5D5D"/>
          <w:sz w:val="20"/>
          <w:szCs w:val="20"/>
        </w:rPr>
        <w:t xml:space="preserve">ione. (Durata </w:t>
      </w:r>
      <w:proofErr w:type="spellStart"/>
      <w:r w:rsidR="00944520">
        <w:rPr>
          <w:rFonts w:ascii="Verdana" w:hAnsi="Verdana" w:cs="Arial"/>
          <w:color w:val="5C5D5D"/>
          <w:sz w:val="20"/>
          <w:szCs w:val="20"/>
        </w:rPr>
        <w:t>max</w:t>
      </w:r>
      <w:proofErr w:type="spellEnd"/>
      <w:r w:rsidR="00944520">
        <w:rPr>
          <w:rFonts w:ascii="Verdana" w:hAnsi="Verdana" w:cs="Arial"/>
          <w:color w:val="5C5D5D"/>
          <w:sz w:val="20"/>
          <w:szCs w:val="20"/>
        </w:rPr>
        <w:t xml:space="preserve"> 3</w:t>
      </w:r>
      <w:r w:rsidRPr="001D7EEA">
        <w:rPr>
          <w:rFonts w:ascii="Verdana" w:hAnsi="Verdana" w:cs="Arial"/>
          <w:color w:val="5C5D5D"/>
          <w:sz w:val="20"/>
          <w:szCs w:val="20"/>
        </w:rPr>
        <w:t xml:space="preserve"> </w:t>
      </w:r>
      <w:proofErr w:type="spellStart"/>
      <w:r w:rsidRPr="001D7EEA">
        <w:rPr>
          <w:rFonts w:ascii="Verdana" w:hAnsi="Verdana" w:cs="Arial"/>
          <w:color w:val="5C5D5D"/>
          <w:sz w:val="20"/>
          <w:szCs w:val="20"/>
        </w:rPr>
        <w:t>min</w:t>
      </w:r>
      <w:proofErr w:type="spellEnd"/>
      <w:r w:rsidRPr="001D7EEA">
        <w:rPr>
          <w:rFonts w:ascii="Verdana" w:hAnsi="Verdana" w:cs="Arial"/>
          <w:color w:val="5C5D5D"/>
          <w:sz w:val="20"/>
          <w:szCs w:val="20"/>
        </w:rPr>
        <w:t xml:space="preserve">). </w:t>
      </w:r>
    </w:p>
    <w:p w:rsidR="00814EED" w:rsidRDefault="00814EED" w:rsidP="00814EE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Seconda variazione facoltativa.</w:t>
      </w:r>
    </w:p>
    <w:p w:rsidR="00814EED" w:rsidRDefault="00814EED" w:rsidP="00814EE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p>
    <w:p w:rsidR="00814EED" w:rsidRPr="001D7EEA" w:rsidRDefault="00814EED" w:rsidP="00814EE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AF48EC">
        <w:rPr>
          <w:rFonts w:ascii="Verdana" w:hAnsi="Verdana" w:cs="Arial"/>
          <w:b/>
          <w:color w:val="5C5D5D"/>
          <w:sz w:val="20"/>
          <w:szCs w:val="20"/>
        </w:rPr>
        <w:t>-ALLIEVI</w:t>
      </w:r>
      <w:r w:rsidRPr="001D7EEA">
        <w:rPr>
          <w:rFonts w:ascii="Verdana" w:hAnsi="Verdana" w:cs="Arial"/>
          <w:b/>
          <w:color w:val="5C5D5D"/>
          <w:sz w:val="20"/>
          <w:szCs w:val="20"/>
        </w:rPr>
        <w:t xml:space="preserve"> (1</w:t>
      </w:r>
      <w:r>
        <w:rPr>
          <w:rFonts w:ascii="Verdana" w:hAnsi="Verdana" w:cs="Arial"/>
          <w:b/>
          <w:color w:val="5C5D5D"/>
          <w:sz w:val="20"/>
          <w:szCs w:val="20"/>
        </w:rPr>
        <w:t>3</w:t>
      </w:r>
      <w:r w:rsidRPr="001D7EEA">
        <w:rPr>
          <w:rFonts w:ascii="Verdana" w:hAnsi="Verdana" w:cs="Arial"/>
          <w:b/>
          <w:color w:val="5C5D5D"/>
          <w:sz w:val="20"/>
          <w:szCs w:val="20"/>
        </w:rPr>
        <w:t xml:space="preserve">-14 anni) </w:t>
      </w:r>
    </w:p>
    <w:p w:rsidR="00814EED" w:rsidRDefault="00624BB5" w:rsidP="00814EE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Pr>
          <w:rFonts w:ascii="Verdana" w:hAnsi="Verdana" w:cs="Arial"/>
          <w:color w:val="5C5D5D"/>
          <w:sz w:val="20"/>
          <w:szCs w:val="20"/>
        </w:rPr>
        <w:t>2 Variazioni</w:t>
      </w:r>
      <w:r w:rsidR="0057474B">
        <w:rPr>
          <w:rFonts w:ascii="Verdana" w:hAnsi="Verdana" w:cs="Arial"/>
          <w:color w:val="5C5D5D"/>
          <w:sz w:val="20"/>
          <w:szCs w:val="20"/>
        </w:rPr>
        <w:t xml:space="preserve">. (Durata </w:t>
      </w:r>
      <w:proofErr w:type="spellStart"/>
      <w:r w:rsidR="0057474B">
        <w:rPr>
          <w:rFonts w:ascii="Verdana" w:hAnsi="Verdana" w:cs="Arial"/>
          <w:color w:val="5C5D5D"/>
          <w:sz w:val="20"/>
          <w:szCs w:val="20"/>
        </w:rPr>
        <w:t>max</w:t>
      </w:r>
      <w:proofErr w:type="spellEnd"/>
      <w:r w:rsidR="0057474B">
        <w:rPr>
          <w:rFonts w:ascii="Verdana" w:hAnsi="Verdana" w:cs="Arial"/>
          <w:color w:val="5C5D5D"/>
          <w:sz w:val="20"/>
          <w:szCs w:val="20"/>
        </w:rPr>
        <w:t xml:space="preserve"> 3</w:t>
      </w:r>
      <w:r w:rsidR="00814EED" w:rsidRPr="001D7EEA">
        <w:rPr>
          <w:rFonts w:ascii="Verdana" w:hAnsi="Verdana" w:cs="Arial"/>
          <w:color w:val="5C5D5D"/>
          <w:sz w:val="20"/>
          <w:szCs w:val="20"/>
        </w:rPr>
        <w:t xml:space="preserve"> </w:t>
      </w:r>
      <w:proofErr w:type="spellStart"/>
      <w:r w:rsidR="00814EED" w:rsidRPr="001D7EEA">
        <w:rPr>
          <w:rFonts w:ascii="Verdana" w:hAnsi="Verdana" w:cs="Arial"/>
          <w:color w:val="5C5D5D"/>
          <w:sz w:val="20"/>
          <w:szCs w:val="20"/>
        </w:rPr>
        <w:t>min</w:t>
      </w:r>
      <w:proofErr w:type="spellEnd"/>
      <w:r w:rsidR="00814EED" w:rsidRPr="001D7EEA">
        <w:rPr>
          <w:rFonts w:ascii="Verdana" w:hAnsi="Verdana" w:cs="Arial"/>
          <w:color w:val="5C5D5D"/>
          <w:sz w:val="20"/>
          <w:szCs w:val="20"/>
        </w:rPr>
        <w:t xml:space="preserve">). </w:t>
      </w:r>
    </w:p>
    <w:p w:rsidR="00814EED" w:rsidRDefault="00814EED" w:rsidP="00814EE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p>
    <w:p w:rsidR="00814EED" w:rsidRDefault="0017607C" w:rsidP="00814EED">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sz w:val="20"/>
          <w:szCs w:val="20"/>
        </w:rPr>
      </w:pPr>
      <w:r w:rsidRPr="001D7EEA">
        <w:rPr>
          <w:rFonts w:ascii="Verdana" w:hAnsi="Verdana" w:cs="Arial"/>
          <w:b/>
          <w:color w:val="5C5D5D"/>
          <w:sz w:val="20"/>
          <w:szCs w:val="20"/>
        </w:rPr>
        <w:t>-</w:t>
      </w:r>
      <w:r w:rsidRPr="00AF48EC">
        <w:rPr>
          <w:rFonts w:ascii="Verdana" w:hAnsi="Verdana" w:cs="Arial"/>
          <w:b/>
          <w:color w:val="5C5D5D"/>
          <w:sz w:val="20"/>
          <w:szCs w:val="20"/>
        </w:rPr>
        <w:t>JUNIORES</w:t>
      </w:r>
      <w:r w:rsidR="00B3294F" w:rsidRPr="001D7EEA">
        <w:rPr>
          <w:rFonts w:ascii="Verdana" w:hAnsi="Verdana" w:cs="Arial"/>
          <w:b/>
          <w:color w:val="5C5D5D"/>
          <w:sz w:val="20"/>
          <w:szCs w:val="20"/>
        </w:rPr>
        <w:t xml:space="preserve"> (15-1</w:t>
      </w:r>
      <w:r w:rsidR="00BE5938">
        <w:rPr>
          <w:rFonts w:ascii="Verdana" w:hAnsi="Verdana" w:cs="Arial"/>
          <w:b/>
          <w:color w:val="5C5D5D"/>
          <w:sz w:val="20"/>
          <w:szCs w:val="20"/>
        </w:rPr>
        <w:t>7</w:t>
      </w:r>
      <w:r w:rsidR="00B3294F" w:rsidRPr="001D7EEA">
        <w:rPr>
          <w:rFonts w:ascii="Verdana" w:hAnsi="Verdana" w:cs="Arial"/>
          <w:b/>
          <w:color w:val="5C5D5D"/>
          <w:sz w:val="20"/>
          <w:szCs w:val="20"/>
        </w:rPr>
        <w:t xml:space="preserve"> anni)</w:t>
      </w:r>
    </w:p>
    <w:p w:rsidR="00814EED" w:rsidRDefault="00F72091" w:rsidP="00814EE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2 Variazioni</w:t>
      </w:r>
      <w:r w:rsidR="0017607C" w:rsidRPr="001D7EEA">
        <w:rPr>
          <w:rFonts w:ascii="Verdana" w:hAnsi="Verdana" w:cs="Arial"/>
          <w:color w:val="5C5D5D"/>
          <w:sz w:val="20"/>
          <w:szCs w:val="20"/>
        </w:rPr>
        <w:t xml:space="preserve"> </w:t>
      </w:r>
      <w:r w:rsidR="001B441D">
        <w:rPr>
          <w:rFonts w:ascii="Verdana" w:hAnsi="Verdana" w:cs="Arial"/>
          <w:color w:val="5C5D5D"/>
          <w:sz w:val="20"/>
          <w:szCs w:val="20"/>
        </w:rPr>
        <w:t>(</w:t>
      </w:r>
      <w:r w:rsidR="00B3294F" w:rsidRPr="001D7EEA">
        <w:rPr>
          <w:rFonts w:ascii="Verdana" w:hAnsi="Verdana" w:cs="Arial"/>
          <w:color w:val="5C5D5D"/>
          <w:sz w:val="20"/>
          <w:szCs w:val="20"/>
        </w:rPr>
        <w:t>durata max. 3 min.)</w:t>
      </w:r>
    </w:p>
    <w:p w:rsidR="00814EED" w:rsidRDefault="00814EED" w:rsidP="00814EE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p>
    <w:p w:rsidR="00626621" w:rsidRDefault="00B3294F" w:rsidP="00626621">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sz w:val="20"/>
          <w:szCs w:val="20"/>
        </w:rPr>
      </w:pPr>
      <w:r w:rsidRPr="001D7EEA">
        <w:rPr>
          <w:rFonts w:ascii="Verdana" w:hAnsi="Verdana" w:cs="Arial"/>
          <w:b/>
          <w:color w:val="5C5D5D"/>
          <w:sz w:val="20"/>
          <w:szCs w:val="20"/>
        </w:rPr>
        <w:t>-</w:t>
      </w:r>
      <w:r w:rsidRPr="00AF48EC">
        <w:rPr>
          <w:rFonts w:ascii="Verdana" w:hAnsi="Verdana" w:cs="Arial"/>
          <w:b/>
          <w:color w:val="5C5D5D"/>
          <w:sz w:val="20"/>
          <w:szCs w:val="20"/>
        </w:rPr>
        <w:t>S</w:t>
      </w:r>
      <w:r w:rsidR="005E1594" w:rsidRPr="00AF48EC">
        <w:rPr>
          <w:rFonts w:ascii="Verdana" w:hAnsi="Verdana" w:cs="Arial"/>
          <w:b/>
          <w:color w:val="5C5D5D"/>
          <w:sz w:val="20"/>
          <w:szCs w:val="20"/>
        </w:rPr>
        <w:t>ENIORES</w:t>
      </w:r>
      <w:r w:rsidR="00BE5938">
        <w:rPr>
          <w:rFonts w:ascii="Verdana" w:hAnsi="Verdana" w:cs="Arial"/>
          <w:b/>
          <w:color w:val="5C5D5D"/>
          <w:sz w:val="20"/>
          <w:szCs w:val="20"/>
        </w:rPr>
        <w:t xml:space="preserve"> (18</w:t>
      </w:r>
      <w:r w:rsidRPr="001D7EEA">
        <w:rPr>
          <w:rFonts w:ascii="Verdana" w:hAnsi="Verdana" w:cs="Arial"/>
          <w:b/>
          <w:color w:val="5C5D5D"/>
          <w:sz w:val="20"/>
          <w:szCs w:val="20"/>
        </w:rPr>
        <w:t>-25 anni)</w:t>
      </w:r>
    </w:p>
    <w:p w:rsidR="00626621" w:rsidRDefault="0017607C" w:rsidP="00626621">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 xml:space="preserve">2 Variazioni </w:t>
      </w:r>
      <w:r w:rsidR="005C71C5">
        <w:rPr>
          <w:rFonts w:ascii="Verdana" w:hAnsi="Verdana" w:cs="Arial"/>
          <w:color w:val="5C5D5D"/>
          <w:sz w:val="20"/>
          <w:szCs w:val="20"/>
        </w:rPr>
        <w:t>(</w:t>
      </w:r>
      <w:r w:rsidR="00B3294F" w:rsidRPr="001D7EEA">
        <w:rPr>
          <w:rFonts w:ascii="Verdana" w:hAnsi="Verdana" w:cs="Arial"/>
          <w:color w:val="5C5D5D"/>
          <w:sz w:val="20"/>
          <w:szCs w:val="20"/>
        </w:rPr>
        <w:t>durata max. 3 min.)</w:t>
      </w:r>
      <w:r w:rsidR="00626621">
        <w:rPr>
          <w:rFonts w:ascii="Verdana" w:hAnsi="Verdana" w:cs="Arial"/>
          <w:color w:val="5C5D5D"/>
          <w:sz w:val="20"/>
          <w:szCs w:val="20"/>
        </w:rPr>
        <w:t xml:space="preserve"> </w:t>
      </w:r>
    </w:p>
    <w:p w:rsidR="00626621" w:rsidRDefault="00626621" w:rsidP="00626621">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p>
    <w:p w:rsidR="00626621" w:rsidRDefault="00626621" w:rsidP="00626621">
      <w:pPr>
        <w:pStyle w:val="NormaleWeb"/>
        <w:shd w:val="clear" w:color="auto" w:fill="FFFFFF"/>
        <w:spacing w:before="0" w:beforeAutospacing="0" w:after="0" w:afterAutospacing="0" w:line="300" w:lineRule="atLeast"/>
        <w:ind w:left="300" w:right="300"/>
        <w:jc w:val="both"/>
        <w:textAlignment w:val="top"/>
        <w:rPr>
          <w:rFonts w:ascii="Verdana" w:hAnsi="Verdana"/>
          <w:color w:val="595959" w:themeColor="text1" w:themeTint="A6"/>
          <w:sz w:val="20"/>
          <w:szCs w:val="20"/>
        </w:rPr>
      </w:pPr>
      <w:r>
        <w:rPr>
          <w:rFonts w:ascii="Verdana" w:hAnsi="Verdana" w:cs="Arial"/>
          <w:b/>
          <w:color w:val="5C5D5D"/>
          <w:sz w:val="20"/>
          <w:szCs w:val="20"/>
        </w:rPr>
        <w:t>-</w:t>
      </w:r>
      <w:r w:rsidRPr="00AF48EC">
        <w:rPr>
          <w:rFonts w:ascii="Verdana" w:hAnsi="Verdana" w:cs="Arial"/>
          <w:b/>
          <w:color w:val="5C5D5D"/>
          <w:sz w:val="20"/>
          <w:szCs w:val="20"/>
        </w:rPr>
        <w:t>GRUPPI</w:t>
      </w:r>
      <w:r w:rsidRPr="00AF48EC">
        <w:rPr>
          <w:rFonts w:ascii="Verdana" w:hAnsi="Verdana" w:cs="Arial"/>
          <w:color w:val="5C5D5D"/>
          <w:sz w:val="20"/>
          <w:szCs w:val="20"/>
        </w:rPr>
        <w:t xml:space="preserve"> </w:t>
      </w:r>
      <w:r w:rsidRPr="001D7EEA">
        <w:rPr>
          <w:rFonts w:ascii="Verdana" w:hAnsi="Verdana"/>
          <w:color w:val="595959" w:themeColor="text1" w:themeTint="A6"/>
          <w:sz w:val="20"/>
          <w:szCs w:val="20"/>
        </w:rPr>
        <w:t>(nessun limite di età)</w:t>
      </w:r>
    </w:p>
    <w:p w:rsidR="00626621" w:rsidRDefault="00626621" w:rsidP="00626621">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 xml:space="preserve">da 3 elementi in </w:t>
      </w:r>
      <w:r>
        <w:rPr>
          <w:rFonts w:ascii="Verdana" w:hAnsi="Verdana" w:cs="Arial"/>
          <w:color w:val="5C5D5D"/>
          <w:sz w:val="20"/>
          <w:szCs w:val="20"/>
        </w:rPr>
        <w:t>su.  Brani coreografici (</w:t>
      </w:r>
      <w:r w:rsidRPr="001D7EEA">
        <w:rPr>
          <w:rFonts w:ascii="Verdana" w:hAnsi="Verdana" w:cs="Arial"/>
          <w:color w:val="5C5D5D"/>
          <w:sz w:val="20"/>
          <w:szCs w:val="20"/>
        </w:rPr>
        <w:t>durata max. 6 min.)</w:t>
      </w:r>
    </w:p>
    <w:p w:rsidR="00F52F18" w:rsidRDefault="00F52F18" w:rsidP="00025017">
      <w:pPr>
        <w:pStyle w:val="Corpodeltesto21"/>
        <w:ind w:left="720"/>
        <w:rPr>
          <w:rFonts w:ascii="Verdana" w:hAnsi="Verdana" w:cs="Arial"/>
          <w:color w:val="5C5D5D"/>
          <w:sz w:val="20"/>
          <w:szCs w:val="20"/>
        </w:rPr>
      </w:pPr>
    </w:p>
    <w:p w:rsidR="00F52F18" w:rsidRDefault="00F52F18" w:rsidP="00F52F18">
      <w:pPr>
        <w:pStyle w:val="Corpodeltesto21"/>
        <w:ind w:left="720"/>
        <w:rPr>
          <w:rFonts w:ascii="Verdana" w:hAnsi="Verdana" w:cs="Arial"/>
          <w:color w:val="5C5D5D"/>
          <w:sz w:val="20"/>
          <w:szCs w:val="20"/>
        </w:rPr>
      </w:pPr>
      <w:r w:rsidRPr="00BE5938">
        <w:rPr>
          <w:rFonts w:ascii="Verdana" w:hAnsi="Verdana" w:cs="Arial"/>
          <w:color w:val="5C5D5D"/>
          <w:sz w:val="20"/>
          <w:szCs w:val="20"/>
        </w:rPr>
        <w:t>L’età minima e l’età massima d</w:t>
      </w:r>
      <w:r w:rsidR="00C0775A" w:rsidRPr="00BE5938">
        <w:rPr>
          <w:rFonts w:ascii="Verdana" w:hAnsi="Verdana" w:cs="Arial"/>
          <w:color w:val="5C5D5D"/>
          <w:sz w:val="20"/>
          <w:szCs w:val="20"/>
        </w:rPr>
        <w:t>e</w:t>
      </w:r>
      <w:r w:rsidR="00BE5938">
        <w:rPr>
          <w:rFonts w:ascii="Verdana" w:hAnsi="Verdana" w:cs="Arial"/>
          <w:color w:val="5C5D5D"/>
          <w:sz w:val="20"/>
          <w:szCs w:val="20"/>
        </w:rPr>
        <w:t>vono essere compiute entro il 10</w:t>
      </w:r>
      <w:r w:rsidR="00626621" w:rsidRPr="00BE5938">
        <w:rPr>
          <w:rFonts w:ascii="Verdana" w:hAnsi="Verdana" w:cs="Arial"/>
          <w:color w:val="5C5D5D"/>
          <w:sz w:val="20"/>
          <w:szCs w:val="20"/>
        </w:rPr>
        <w:t xml:space="preserve"> luglio 2019</w:t>
      </w:r>
    </w:p>
    <w:p w:rsidR="008930F0" w:rsidRDefault="008930F0" w:rsidP="00F52F18">
      <w:pPr>
        <w:pStyle w:val="Corpodeltesto21"/>
        <w:ind w:left="720"/>
        <w:rPr>
          <w:rFonts w:ascii="Verdana" w:hAnsi="Verdana" w:cs="Arial"/>
          <w:color w:val="5C5D5D"/>
          <w:sz w:val="20"/>
          <w:szCs w:val="20"/>
        </w:rPr>
      </w:pPr>
    </w:p>
    <w:p w:rsidR="008930F0" w:rsidRPr="001D7EEA" w:rsidRDefault="008930F0" w:rsidP="008930F0">
      <w:pPr>
        <w:pStyle w:val="Corpodeltesto21"/>
        <w:ind w:left="720"/>
        <w:rPr>
          <w:rFonts w:ascii="Verdana" w:hAnsi="Verdana"/>
          <w:b/>
          <w:color w:val="595959" w:themeColor="text1" w:themeTint="A6"/>
          <w:sz w:val="20"/>
          <w:szCs w:val="20"/>
        </w:rPr>
      </w:pPr>
      <w:r w:rsidRPr="001D7EEA">
        <w:rPr>
          <w:rFonts w:ascii="Verdana" w:hAnsi="Verdana"/>
          <w:b/>
          <w:color w:val="595959" w:themeColor="text1" w:themeTint="A6"/>
          <w:sz w:val="20"/>
          <w:szCs w:val="20"/>
        </w:rPr>
        <w:t xml:space="preserve">Nota bene </w:t>
      </w:r>
    </w:p>
    <w:p w:rsidR="008930F0" w:rsidRPr="001D7EEA" w:rsidRDefault="008930F0" w:rsidP="008930F0">
      <w:pPr>
        <w:pStyle w:val="Corpodeltesto21"/>
        <w:ind w:left="720"/>
        <w:rPr>
          <w:rFonts w:ascii="Verdana" w:hAnsi="Verdana"/>
          <w:color w:val="595959" w:themeColor="text1" w:themeTint="A6"/>
          <w:sz w:val="20"/>
          <w:szCs w:val="20"/>
        </w:rPr>
      </w:pPr>
      <w:r w:rsidRPr="001D7EEA">
        <w:rPr>
          <w:rFonts w:ascii="Verdana" w:hAnsi="Verdana"/>
          <w:color w:val="595959" w:themeColor="text1" w:themeTint="A6"/>
          <w:sz w:val="20"/>
          <w:szCs w:val="20"/>
        </w:rPr>
        <w:t xml:space="preserve">I concorrenti che si presentano in </w:t>
      </w:r>
      <w:r>
        <w:rPr>
          <w:rFonts w:ascii="Verdana" w:hAnsi="Verdana"/>
          <w:color w:val="595959" w:themeColor="text1" w:themeTint="A6"/>
          <w:sz w:val="20"/>
          <w:szCs w:val="20"/>
        </w:rPr>
        <w:t>DUO</w:t>
      </w:r>
      <w:r w:rsidRPr="001D7EEA">
        <w:rPr>
          <w:rFonts w:ascii="Verdana" w:hAnsi="Verdana"/>
          <w:color w:val="595959" w:themeColor="text1" w:themeTint="A6"/>
          <w:sz w:val="20"/>
          <w:szCs w:val="20"/>
        </w:rPr>
        <w:t xml:space="preserve"> sono comunque giudicati come solisti.</w:t>
      </w:r>
      <w:r>
        <w:rPr>
          <w:rFonts w:ascii="Verdana" w:hAnsi="Verdana"/>
          <w:color w:val="595959" w:themeColor="text1" w:themeTint="A6"/>
          <w:sz w:val="20"/>
          <w:szCs w:val="20"/>
        </w:rPr>
        <w:t xml:space="preserve">  In DUO </w:t>
      </w:r>
      <w:r w:rsidRPr="001D7EEA">
        <w:rPr>
          <w:rFonts w:ascii="Verdana" w:hAnsi="Verdana"/>
          <w:color w:val="595959" w:themeColor="text1" w:themeTint="A6"/>
          <w:sz w:val="20"/>
          <w:szCs w:val="20"/>
        </w:rPr>
        <w:t>ci si può avvalere di un partner fuori concorso che non sarà valutato dalla giuria.</w:t>
      </w:r>
    </w:p>
    <w:p w:rsidR="008930F0" w:rsidRPr="001D7EEA" w:rsidRDefault="008930F0" w:rsidP="00F52F18">
      <w:pPr>
        <w:pStyle w:val="Corpodeltesto21"/>
        <w:ind w:left="720"/>
        <w:rPr>
          <w:rFonts w:ascii="Verdana" w:hAnsi="Verdana" w:cs="Arial"/>
          <w:color w:val="5C5D5D"/>
          <w:sz w:val="20"/>
          <w:szCs w:val="20"/>
        </w:rPr>
      </w:pPr>
    </w:p>
    <w:p w:rsidR="00025017" w:rsidRPr="001D7EEA" w:rsidRDefault="00025017" w:rsidP="00025017">
      <w:pPr>
        <w:pStyle w:val="Corpodeltesto21"/>
        <w:ind w:left="720"/>
        <w:rPr>
          <w:rFonts w:ascii="Verdana" w:hAnsi="Verdana" w:cs="Arial"/>
          <w:color w:val="5C5D5D"/>
          <w:sz w:val="20"/>
          <w:szCs w:val="20"/>
        </w:rPr>
      </w:pPr>
    </w:p>
    <w:p w:rsidR="00025017" w:rsidRPr="008930F0" w:rsidRDefault="008930F0" w:rsidP="00025017">
      <w:pPr>
        <w:pStyle w:val="Corpodeltesto21"/>
        <w:ind w:left="720"/>
        <w:rPr>
          <w:rFonts w:ascii="Verdana" w:hAnsi="Verdana" w:cs="Arial"/>
          <w:b/>
          <w:color w:val="5C5D5D"/>
          <w:sz w:val="20"/>
          <w:szCs w:val="20"/>
          <w:u w:val="single"/>
        </w:rPr>
      </w:pPr>
      <w:r w:rsidRPr="008930F0">
        <w:rPr>
          <w:rFonts w:ascii="Verdana" w:hAnsi="Verdana" w:cs="Arial"/>
          <w:b/>
          <w:color w:val="5C5D5D"/>
          <w:sz w:val="20"/>
          <w:szCs w:val="20"/>
          <w:u w:val="single"/>
        </w:rPr>
        <w:t>AVVISO</w:t>
      </w:r>
      <w:r w:rsidR="00025017" w:rsidRPr="008930F0">
        <w:rPr>
          <w:rFonts w:ascii="Verdana" w:hAnsi="Verdana" w:cs="Arial"/>
          <w:b/>
          <w:color w:val="5C5D5D"/>
          <w:sz w:val="20"/>
          <w:szCs w:val="20"/>
          <w:u w:val="single"/>
        </w:rPr>
        <w:t>:</w:t>
      </w:r>
    </w:p>
    <w:p w:rsidR="00025017" w:rsidRPr="001D7EEA" w:rsidRDefault="001B441D" w:rsidP="00025017">
      <w:pPr>
        <w:pStyle w:val="Corpodeltesto21"/>
        <w:ind w:left="720"/>
        <w:rPr>
          <w:rFonts w:ascii="Verdana" w:hAnsi="Verdana" w:cs="Arial"/>
          <w:color w:val="5C5D5D"/>
          <w:sz w:val="20"/>
          <w:szCs w:val="20"/>
        </w:rPr>
      </w:pPr>
      <w:r>
        <w:rPr>
          <w:rFonts w:ascii="Verdana" w:hAnsi="Verdana" w:cs="Arial"/>
          <w:color w:val="5C5D5D"/>
          <w:sz w:val="20"/>
          <w:szCs w:val="20"/>
        </w:rPr>
        <w:t xml:space="preserve">Il </w:t>
      </w:r>
      <w:r w:rsidR="00025017" w:rsidRPr="001D7EEA">
        <w:rPr>
          <w:rFonts w:ascii="Verdana" w:hAnsi="Verdana" w:cs="Arial"/>
          <w:color w:val="5C5D5D"/>
          <w:sz w:val="20"/>
          <w:szCs w:val="20"/>
        </w:rPr>
        <w:t>candidato ha facoltà, assumendosene la responsabilità, di presentarsi nella categoria successiva e quindi in una fascia di età maggiore. Non è possibile l’opposto.</w:t>
      </w:r>
    </w:p>
    <w:p w:rsidR="00BD03F4" w:rsidRPr="001D7EEA" w:rsidRDefault="00BD03F4" w:rsidP="00025017">
      <w:pPr>
        <w:jc w:val="both"/>
        <w:rPr>
          <w:rFonts w:ascii="Verdana" w:hAnsi="Verdana"/>
          <w:color w:val="404040" w:themeColor="text1" w:themeTint="BF"/>
          <w:sz w:val="20"/>
          <w:szCs w:val="20"/>
        </w:rPr>
      </w:pPr>
    </w:p>
    <w:p w:rsidR="00185E96" w:rsidRDefault="00185E96" w:rsidP="005C71C5">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32"/>
          <w:szCs w:val="32"/>
          <w:u w:val="single"/>
        </w:rPr>
      </w:pPr>
    </w:p>
    <w:p w:rsidR="005C71C5" w:rsidRPr="001D7EEA" w:rsidRDefault="005C71C5" w:rsidP="005C71C5">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32"/>
          <w:szCs w:val="32"/>
          <w:u w:val="single"/>
        </w:rPr>
      </w:pPr>
      <w:r w:rsidRPr="001D7EEA">
        <w:rPr>
          <w:rFonts w:ascii="Verdana" w:hAnsi="Verdana" w:cs="Arial"/>
          <w:color w:val="5C5D5D"/>
          <w:sz w:val="32"/>
          <w:szCs w:val="32"/>
          <w:u w:val="single"/>
        </w:rPr>
        <w:t xml:space="preserve">Sezione Speciale </w:t>
      </w:r>
      <w:r>
        <w:rPr>
          <w:rFonts w:ascii="Verdana" w:hAnsi="Verdana" w:cs="Arial"/>
          <w:color w:val="5C5D5D"/>
          <w:sz w:val="32"/>
          <w:szCs w:val="32"/>
          <w:u w:val="single"/>
        </w:rPr>
        <w:t>“MODICA IN DANZA” (MID)</w:t>
      </w:r>
    </w:p>
    <w:p w:rsidR="005C71C5" w:rsidRDefault="005C71C5" w:rsidP="005C71C5">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Pr>
          <w:rFonts w:ascii="Verdana" w:hAnsi="Verdana" w:cs="Arial"/>
          <w:color w:val="5C5D5D"/>
          <w:sz w:val="20"/>
          <w:szCs w:val="20"/>
        </w:rPr>
        <w:t>(</w:t>
      </w:r>
      <w:r w:rsidRPr="001D7EEA">
        <w:rPr>
          <w:rFonts w:ascii="Verdana" w:hAnsi="Verdana" w:cs="Arial"/>
          <w:color w:val="5C5D5D"/>
          <w:sz w:val="20"/>
          <w:szCs w:val="20"/>
        </w:rPr>
        <w:t>Fino a 1</w:t>
      </w:r>
      <w:r w:rsidR="00626621">
        <w:rPr>
          <w:rFonts w:ascii="Verdana" w:hAnsi="Verdana" w:cs="Arial"/>
          <w:color w:val="5C5D5D"/>
          <w:sz w:val="20"/>
          <w:szCs w:val="20"/>
        </w:rPr>
        <w:t>5</w:t>
      </w:r>
      <w:r w:rsidRPr="001D7EEA">
        <w:rPr>
          <w:rFonts w:ascii="Verdana" w:hAnsi="Verdana" w:cs="Arial"/>
          <w:color w:val="5C5D5D"/>
          <w:sz w:val="20"/>
          <w:szCs w:val="20"/>
        </w:rPr>
        <w:t xml:space="preserve"> </w:t>
      </w:r>
      <w:r>
        <w:rPr>
          <w:rFonts w:ascii="Verdana" w:hAnsi="Verdana" w:cs="Arial"/>
          <w:color w:val="5C5D5D"/>
          <w:sz w:val="20"/>
          <w:szCs w:val="20"/>
        </w:rPr>
        <w:t xml:space="preserve">anni entro il </w:t>
      </w:r>
      <w:r w:rsidRPr="00BE5938">
        <w:rPr>
          <w:rFonts w:ascii="Verdana" w:hAnsi="Verdana" w:cs="Arial"/>
          <w:color w:val="5C5D5D"/>
          <w:sz w:val="20"/>
          <w:szCs w:val="20"/>
        </w:rPr>
        <w:t xml:space="preserve">14 Luglio </w:t>
      </w:r>
      <w:r w:rsidR="00626621" w:rsidRPr="00BE5938">
        <w:rPr>
          <w:rFonts w:ascii="Verdana" w:hAnsi="Verdana" w:cs="Arial"/>
          <w:color w:val="5C5D5D"/>
          <w:sz w:val="20"/>
          <w:szCs w:val="20"/>
        </w:rPr>
        <w:t>2019</w:t>
      </w:r>
      <w:r>
        <w:rPr>
          <w:rFonts w:ascii="Verdana" w:hAnsi="Verdana" w:cs="Arial"/>
          <w:color w:val="5C5D5D"/>
          <w:sz w:val="20"/>
          <w:szCs w:val="20"/>
        </w:rPr>
        <w:t>)</w:t>
      </w:r>
    </w:p>
    <w:p w:rsidR="001F1A96" w:rsidRPr="001D7EEA" w:rsidRDefault="001F1A96" w:rsidP="005C71C5">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Pr>
          <w:rFonts w:ascii="Verdana" w:hAnsi="Verdana" w:cs="Arial"/>
          <w:color w:val="5C5D5D"/>
          <w:sz w:val="20"/>
          <w:szCs w:val="20"/>
        </w:rPr>
        <w:t>Competizione aperta a candidati che seguono corsi semiprofessionali (3 gg settimanali di studio) ed amatoriali</w:t>
      </w:r>
    </w:p>
    <w:p w:rsidR="005C71C5" w:rsidRPr="001D7EEA" w:rsidRDefault="005C71C5" w:rsidP="005C71C5">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p>
    <w:p w:rsidR="005C71C5" w:rsidRDefault="005C71C5" w:rsidP="005C71C5">
      <w:pPr>
        <w:pStyle w:val="NormaleWeb"/>
        <w:shd w:val="clear" w:color="auto" w:fill="FFFFFF"/>
        <w:spacing w:before="0" w:beforeAutospacing="0" w:after="0" w:afterAutospacing="0" w:line="300" w:lineRule="atLeast"/>
        <w:ind w:left="300" w:right="300"/>
        <w:textAlignment w:val="top"/>
        <w:rPr>
          <w:rFonts w:ascii="Verdana" w:hAnsi="Verdana" w:cs="Arial"/>
          <w:b/>
          <w:color w:val="5C5D5D"/>
          <w:sz w:val="22"/>
          <w:szCs w:val="22"/>
        </w:rPr>
      </w:pPr>
      <w:r w:rsidRPr="001F1A96">
        <w:rPr>
          <w:rFonts w:ascii="Verdana" w:hAnsi="Verdana" w:cs="Arial"/>
          <w:b/>
          <w:color w:val="5C5D5D"/>
          <w:sz w:val="22"/>
          <w:szCs w:val="22"/>
        </w:rPr>
        <w:t>NOTA BENE: VEDI REGOLAMENTO MID SULLA HOME PAGE</w:t>
      </w:r>
    </w:p>
    <w:p w:rsidR="008930F0" w:rsidRDefault="008930F0" w:rsidP="005C71C5">
      <w:pPr>
        <w:pStyle w:val="NormaleWeb"/>
        <w:shd w:val="clear" w:color="auto" w:fill="FFFFFF"/>
        <w:spacing w:before="0" w:beforeAutospacing="0" w:after="0" w:afterAutospacing="0" w:line="300" w:lineRule="atLeast"/>
        <w:ind w:left="300" w:right="300"/>
        <w:textAlignment w:val="top"/>
        <w:rPr>
          <w:rFonts w:ascii="Verdana" w:hAnsi="Verdana" w:cs="Arial"/>
          <w:b/>
          <w:color w:val="5C5D5D"/>
          <w:sz w:val="22"/>
          <w:szCs w:val="22"/>
        </w:rPr>
      </w:pPr>
    </w:p>
    <w:p w:rsidR="008930F0" w:rsidRDefault="008930F0" w:rsidP="005C71C5">
      <w:pPr>
        <w:pStyle w:val="NormaleWeb"/>
        <w:shd w:val="clear" w:color="auto" w:fill="FFFFFF"/>
        <w:spacing w:before="0" w:beforeAutospacing="0" w:after="0" w:afterAutospacing="0" w:line="300" w:lineRule="atLeast"/>
        <w:ind w:left="300" w:right="300"/>
        <w:textAlignment w:val="top"/>
        <w:rPr>
          <w:rFonts w:ascii="Verdana" w:hAnsi="Verdana" w:cs="Arial"/>
          <w:b/>
          <w:color w:val="5C5D5D"/>
          <w:sz w:val="22"/>
          <w:szCs w:val="22"/>
        </w:rPr>
      </w:pPr>
    </w:p>
    <w:p w:rsidR="008930F0" w:rsidRDefault="008930F0" w:rsidP="005C71C5">
      <w:pPr>
        <w:pStyle w:val="NormaleWeb"/>
        <w:shd w:val="clear" w:color="auto" w:fill="FFFFFF"/>
        <w:spacing w:before="0" w:beforeAutospacing="0" w:after="0" w:afterAutospacing="0" w:line="300" w:lineRule="atLeast"/>
        <w:ind w:left="300" w:right="300"/>
        <w:textAlignment w:val="top"/>
        <w:rPr>
          <w:rFonts w:ascii="Verdana" w:hAnsi="Verdana" w:cs="Arial"/>
          <w:b/>
          <w:color w:val="5C5D5D"/>
          <w:sz w:val="22"/>
          <w:szCs w:val="22"/>
        </w:rPr>
      </w:pPr>
    </w:p>
    <w:p w:rsidR="008930F0" w:rsidRDefault="008930F0" w:rsidP="005C71C5">
      <w:pPr>
        <w:pStyle w:val="NormaleWeb"/>
        <w:shd w:val="clear" w:color="auto" w:fill="FFFFFF"/>
        <w:spacing w:before="0" w:beforeAutospacing="0" w:after="0" w:afterAutospacing="0" w:line="300" w:lineRule="atLeast"/>
        <w:ind w:left="300" w:right="300"/>
        <w:textAlignment w:val="top"/>
        <w:rPr>
          <w:rFonts w:ascii="Verdana" w:hAnsi="Verdana" w:cs="Arial"/>
          <w:b/>
          <w:color w:val="5C5D5D"/>
          <w:sz w:val="22"/>
          <w:szCs w:val="22"/>
        </w:rPr>
      </w:pPr>
    </w:p>
    <w:p w:rsidR="008930F0" w:rsidRDefault="008930F0" w:rsidP="005C71C5">
      <w:pPr>
        <w:pStyle w:val="NormaleWeb"/>
        <w:shd w:val="clear" w:color="auto" w:fill="FFFFFF"/>
        <w:spacing w:before="0" w:beforeAutospacing="0" w:after="0" w:afterAutospacing="0" w:line="300" w:lineRule="atLeast"/>
        <w:ind w:left="300" w:right="300"/>
        <w:textAlignment w:val="top"/>
        <w:rPr>
          <w:rFonts w:ascii="Verdana" w:hAnsi="Verdana" w:cs="Arial"/>
          <w:b/>
          <w:color w:val="5C5D5D"/>
          <w:sz w:val="22"/>
          <w:szCs w:val="22"/>
        </w:rPr>
      </w:pPr>
    </w:p>
    <w:p w:rsidR="008930F0" w:rsidRPr="001F1A96" w:rsidRDefault="008930F0" w:rsidP="005C71C5">
      <w:pPr>
        <w:pStyle w:val="NormaleWeb"/>
        <w:shd w:val="clear" w:color="auto" w:fill="FFFFFF"/>
        <w:spacing w:before="0" w:beforeAutospacing="0" w:after="0" w:afterAutospacing="0" w:line="300" w:lineRule="atLeast"/>
        <w:ind w:left="300" w:right="300"/>
        <w:textAlignment w:val="top"/>
        <w:rPr>
          <w:rFonts w:ascii="Verdana" w:hAnsi="Verdana" w:cs="Arial"/>
          <w:b/>
          <w:color w:val="5C5D5D"/>
          <w:sz w:val="22"/>
          <w:szCs w:val="22"/>
        </w:rPr>
      </w:pPr>
    </w:p>
    <w:p w:rsidR="00185E96" w:rsidRDefault="00185E96" w:rsidP="005C71C5">
      <w:pPr>
        <w:pStyle w:val="NormaleWeb"/>
        <w:shd w:val="clear" w:color="auto" w:fill="FFFFFF"/>
        <w:spacing w:before="0" w:beforeAutospacing="0" w:after="0" w:afterAutospacing="0" w:line="300" w:lineRule="atLeast"/>
        <w:ind w:left="300" w:right="300"/>
        <w:textAlignment w:val="top"/>
        <w:rPr>
          <w:rFonts w:ascii="Verdana" w:hAnsi="Verdana" w:cs="Arial"/>
          <w:color w:val="5C5D5D"/>
          <w:sz w:val="28"/>
          <w:szCs w:val="28"/>
        </w:rPr>
      </w:pPr>
    </w:p>
    <w:p w:rsidR="00B3294F" w:rsidRPr="001D7EEA" w:rsidRDefault="006C6736" w:rsidP="00046CE6">
      <w:pPr>
        <w:pStyle w:val="NormaleWeb"/>
        <w:numPr>
          <w:ilvl w:val="0"/>
          <w:numId w:val="33"/>
        </w:numPr>
        <w:shd w:val="clear" w:color="auto" w:fill="FFFFFF"/>
        <w:spacing w:before="0" w:beforeAutospacing="0" w:after="0" w:afterAutospacing="0" w:line="300" w:lineRule="atLeast"/>
        <w:ind w:right="300"/>
        <w:jc w:val="both"/>
        <w:textAlignment w:val="top"/>
        <w:rPr>
          <w:rFonts w:ascii="Verdana" w:hAnsi="Verdana" w:cs="Arial"/>
          <w:b/>
          <w:color w:val="5C5D5D"/>
          <w:sz w:val="32"/>
          <w:szCs w:val="32"/>
        </w:rPr>
      </w:pPr>
      <w:r>
        <w:rPr>
          <w:rFonts w:ascii="Verdana" w:hAnsi="Verdana" w:cs="Arial"/>
          <w:b/>
          <w:color w:val="5C5D5D"/>
          <w:sz w:val="32"/>
          <w:szCs w:val="32"/>
        </w:rPr>
        <w:t xml:space="preserve">  </w:t>
      </w:r>
      <w:r w:rsidR="00B3294F" w:rsidRPr="001D7EEA">
        <w:rPr>
          <w:rFonts w:ascii="Verdana" w:hAnsi="Verdana" w:cs="Arial"/>
          <w:b/>
          <w:color w:val="5C5D5D"/>
          <w:sz w:val="32"/>
          <w:szCs w:val="32"/>
        </w:rPr>
        <w:t>Come iscriversi e costi</w:t>
      </w:r>
    </w:p>
    <w:p w:rsidR="00B3294F" w:rsidRPr="001D7EEA" w:rsidRDefault="00B3294F" w:rsidP="00B3294F">
      <w:pPr>
        <w:pStyle w:val="NormaleWeb"/>
        <w:shd w:val="clear" w:color="auto" w:fill="FFFFFF"/>
        <w:spacing w:before="0" w:beforeAutospacing="0" w:after="0" w:afterAutospacing="0" w:line="300" w:lineRule="atLeast"/>
        <w:ind w:left="300" w:right="300"/>
        <w:textAlignment w:val="top"/>
        <w:rPr>
          <w:rFonts w:ascii="Verdana" w:hAnsi="Verdana" w:cs="Arial"/>
          <w:b/>
          <w:color w:val="5C5D5D"/>
          <w:sz w:val="20"/>
          <w:szCs w:val="20"/>
        </w:rPr>
      </w:pPr>
    </w:p>
    <w:p w:rsidR="00B3294F" w:rsidRPr="001D7EEA" w:rsidRDefault="00B3294F"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-Riempire la domanda on line di ammissione nell’apposita sezione</w:t>
      </w:r>
    </w:p>
    <w:p w:rsidR="00B3294F" w:rsidRPr="001D7EEA" w:rsidRDefault="00B3294F"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w:t>
      </w:r>
      <w:r w:rsidR="00F66B88" w:rsidRPr="001D7EEA">
        <w:rPr>
          <w:rFonts w:ascii="Verdana" w:hAnsi="Verdana" w:cs="Arial"/>
          <w:color w:val="5C5D5D"/>
          <w:sz w:val="20"/>
          <w:szCs w:val="20"/>
        </w:rPr>
        <w:t>Allegare c</w:t>
      </w:r>
      <w:r w:rsidRPr="001D7EEA">
        <w:rPr>
          <w:rFonts w:ascii="Verdana" w:hAnsi="Verdana" w:cs="Arial"/>
          <w:color w:val="5C5D5D"/>
          <w:sz w:val="20"/>
          <w:szCs w:val="20"/>
        </w:rPr>
        <w:t>opia bonifico</w:t>
      </w:r>
    </w:p>
    <w:p w:rsidR="00FC20A2" w:rsidRPr="001D7EEA" w:rsidRDefault="00000816"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-Allegare copia certificato di sana e robusta costituzione</w:t>
      </w:r>
      <w:r w:rsidR="001B441D">
        <w:rPr>
          <w:rFonts w:ascii="Verdana" w:hAnsi="Verdana" w:cs="Arial"/>
          <w:color w:val="5C5D5D"/>
          <w:sz w:val="20"/>
          <w:szCs w:val="20"/>
        </w:rPr>
        <w:t xml:space="preserve"> di tutti i singoli </w:t>
      </w:r>
      <w:r w:rsidR="00FC20A2" w:rsidRPr="001D7EEA">
        <w:rPr>
          <w:rFonts w:ascii="Verdana" w:hAnsi="Verdana" w:cs="Arial"/>
          <w:color w:val="5C5D5D"/>
          <w:sz w:val="20"/>
          <w:szCs w:val="20"/>
        </w:rPr>
        <w:t>partecipanti.</w:t>
      </w:r>
      <w:r w:rsidR="00410B95">
        <w:rPr>
          <w:rFonts w:ascii="Verdana" w:hAnsi="Verdana" w:cs="Arial"/>
          <w:color w:val="5C5D5D"/>
          <w:sz w:val="20"/>
          <w:szCs w:val="20"/>
        </w:rPr>
        <w:t xml:space="preserve"> </w:t>
      </w:r>
      <w:r w:rsidR="00FC20A2" w:rsidRPr="001D7EEA">
        <w:rPr>
          <w:rFonts w:ascii="Verdana" w:hAnsi="Verdana" w:cs="Arial"/>
          <w:color w:val="5C5D5D"/>
          <w:sz w:val="20"/>
          <w:szCs w:val="20"/>
        </w:rPr>
        <w:t>Nel</w:t>
      </w:r>
      <w:r w:rsidR="00410B95">
        <w:rPr>
          <w:rFonts w:ascii="Verdana" w:hAnsi="Verdana" w:cs="Arial"/>
          <w:color w:val="5C5D5D"/>
          <w:sz w:val="20"/>
          <w:szCs w:val="20"/>
        </w:rPr>
        <w:t xml:space="preserve"> </w:t>
      </w:r>
      <w:r w:rsidR="00FC20A2" w:rsidRPr="001D7EEA">
        <w:rPr>
          <w:rFonts w:ascii="Verdana" w:hAnsi="Verdana" w:cs="Arial"/>
          <w:color w:val="5C5D5D"/>
          <w:sz w:val="20"/>
          <w:szCs w:val="20"/>
        </w:rPr>
        <w:t>caso di candidati minori indicare in calce l’autorizzazione dei genitori.</w:t>
      </w:r>
    </w:p>
    <w:p w:rsidR="009D43DD" w:rsidRPr="008930F0" w:rsidRDefault="00B3294F"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sz w:val="20"/>
          <w:szCs w:val="20"/>
        </w:rPr>
      </w:pPr>
      <w:r w:rsidRPr="001D7EEA">
        <w:rPr>
          <w:rFonts w:ascii="Verdana" w:hAnsi="Verdana" w:cs="Arial"/>
          <w:color w:val="5C5D5D"/>
          <w:sz w:val="20"/>
          <w:szCs w:val="20"/>
        </w:rPr>
        <w:t>-</w:t>
      </w:r>
      <w:r w:rsidR="00000816" w:rsidRPr="001D7EEA">
        <w:rPr>
          <w:rFonts w:ascii="Verdana" w:hAnsi="Verdana" w:cs="Arial"/>
          <w:color w:val="5C5D5D"/>
          <w:sz w:val="20"/>
          <w:szCs w:val="20"/>
        </w:rPr>
        <w:t>Allegare copia Codice Fiscale</w:t>
      </w:r>
      <w:r w:rsidR="0002204E" w:rsidRPr="001D7EEA">
        <w:rPr>
          <w:rFonts w:ascii="Verdana" w:hAnsi="Verdana" w:cs="Arial"/>
          <w:color w:val="5C5D5D"/>
          <w:sz w:val="20"/>
          <w:szCs w:val="20"/>
        </w:rPr>
        <w:t xml:space="preserve"> e Documento di Identità</w:t>
      </w:r>
      <w:r w:rsidR="001B441D">
        <w:rPr>
          <w:rFonts w:ascii="Verdana" w:hAnsi="Verdana" w:cs="Arial"/>
          <w:color w:val="5C5D5D"/>
          <w:sz w:val="20"/>
          <w:szCs w:val="20"/>
        </w:rPr>
        <w:t xml:space="preserve"> (</w:t>
      </w:r>
      <w:r w:rsidR="008930F0" w:rsidRPr="008930F0">
        <w:rPr>
          <w:rFonts w:ascii="Verdana" w:hAnsi="Verdana" w:cs="Arial"/>
          <w:b/>
          <w:color w:val="5C5D5D"/>
          <w:sz w:val="20"/>
          <w:szCs w:val="20"/>
        </w:rPr>
        <w:t>solo per solisti</w:t>
      </w:r>
      <w:r w:rsidR="00000816" w:rsidRPr="008930F0">
        <w:rPr>
          <w:rFonts w:ascii="Verdana" w:hAnsi="Verdana" w:cs="Arial"/>
          <w:b/>
          <w:color w:val="5C5D5D"/>
          <w:sz w:val="20"/>
          <w:szCs w:val="20"/>
        </w:rPr>
        <w:t xml:space="preserve"> e responsabile del gruppo)</w:t>
      </w:r>
    </w:p>
    <w:p w:rsidR="009D43DD" w:rsidRPr="001D7EEA" w:rsidRDefault="009D43DD"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Inviare gli allegati a</w:t>
      </w:r>
      <w:r w:rsidR="00046CE6" w:rsidRPr="001D7EEA">
        <w:rPr>
          <w:rFonts w:ascii="Verdana" w:hAnsi="Verdana" w:cs="Arial"/>
          <w:color w:val="5C5D5D"/>
          <w:sz w:val="20"/>
          <w:szCs w:val="20"/>
        </w:rPr>
        <w:t xml:space="preserve"> </w:t>
      </w:r>
      <w:r w:rsidR="00046CE6" w:rsidRPr="00410B95">
        <w:rPr>
          <w:rFonts w:ascii="Verdana" w:hAnsi="Verdana" w:cs="Arial"/>
          <w:b/>
          <w:i/>
          <w:color w:val="5C5D5D"/>
          <w:sz w:val="20"/>
          <w:szCs w:val="20"/>
        </w:rPr>
        <w:t>iscrizioni@ibcsicilia.com</w:t>
      </w:r>
    </w:p>
    <w:p w:rsidR="00B3294F" w:rsidRPr="001D7EEA" w:rsidRDefault="00B3294F"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p>
    <w:p w:rsidR="00B3294F" w:rsidRPr="001D7EEA" w:rsidRDefault="00B3294F"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w:t>
      </w:r>
      <w:r w:rsidRPr="001D7EEA">
        <w:rPr>
          <w:rFonts w:ascii="Verdana" w:hAnsi="Verdana" w:cs="Arial"/>
          <w:b/>
          <w:color w:val="5C5D5D"/>
          <w:sz w:val="20"/>
          <w:szCs w:val="20"/>
        </w:rPr>
        <w:t>Sol</w:t>
      </w:r>
      <w:r w:rsidR="00B92BB1" w:rsidRPr="001D7EEA">
        <w:rPr>
          <w:rFonts w:ascii="Verdana" w:hAnsi="Verdana" w:cs="Arial"/>
          <w:b/>
          <w:color w:val="5C5D5D"/>
          <w:sz w:val="20"/>
          <w:szCs w:val="20"/>
        </w:rPr>
        <w:t>isti</w:t>
      </w:r>
      <w:r w:rsidR="00B92BB1" w:rsidRPr="001D7EEA">
        <w:rPr>
          <w:rFonts w:ascii="Verdana" w:hAnsi="Verdana" w:cs="Arial"/>
          <w:color w:val="5C5D5D"/>
          <w:sz w:val="20"/>
          <w:szCs w:val="20"/>
        </w:rPr>
        <w:t xml:space="preserve"> €110 (per una sezione) €200</w:t>
      </w:r>
      <w:r w:rsidRPr="001D7EEA">
        <w:rPr>
          <w:rFonts w:ascii="Verdana" w:hAnsi="Verdana" w:cs="Arial"/>
          <w:color w:val="5C5D5D"/>
          <w:sz w:val="20"/>
          <w:szCs w:val="20"/>
        </w:rPr>
        <w:t xml:space="preserve"> (per le due sezioni)</w:t>
      </w:r>
    </w:p>
    <w:p w:rsidR="00B3294F" w:rsidRPr="001D7EEA" w:rsidRDefault="00B3294F"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w:t>
      </w:r>
      <w:r w:rsidRPr="001D7EEA">
        <w:rPr>
          <w:rFonts w:ascii="Verdana" w:hAnsi="Verdana" w:cs="Arial"/>
          <w:b/>
          <w:color w:val="5C5D5D"/>
          <w:sz w:val="20"/>
          <w:szCs w:val="20"/>
        </w:rPr>
        <w:t xml:space="preserve">Gruppi </w:t>
      </w:r>
      <w:r w:rsidRPr="001D7EEA">
        <w:rPr>
          <w:rFonts w:ascii="Verdana" w:hAnsi="Verdana" w:cs="Arial"/>
          <w:color w:val="5C5D5D"/>
          <w:sz w:val="20"/>
          <w:szCs w:val="20"/>
        </w:rPr>
        <w:t>150€</w:t>
      </w:r>
      <w:r w:rsidR="00B92BB1" w:rsidRPr="001D7EEA">
        <w:rPr>
          <w:rFonts w:ascii="Verdana" w:hAnsi="Verdana" w:cs="Arial"/>
          <w:color w:val="5C5D5D"/>
          <w:sz w:val="20"/>
          <w:szCs w:val="20"/>
        </w:rPr>
        <w:t xml:space="preserve"> (per gruppo di 3 elementi), €40</w:t>
      </w:r>
      <w:r w:rsidRPr="001D7EEA">
        <w:rPr>
          <w:rFonts w:ascii="Verdana" w:hAnsi="Verdana" w:cs="Arial"/>
          <w:color w:val="5C5D5D"/>
          <w:sz w:val="20"/>
          <w:szCs w:val="20"/>
        </w:rPr>
        <w:t xml:space="preserve"> per ogni elemento in più.</w:t>
      </w:r>
    </w:p>
    <w:p w:rsidR="005F12A4" w:rsidRDefault="005F12A4" w:rsidP="005F12A4">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32"/>
          <w:szCs w:val="32"/>
        </w:rPr>
      </w:pPr>
    </w:p>
    <w:p w:rsidR="00B92BB1" w:rsidRPr="001D7EEA" w:rsidRDefault="00B92BB1"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Le quote di ammissione non sono in nessun caso rimborsabili.</w:t>
      </w:r>
    </w:p>
    <w:p w:rsidR="00F66B88" w:rsidRPr="001D7EEA" w:rsidRDefault="00F66B88"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p>
    <w:p w:rsidR="00F66B88" w:rsidRPr="001D7EEA" w:rsidRDefault="00F66B88"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Riferimenti bancari</w:t>
      </w:r>
      <w:r w:rsidR="00AF48EC">
        <w:rPr>
          <w:rFonts w:ascii="Verdana" w:hAnsi="Verdana" w:cs="Arial"/>
          <w:color w:val="5C5D5D"/>
          <w:sz w:val="20"/>
          <w:szCs w:val="20"/>
        </w:rPr>
        <w:t>:</w:t>
      </w:r>
    </w:p>
    <w:p w:rsidR="00FC20A2" w:rsidRPr="001D7EEA" w:rsidRDefault="00F66B88"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sz w:val="20"/>
          <w:szCs w:val="20"/>
        </w:rPr>
      </w:pPr>
      <w:proofErr w:type="spellStart"/>
      <w:r w:rsidRPr="001D7EEA">
        <w:rPr>
          <w:rFonts w:ascii="Verdana" w:hAnsi="Verdana" w:cs="Arial"/>
          <w:b/>
          <w:color w:val="5C5D5D"/>
          <w:sz w:val="20"/>
          <w:szCs w:val="20"/>
        </w:rPr>
        <w:t>Ass</w:t>
      </w:r>
      <w:proofErr w:type="spellEnd"/>
      <w:r w:rsidRPr="001D7EEA">
        <w:rPr>
          <w:rFonts w:ascii="Verdana" w:hAnsi="Verdana" w:cs="Arial"/>
          <w:b/>
          <w:color w:val="5C5D5D"/>
          <w:sz w:val="20"/>
          <w:szCs w:val="20"/>
        </w:rPr>
        <w:t>. Cult. Centro Internazionale Danza</w:t>
      </w:r>
      <w:r w:rsidR="00B92BB1" w:rsidRPr="001D7EEA">
        <w:rPr>
          <w:rFonts w:ascii="Verdana" w:hAnsi="Verdana" w:cs="Arial"/>
          <w:b/>
          <w:color w:val="5C5D5D"/>
          <w:sz w:val="20"/>
          <w:szCs w:val="20"/>
        </w:rPr>
        <w:t>,</w:t>
      </w:r>
    </w:p>
    <w:p w:rsidR="00F66B88" w:rsidRPr="001D7EEA" w:rsidRDefault="00B92BB1"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sz w:val="20"/>
          <w:szCs w:val="20"/>
        </w:rPr>
      </w:pPr>
      <w:r w:rsidRPr="001D7EEA">
        <w:rPr>
          <w:rFonts w:ascii="Verdana" w:hAnsi="Verdana" w:cs="Arial"/>
          <w:b/>
          <w:color w:val="5C5D5D"/>
          <w:sz w:val="20"/>
          <w:szCs w:val="20"/>
        </w:rPr>
        <w:t xml:space="preserve">via </w:t>
      </w:r>
      <w:proofErr w:type="spellStart"/>
      <w:r w:rsidRPr="001D7EEA">
        <w:rPr>
          <w:rFonts w:ascii="Verdana" w:hAnsi="Verdana" w:cs="Arial"/>
          <w:b/>
          <w:color w:val="5C5D5D"/>
          <w:sz w:val="20"/>
          <w:szCs w:val="20"/>
        </w:rPr>
        <w:t>Mons</w:t>
      </w:r>
      <w:proofErr w:type="spellEnd"/>
      <w:r w:rsidRPr="001D7EEA">
        <w:rPr>
          <w:rFonts w:ascii="Verdana" w:hAnsi="Verdana" w:cs="Arial"/>
          <w:b/>
          <w:color w:val="5C5D5D"/>
          <w:sz w:val="20"/>
          <w:szCs w:val="20"/>
        </w:rPr>
        <w:t xml:space="preserve">. </w:t>
      </w:r>
      <w:proofErr w:type="spellStart"/>
      <w:r w:rsidRPr="001D7EEA">
        <w:rPr>
          <w:rFonts w:ascii="Verdana" w:hAnsi="Verdana" w:cs="Arial"/>
          <w:b/>
          <w:color w:val="5C5D5D"/>
          <w:sz w:val="20"/>
          <w:szCs w:val="20"/>
        </w:rPr>
        <w:t>Blanco</w:t>
      </w:r>
      <w:proofErr w:type="spellEnd"/>
      <w:r w:rsidRPr="001D7EEA">
        <w:rPr>
          <w:rFonts w:ascii="Verdana" w:hAnsi="Verdana" w:cs="Arial"/>
          <w:b/>
          <w:color w:val="5C5D5D"/>
          <w:sz w:val="20"/>
          <w:szCs w:val="20"/>
        </w:rPr>
        <w:t xml:space="preserve"> 15, Modica</w:t>
      </w:r>
    </w:p>
    <w:p w:rsidR="00F66B88" w:rsidRPr="001D7EEA" w:rsidRDefault="00F66B88"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sz w:val="20"/>
          <w:szCs w:val="20"/>
        </w:rPr>
      </w:pPr>
      <w:r w:rsidRPr="001D7EEA">
        <w:rPr>
          <w:rFonts w:ascii="Verdana" w:hAnsi="Verdana" w:cs="Arial"/>
          <w:b/>
          <w:color w:val="5C5D5D"/>
          <w:sz w:val="20"/>
          <w:szCs w:val="20"/>
        </w:rPr>
        <w:t>Banca Unicredit, Via Sorda Sampieri</w:t>
      </w:r>
      <w:r w:rsidR="00AF48EC">
        <w:rPr>
          <w:rFonts w:ascii="Verdana" w:hAnsi="Verdana" w:cs="Arial"/>
          <w:b/>
          <w:color w:val="5C5D5D"/>
          <w:sz w:val="20"/>
          <w:szCs w:val="20"/>
        </w:rPr>
        <w:t>-</w:t>
      </w:r>
      <w:r w:rsidRPr="001D7EEA">
        <w:rPr>
          <w:rFonts w:ascii="Verdana" w:hAnsi="Verdana" w:cs="Arial"/>
          <w:b/>
          <w:color w:val="5C5D5D"/>
          <w:sz w:val="20"/>
          <w:szCs w:val="20"/>
        </w:rPr>
        <w:t xml:space="preserve"> Modica </w:t>
      </w:r>
    </w:p>
    <w:p w:rsidR="00F66B88" w:rsidRPr="001D7EEA" w:rsidRDefault="00F66B88"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sz w:val="20"/>
          <w:szCs w:val="20"/>
        </w:rPr>
      </w:pPr>
      <w:r w:rsidRPr="001D7EEA">
        <w:rPr>
          <w:rFonts w:ascii="Verdana" w:hAnsi="Verdana" w:cs="Arial"/>
          <w:b/>
          <w:color w:val="5C5D5D"/>
          <w:sz w:val="20"/>
          <w:szCs w:val="20"/>
        </w:rPr>
        <w:t xml:space="preserve">IBAN </w:t>
      </w:r>
      <w:r w:rsidR="00B92BB1" w:rsidRPr="001D7EEA">
        <w:rPr>
          <w:rFonts w:ascii="Verdana" w:hAnsi="Verdana" w:cs="Arial"/>
          <w:b/>
          <w:color w:val="5C5D5D"/>
          <w:sz w:val="20"/>
          <w:szCs w:val="20"/>
        </w:rPr>
        <w:t>IT54Q0200884481000103976794</w:t>
      </w:r>
    </w:p>
    <w:p w:rsidR="00FC20A2" w:rsidRPr="001D7EEA" w:rsidRDefault="00B92BB1"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b/>
          <w:color w:val="5C5D5D"/>
          <w:sz w:val="20"/>
          <w:szCs w:val="20"/>
        </w:rPr>
        <w:t xml:space="preserve">BIC </w:t>
      </w:r>
      <w:r w:rsidR="00046CE6" w:rsidRPr="001D7EEA">
        <w:rPr>
          <w:rFonts w:ascii="Verdana" w:hAnsi="Verdana" w:cs="Arial"/>
          <w:b/>
          <w:color w:val="5C5D5D"/>
          <w:sz w:val="20"/>
          <w:szCs w:val="20"/>
        </w:rPr>
        <w:t>UNCRITM1I35</w:t>
      </w:r>
    </w:p>
    <w:p w:rsidR="005C004B" w:rsidRPr="001D7EEA" w:rsidRDefault="001B441D"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Pr>
          <w:rFonts w:ascii="Verdana" w:hAnsi="Verdana" w:cs="Arial"/>
          <w:color w:val="5C5D5D"/>
          <w:sz w:val="20"/>
          <w:szCs w:val="20"/>
        </w:rPr>
        <w:t>Causale</w:t>
      </w:r>
      <w:r w:rsidR="005C71C5">
        <w:rPr>
          <w:rFonts w:ascii="Verdana" w:hAnsi="Verdana" w:cs="Arial"/>
          <w:color w:val="5C5D5D"/>
          <w:sz w:val="20"/>
          <w:szCs w:val="20"/>
        </w:rPr>
        <w:t>:</w:t>
      </w:r>
      <w:r w:rsidR="005C004B" w:rsidRPr="001D7EEA">
        <w:rPr>
          <w:rFonts w:ascii="Verdana" w:hAnsi="Verdana" w:cs="Arial"/>
          <w:color w:val="5C5D5D"/>
          <w:sz w:val="20"/>
          <w:szCs w:val="20"/>
        </w:rPr>
        <w:t xml:space="preserve"> </w:t>
      </w:r>
      <w:r w:rsidR="000B1A3D" w:rsidRPr="008930F0">
        <w:rPr>
          <w:rFonts w:ascii="Verdana" w:hAnsi="Verdana" w:cs="Arial"/>
          <w:color w:val="5C5D5D"/>
          <w:sz w:val="20"/>
          <w:szCs w:val="20"/>
          <w:u w:val="single"/>
        </w:rPr>
        <w:t xml:space="preserve">IBC Sicilia </w:t>
      </w:r>
      <w:r w:rsidR="005C004B" w:rsidRPr="008930F0">
        <w:rPr>
          <w:rFonts w:ascii="Verdana" w:hAnsi="Verdana" w:cs="Arial"/>
          <w:color w:val="5C5D5D"/>
          <w:sz w:val="20"/>
          <w:szCs w:val="20"/>
          <w:u w:val="single"/>
        </w:rPr>
        <w:t>Cognome partecipante o nome gruppo-sezione e categoria</w:t>
      </w:r>
    </w:p>
    <w:p w:rsidR="00B3294F" w:rsidRPr="001D7EEA" w:rsidRDefault="00B3294F"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p>
    <w:p w:rsidR="005C004B" w:rsidRPr="001D7EEA" w:rsidRDefault="005C004B"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olor w:val="595959" w:themeColor="text1" w:themeTint="A6"/>
          <w:sz w:val="20"/>
          <w:szCs w:val="20"/>
        </w:rPr>
        <w:t>E’ possibile partecipare a più di una sezione pagando le relative quote di iscrizione.</w:t>
      </w:r>
    </w:p>
    <w:p w:rsidR="009D43DD" w:rsidRPr="001D7EEA" w:rsidRDefault="00B92BB1"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b/>
          <w:color w:val="5C5D5D"/>
          <w:sz w:val="20"/>
          <w:szCs w:val="20"/>
        </w:rPr>
        <w:t>TERMINE ULT</w:t>
      </w:r>
      <w:r w:rsidR="00591DBA">
        <w:rPr>
          <w:rFonts w:ascii="Verdana" w:hAnsi="Verdana" w:cs="Arial"/>
          <w:b/>
          <w:color w:val="5C5D5D"/>
          <w:sz w:val="20"/>
          <w:szCs w:val="20"/>
        </w:rPr>
        <w:t>IMO DI ISCRIZIONE 30 GIUGNO 201</w:t>
      </w:r>
      <w:r w:rsidR="00402089">
        <w:rPr>
          <w:rFonts w:ascii="Verdana" w:hAnsi="Verdana" w:cs="Arial"/>
          <w:b/>
          <w:color w:val="5C5D5D"/>
          <w:sz w:val="20"/>
          <w:szCs w:val="20"/>
        </w:rPr>
        <w:t>9</w:t>
      </w:r>
    </w:p>
    <w:p w:rsidR="009D43DD" w:rsidRPr="001D7EEA" w:rsidRDefault="009D43DD" w:rsidP="00046CE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Tranne che in casi particolari l’organizzazione del Concorso non terrà alcun conto delle domande prive della documentazione precisata, né di quelle che non risultino essere state spedite entro la date indicate.</w:t>
      </w:r>
    </w:p>
    <w:p w:rsidR="005C004B" w:rsidRPr="00046CE6" w:rsidRDefault="005C004B">
      <w:pPr>
        <w:rPr>
          <w:rFonts w:ascii="Verdana" w:hAnsi="Verdana"/>
        </w:rPr>
      </w:pPr>
    </w:p>
    <w:p w:rsidR="00D56AF1" w:rsidRPr="001D7EEA" w:rsidRDefault="00E67328" w:rsidP="00253708">
      <w:pPr>
        <w:pStyle w:val="NormaleWeb"/>
        <w:numPr>
          <w:ilvl w:val="0"/>
          <w:numId w:val="33"/>
        </w:numPr>
        <w:shd w:val="clear" w:color="auto" w:fill="FFFFFF"/>
        <w:spacing w:before="0" w:beforeAutospacing="0" w:after="0" w:afterAutospacing="0" w:line="300" w:lineRule="atLeast"/>
        <w:ind w:right="300"/>
        <w:jc w:val="both"/>
        <w:textAlignment w:val="top"/>
        <w:rPr>
          <w:rFonts w:ascii="Verdana" w:hAnsi="Verdana" w:cs="Arial"/>
          <w:b/>
          <w:color w:val="5C5D5D"/>
          <w:sz w:val="32"/>
          <w:szCs w:val="32"/>
        </w:rPr>
      </w:pPr>
      <w:r>
        <w:rPr>
          <w:rFonts w:ascii="Verdana" w:hAnsi="Verdana" w:cs="Arial"/>
          <w:b/>
          <w:color w:val="5C5D5D"/>
          <w:sz w:val="32"/>
          <w:szCs w:val="32"/>
        </w:rPr>
        <w:t xml:space="preserve"> </w:t>
      </w:r>
      <w:r w:rsidR="006C6736">
        <w:rPr>
          <w:rFonts w:ascii="Verdana" w:hAnsi="Verdana" w:cs="Arial"/>
          <w:b/>
          <w:color w:val="5C5D5D"/>
          <w:sz w:val="32"/>
          <w:szCs w:val="32"/>
        </w:rPr>
        <w:t xml:space="preserve">  </w:t>
      </w:r>
      <w:r w:rsidR="00B81BB8" w:rsidRPr="001D7EEA">
        <w:rPr>
          <w:rFonts w:ascii="Verdana" w:hAnsi="Verdana" w:cs="Arial"/>
          <w:b/>
          <w:color w:val="5C5D5D"/>
          <w:sz w:val="32"/>
          <w:szCs w:val="32"/>
        </w:rPr>
        <w:t>Fasi eliminatorie</w:t>
      </w:r>
      <w:r w:rsidR="00C41AF1" w:rsidRPr="001D7EEA">
        <w:rPr>
          <w:rFonts w:ascii="Verdana" w:hAnsi="Verdana" w:cs="Arial"/>
          <w:b/>
          <w:color w:val="5C5D5D"/>
          <w:sz w:val="32"/>
          <w:szCs w:val="32"/>
        </w:rPr>
        <w:t xml:space="preserve"> </w:t>
      </w:r>
    </w:p>
    <w:p w:rsidR="00DF05E6" w:rsidRPr="006C6736" w:rsidRDefault="00DF05E6" w:rsidP="00253708">
      <w:pPr>
        <w:pStyle w:val="NormaleWeb"/>
        <w:shd w:val="clear" w:color="auto" w:fill="FFFFFF"/>
        <w:spacing w:before="0" w:beforeAutospacing="0" w:after="0" w:afterAutospacing="0" w:line="300" w:lineRule="atLeast"/>
        <w:ind w:left="1110" w:right="300"/>
        <w:jc w:val="both"/>
        <w:textAlignment w:val="top"/>
        <w:rPr>
          <w:rFonts w:ascii="Verdana" w:hAnsi="Verdana" w:cs="Arial"/>
          <w:b/>
          <w:color w:val="5C5D5D"/>
          <w:sz w:val="20"/>
          <w:szCs w:val="20"/>
        </w:rPr>
      </w:pPr>
    </w:p>
    <w:p w:rsidR="00253708" w:rsidRPr="001D7EEA" w:rsidRDefault="00253708" w:rsidP="00AD5230">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32"/>
          <w:szCs w:val="32"/>
          <w:u w:val="single"/>
        </w:rPr>
      </w:pPr>
      <w:r w:rsidRPr="001D7EEA">
        <w:rPr>
          <w:rFonts w:ascii="Verdana" w:hAnsi="Verdana" w:cs="Arial"/>
          <w:color w:val="5C5D5D"/>
          <w:sz w:val="32"/>
          <w:szCs w:val="32"/>
          <w:u w:val="single"/>
        </w:rPr>
        <w:t>Sezione Classica</w:t>
      </w:r>
      <w:r w:rsidR="00755EC5" w:rsidRPr="001D7EEA">
        <w:rPr>
          <w:rFonts w:ascii="Verdana" w:hAnsi="Verdana" w:cs="Arial"/>
          <w:color w:val="5C5D5D"/>
          <w:sz w:val="32"/>
          <w:szCs w:val="32"/>
          <w:u w:val="single"/>
        </w:rPr>
        <w:t xml:space="preserve"> solisti</w:t>
      </w:r>
    </w:p>
    <w:p w:rsidR="003F195B" w:rsidRPr="00410B95" w:rsidRDefault="00B81BB8" w:rsidP="006C6736">
      <w:pPr>
        <w:pStyle w:val="NormaleWeb"/>
        <w:shd w:val="clear" w:color="auto" w:fill="FFFFFF"/>
        <w:spacing w:before="0" w:beforeAutospacing="0" w:after="0" w:afterAutospacing="0" w:line="300" w:lineRule="atLeast"/>
        <w:ind w:left="300" w:right="300"/>
        <w:jc w:val="both"/>
        <w:textAlignment w:val="top"/>
        <w:rPr>
          <w:rFonts w:ascii="Verdana" w:hAnsi="Verdana"/>
          <w:b/>
          <w:color w:val="595959" w:themeColor="text1" w:themeTint="A6"/>
          <w:sz w:val="20"/>
          <w:szCs w:val="20"/>
        </w:rPr>
      </w:pPr>
      <w:r w:rsidRPr="00410B95">
        <w:rPr>
          <w:rFonts w:ascii="Verdana" w:hAnsi="Verdana"/>
          <w:b/>
          <w:color w:val="595959" w:themeColor="text1" w:themeTint="A6"/>
          <w:sz w:val="20"/>
          <w:szCs w:val="20"/>
        </w:rPr>
        <w:t xml:space="preserve">   </w:t>
      </w:r>
    </w:p>
    <w:p w:rsidR="00C933D5" w:rsidRPr="00046CE6" w:rsidRDefault="00B81BB8" w:rsidP="00AD5230">
      <w:pPr>
        <w:pStyle w:val="Corpodeltesto21"/>
        <w:rPr>
          <w:rFonts w:ascii="Verdana" w:hAnsi="Verdana"/>
          <w:b/>
          <w:color w:val="595959" w:themeColor="text1" w:themeTint="A6"/>
          <w:sz w:val="22"/>
          <w:szCs w:val="22"/>
        </w:rPr>
      </w:pPr>
      <w:r w:rsidRPr="00253708">
        <w:rPr>
          <w:rFonts w:ascii="Verdana" w:hAnsi="Verdana"/>
          <w:b/>
          <w:color w:val="595959" w:themeColor="text1" w:themeTint="A6"/>
          <w:sz w:val="28"/>
          <w:szCs w:val="28"/>
        </w:rPr>
        <w:t xml:space="preserve">  </w:t>
      </w:r>
      <w:r w:rsidR="00C933D5" w:rsidRPr="001D7EEA">
        <w:rPr>
          <w:rFonts w:ascii="Verdana" w:hAnsi="Verdana"/>
          <w:b/>
          <w:color w:val="595959" w:themeColor="text1" w:themeTint="A6"/>
        </w:rPr>
        <w:t>1° Fase Eliminatoria</w:t>
      </w:r>
      <w:r w:rsidRPr="001D7EEA">
        <w:rPr>
          <w:rFonts w:ascii="Verdana" w:hAnsi="Verdana"/>
          <w:b/>
          <w:color w:val="595959" w:themeColor="text1" w:themeTint="A6"/>
        </w:rPr>
        <w:t xml:space="preserve"> </w:t>
      </w:r>
      <w:r w:rsidR="005C71C5">
        <w:rPr>
          <w:rFonts w:ascii="Verdana" w:hAnsi="Verdana"/>
          <w:b/>
          <w:color w:val="595959" w:themeColor="text1" w:themeTint="A6"/>
        </w:rPr>
        <w:t>(</w:t>
      </w:r>
      <w:r w:rsidR="00591DBA">
        <w:rPr>
          <w:rFonts w:ascii="Verdana" w:hAnsi="Verdana"/>
          <w:b/>
          <w:color w:val="595959" w:themeColor="text1" w:themeTint="A6"/>
        </w:rPr>
        <w:t>11</w:t>
      </w:r>
      <w:r w:rsidR="00C41AF1" w:rsidRPr="001D7EEA">
        <w:rPr>
          <w:rFonts w:ascii="Verdana" w:hAnsi="Verdana"/>
          <w:b/>
          <w:color w:val="595959" w:themeColor="text1" w:themeTint="A6"/>
        </w:rPr>
        <w:t xml:space="preserve"> </w:t>
      </w:r>
      <w:r w:rsidR="003F195B" w:rsidRPr="001D7EEA">
        <w:rPr>
          <w:rFonts w:ascii="Verdana" w:hAnsi="Verdana"/>
          <w:b/>
          <w:color w:val="595959" w:themeColor="text1" w:themeTint="A6"/>
        </w:rPr>
        <w:t>luglio)</w:t>
      </w:r>
    </w:p>
    <w:p w:rsidR="006C6736" w:rsidRDefault="006C6736" w:rsidP="00AD5230">
      <w:pPr>
        <w:pStyle w:val="Corpodeltesto21"/>
        <w:rPr>
          <w:rFonts w:ascii="Verdana" w:hAnsi="Verdana"/>
          <w:color w:val="595959" w:themeColor="text1" w:themeTint="A6"/>
          <w:sz w:val="22"/>
          <w:szCs w:val="22"/>
        </w:rPr>
      </w:pPr>
    </w:p>
    <w:p w:rsidR="00F72091" w:rsidRPr="001D7EEA" w:rsidRDefault="006C6736" w:rsidP="00AD5230">
      <w:pPr>
        <w:pStyle w:val="Corpodeltesto21"/>
        <w:rPr>
          <w:rFonts w:ascii="Verdana" w:hAnsi="Verdana"/>
          <w:color w:val="595959" w:themeColor="text1" w:themeTint="A6"/>
          <w:sz w:val="20"/>
          <w:szCs w:val="20"/>
        </w:rPr>
      </w:pPr>
      <w:r>
        <w:rPr>
          <w:rFonts w:ascii="Verdana" w:hAnsi="Verdana"/>
          <w:color w:val="595959" w:themeColor="text1" w:themeTint="A6"/>
          <w:sz w:val="22"/>
          <w:szCs w:val="22"/>
        </w:rPr>
        <w:t>-</w:t>
      </w:r>
      <w:r w:rsidR="00AD5230" w:rsidRPr="001D7EEA">
        <w:rPr>
          <w:rFonts w:ascii="Verdana" w:hAnsi="Verdana"/>
          <w:b/>
          <w:color w:val="595959" w:themeColor="text1" w:themeTint="A6"/>
          <w:sz w:val="20"/>
          <w:szCs w:val="20"/>
        </w:rPr>
        <w:t xml:space="preserve"> </w:t>
      </w:r>
      <w:r w:rsidR="00626621">
        <w:rPr>
          <w:rFonts w:ascii="Verdana" w:hAnsi="Verdana"/>
          <w:b/>
          <w:color w:val="595959" w:themeColor="text1" w:themeTint="A6"/>
          <w:sz w:val="20"/>
          <w:szCs w:val="20"/>
        </w:rPr>
        <w:t xml:space="preserve">PRE COMPETITIVA:  </w:t>
      </w:r>
      <w:r w:rsidR="003F195B" w:rsidRPr="001D7EEA">
        <w:rPr>
          <w:rFonts w:ascii="Verdana" w:hAnsi="Verdana"/>
          <w:color w:val="595959" w:themeColor="text1" w:themeTint="A6"/>
          <w:sz w:val="20"/>
          <w:szCs w:val="20"/>
        </w:rPr>
        <w:t xml:space="preserve">variazione libera (durata max. 2 </w:t>
      </w:r>
      <w:proofErr w:type="spellStart"/>
      <w:r w:rsidR="003F195B" w:rsidRPr="001D7EEA">
        <w:rPr>
          <w:rFonts w:ascii="Verdana" w:hAnsi="Verdana"/>
          <w:color w:val="595959" w:themeColor="text1" w:themeTint="A6"/>
          <w:sz w:val="20"/>
          <w:szCs w:val="20"/>
        </w:rPr>
        <w:t>min</w:t>
      </w:r>
      <w:proofErr w:type="spellEnd"/>
      <w:r w:rsidR="003F195B" w:rsidRPr="001D7EEA">
        <w:rPr>
          <w:rFonts w:ascii="Verdana" w:hAnsi="Verdana"/>
          <w:color w:val="595959" w:themeColor="text1" w:themeTint="A6"/>
          <w:sz w:val="20"/>
          <w:szCs w:val="20"/>
        </w:rPr>
        <w:t>)</w:t>
      </w:r>
      <w:r w:rsidR="00F72091" w:rsidRPr="001D7EEA">
        <w:rPr>
          <w:rFonts w:ascii="Verdana" w:hAnsi="Verdana"/>
          <w:color w:val="595959" w:themeColor="text1" w:themeTint="A6"/>
          <w:sz w:val="20"/>
          <w:szCs w:val="20"/>
        </w:rPr>
        <w:t xml:space="preserve"> </w:t>
      </w:r>
    </w:p>
    <w:p w:rsidR="00626621" w:rsidRDefault="00626621" w:rsidP="00AD5230">
      <w:pPr>
        <w:pStyle w:val="Corpodeltesto21"/>
        <w:rPr>
          <w:rFonts w:ascii="Verdana" w:hAnsi="Verdana"/>
          <w:color w:val="595959" w:themeColor="text1" w:themeTint="A6"/>
          <w:sz w:val="20"/>
          <w:szCs w:val="20"/>
        </w:rPr>
      </w:pPr>
    </w:p>
    <w:p w:rsidR="00626621" w:rsidRPr="00626621" w:rsidRDefault="00626621" w:rsidP="00AD5230">
      <w:pPr>
        <w:pStyle w:val="Corpodeltesto21"/>
        <w:rPr>
          <w:rFonts w:ascii="Verdana" w:hAnsi="Verdana"/>
          <w:color w:val="595959" w:themeColor="text1" w:themeTint="A6"/>
          <w:sz w:val="20"/>
          <w:szCs w:val="20"/>
        </w:rPr>
      </w:pPr>
      <w:r>
        <w:rPr>
          <w:rFonts w:ascii="Verdana" w:hAnsi="Verdana"/>
          <w:color w:val="595959" w:themeColor="text1" w:themeTint="A6"/>
          <w:sz w:val="20"/>
          <w:szCs w:val="20"/>
        </w:rPr>
        <w:t xml:space="preserve">- </w:t>
      </w:r>
      <w:r w:rsidRPr="001D7EEA">
        <w:rPr>
          <w:rFonts w:ascii="Verdana" w:hAnsi="Verdana"/>
          <w:b/>
          <w:color w:val="595959" w:themeColor="text1" w:themeTint="A6"/>
          <w:sz w:val="20"/>
          <w:szCs w:val="20"/>
        </w:rPr>
        <w:t>ALLIEVI:</w:t>
      </w:r>
      <w:r>
        <w:rPr>
          <w:rFonts w:ascii="Verdana" w:hAnsi="Verdana"/>
          <w:b/>
          <w:color w:val="595959" w:themeColor="text1" w:themeTint="A6"/>
          <w:sz w:val="20"/>
          <w:szCs w:val="20"/>
        </w:rPr>
        <w:t xml:space="preserve"> </w:t>
      </w:r>
      <w:r>
        <w:rPr>
          <w:rFonts w:ascii="Verdana" w:hAnsi="Verdana"/>
          <w:color w:val="595959" w:themeColor="text1" w:themeTint="A6"/>
          <w:sz w:val="20"/>
          <w:szCs w:val="20"/>
        </w:rPr>
        <w:t xml:space="preserve">1° variazione </w:t>
      </w:r>
    </w:p>
    <w:p w:rsidR="00B6511C" w:rsidRPr="001D7EEA" w:rsidRDefault="00B6511C" w:rsidP="00AD5230">
      <w:pPr>
        <w:pStyle w:val="Corpodeltesto21"/>
        <w:rPr>
          <w:rFonts w:ascii="Verdana" w:hAnsi="Verdana"/>
          <w:b/>
          <w:color w:val="595959" w:themeColor="text1" w:themeTint="A6"/>
          <w:sz w:val="20"/>
          <w:szCs w:val="20"/>
        </w:rPr>
      </w:pPr>
    </w:p>
    <w:p w:rsidR="00253708" w:rsidRPr="001D7EEA" w:rsidRDefault="006C6736" w:rsidP="00AD5230">
      <w:pPr>
        <w:pStyle w:val="Corpodeltesto21"/>
        <w:rPr>
          <w:rFonts w:ascii="Verdana" w:hAnsi="Verdana"/>
          <w:b/>
          <w:color w:val="595959" w:themeColor="text1" w:themeTint="A6"/>
          <w:sz w:val="20"/>
          <w:szCs w:val="20"/>
        </w:rPr>
      </w:pPr>
      <w:r>
        <w:rPr>
          <w:rFonts w:ascii="Verdana" w:hAnsi="Verdana"/>
          <w:b/>
          <w:color w:val="595959" w:themeColor="text1" w:themeTint="A6"/>
          <w:sz w:val="20"/>
          <w:szCs w:val="20"/>
        </w:rPr>
        <w:t>-</w:t>
      </w:r>
      <w:r w:rsidR="00B6511C" w:rsidRPr="001D7EEA">
        <w:rPr>
          <w:rFonts w:ascii="Verdana" w:hAnsi="Verdana"/>
          <w:b/>
          <w:color w:val="595959" w:themeColor="text1" w:themeTint="A6"/>
          <w:sz w:val="20"/>
          <w:szCs w:val="20"/>
        </w:rPr>
        <w:t>JUNIORES</w:t>
      </w:r>
      <w:r w:rsidR="00AD5230" w:rsidRPr="001D7EEA">
        <w:rPr>
          <w:rFonts w:ascii="Verdana" w:hAnsi="Verdana"/>
          <w:b/>
          <w:color w:val="595959" w:themeColor="text1" w:themeTint="A6"/>
          <w:sz w:val="20"/>
          <w:szCs w:val="20"/>
        </w:rPr>
        <w:t xml:space="preserve">: </w:t>
      </w:r>
      <w:r w:rsidR="00253708" w:rsidRPr="001D7EEA">
        <w:rPr>
          <w:rFonts w:ascii="Verdana" w:hAnsi="Verdana"/>
          <w:color w:val="595959" w:themeColor="text1" w:themeTint="A6"/>
          <w:sz w:val="20"/>
          <w:szCs w:val="20"/>
        </w:rPr>
        <w:t xml:space="preserve">1° variazione o </w:t>
      </w:r>
      <w:proofErr w:type="spellStart"/>
      <w:r w:rsidR="00253708" w:rsidRPr="001D7EEA">
        <w:rPr>
          <w:rFonts w:ascii="Verdana" w:hAnsi="Verdana"/>
          <w:color w:val="595959" w:themeColor="text1" w:themeTint="A6"/>
          <w:sz w:val="20"/>
          <w:szCs w:val="20"/>
        </w:rPr>
        <w:t>pas</w:t>
      </w:r>
      <w:proofErr w:type="spellEnd"/>
      <w:r w:rsidR="00253708" w:rsidRPr="001D7EEA">
        <w:rPr>
          <w:rFonts w:ascii="Verdana" w:hAnsi="Verdana"/>
          <w:color w:val="595959" w:themeColor="text1" w:themeTint="A6"/>
          <w:sz w:val="20"/>
          <w:szCs w:val="20"/>
        </w:rPr>
        <w:t xml:space="preserve"> de </w:t>
      </w:r>
      <w:proofErr w:type="spellStart"/>
      <w:r w:rsidR="00253708" w:rsidRPr="001D7EEA">
        <w:rPr>
          <w:rFonts w:ascii="Verdana" w:hAnsi="Verdana"/>
          <w:color w:val="595959" w:themeColor="text1" w:themeTint="A6"/>
          <w:sz w:val="20"/>
          <w:szCs w:val="20"/>
        </w:rPr>
        <w:t>deux</w:t>
      </w:r>
      <w:proofErr w:type="spellEnd"/>
      <w:r w:rsidR="00253708" w:rsidRPr="001D7EEA">
        <w:rPr>
          <w:rFonts w:ascii="Verdana" w:hAnsi="Verdana"/>
          <w:color w:val="595959" w:themeColor="text1" w:themeTint="A6"/>
          <w:sz w:val="20"/>
          <w:szCs w:val="20"/>
        </w:rPr>
        <w:t xml:space="preserve">  </w:t>
      </w:r>
    </w:p>
    <w:p w:rsidR="00253708" w:rsidRPr="001D7EEA" w:rsidRDefault="00253708" w:rsidP="00AD5230">
      <w:pPr>
        <w:pStyle w:val="Corpodeltesto21"/>
        <w:rPr>
          <w:rFonts w:ascii="Verdana" w:hAnsi="Verdana"/>
          <w:b/>
          <w:color w:val="595959" w:themeColor="text1" w:themeTint="A6"/>
          <w:sz w:val="20"/>
          <w:szCs w:val="20"/>
        </w:rPr>
      </w:pPr>
    </w:p>
    <w:p w:rsidR="00253708" w:rsidRPr="001D7EEA" w:rsidRDefault="006C6736" w:rsidP="00AD5230">
      <w:pPr>
        <w:pStyle w:val="Corpodeltesto21"/>
        <w:rPr>
          <w:rFonts w:ascii="Verdana" w:hAnsi="Verdana"/>
          <w:color w:val="595959" w:themeColor="text1" w:themeTint="A6"/>
          <w:sz w:val="20"/>
          <w:szCs w:val="20"/>
        </w:rPr>
      </w:pPr>
      <w:r>
        <w:rPr>
          <w:rFonts w:ascii="Verdana" w:hAnsi="Verdana"/>
          <w:b/>
          <w:color w:val="595959" w:themeColor="text1" w:themeTint="A6"/>
          <w:sz w:val="20"/>
          <w:szCs w:val="20"/>
        </w:rPr>
        <w:t>-</w:t>
      </w:r>
      <w:r w:rsidR="00AD5230" w:rsidRPr="001D7EEA">
        <w:rPr>
          <w:rFonts w:ascii="Verdana" w:hAnsi="Verdana"/>
          <w:b/>
          <w:color w:val="595959" w:themeColor="text1" w:themeTint="A6"/>
          <w:sz w:val="20"/>
          <w:szCs w:val="20"/>
        </w:rPr>
        <w:t xml:space="preserve">SENIORES: </w:t>
      </w:r>
      <w:r w:rsidR="00253708" w:rsidRPr="001D7EEA">
        <w:rPr>
          <w:rFonts w:ascii="Verdana" w:hAnsi="Verdana"/>
          <w:color w:val="595959" w:themeColor="text1" w:themeTint="A6"/>
          <w:sz w:val="20"/>
          <w:szCs w:val="20"/>
        </w:rPr>
        <w:t xml:space="preserve">1° variazione o </w:t>
      </w:r>
      <w:proofErr w:type="spellStart"/>
      <w:r w:rsidR="00253708" w:rsidRPr="001D7EEA">
        <w:rPr>
          <w:rFonts w:ascii="Verdana" w:hAnsi="Verdana"/>
          <w:color w:val="595959" w:themeColor="text1" w:themeTint="A6"/>
          <w:sz w:val="20"/>
          <w:szCs w:val="20"/>
        </w:rPr>
        <w:t>pas</w:t>
      </w:r>
      <w:proofErr w:type="spellEnd"/>
      <w:r w:rsidR="00253708" w:rsidRPr="001D7EEA">
        <w:rPr>
          <w:rFonts w:ascii="Verdana" w:hAnsi="Verdana"/>
          <w:color w:val="595959" w:themeColor="text1" w:themeTint="A6"/>
          <w:sz w:val="20"/>
          <w:szCs w:val="20"/>
        </w:rPr>
        <w:t xml:space="preserve"> de </w:t>
      </w:r>
      <w:proofErr w:type="spellStart"/>
      <w:r w:rsidR="00253708" w:rsidRPr="001D7EEA">
        <w:rPr>
          <w:rFonts w:ascii="Verdana" w:hAnsi="Verdana"/>
          <w:color w:val="595959" w:themeColor="text1" w:themeTint="A6"/>
          <w:sz w:val="20"/>
          <w:szCs w:val="20"/>
        </w:rPr>
        <w:t>deux</w:t>
      </w:r>
      <w:proofErr w:type="spellEnd"/>
      <w:r w:rsidR="00253708" w:rsidRPr="001D7EEA">
        <w:rPr>
          <w:rFonts w:ascii="Verdana" w:hAnsi="Verdana"/>
          <w:color w:val="595959" w:themeColor="text1" w:themeTint="A6"/>
          <w:sz w:val="20"/>
          <w:szCs w:val="20"/>
        </w:rPr>
        <w:t xml:space="preserve">  </w:t>
      </w:r>
    </w:p>
    <w:p w:rsidR="00253708" w:rsidRPr="001D7EEA" w:rsidRDefault="00253708" w:rsidP="00AD5230">
      <w:pPr>
        <w:pStyle w:val="Corpodeltesto21"/>
        <w:rPr>
          <w:rFonts w:ascii="Verdana" w:hAnsi="Verdana"/>
          <w:b/>
          <w:color w:val="595959" w:themeColor="text1" w:themeTint="A6"/>
          <w:sz w:val="20"/>
          <w:szCs w:val="20"/>
        </w:rPr>
      </w:pPr>
    </w:p>
    <w:p w:rsidR="005A3ACD" w:rsidRDefault="005A3ACD" w:rsidP="00AD5230">
      <w:pPr>
        <w:pStyle w:val="Corpodeltesto21"/>
        <w:rPr>
          <w:rFonts w:ascii="Verdana" w:hAnsi="Verdana"/>
          <w:color w:val="595959" w:themeColor="text1" w:themeTint="A6"/>
          <w:sz w:val="20"/>
          <w:szCs w:val="20"/>
        </w:rPr>
      </w:pPr>
      <w:r>
        <w:rPr>
          <w:rFonts w:ascii="Verdana" w:hAnsi="Verdana"/>
          <w:color w:val="595959" w:themeColor="text1" w:themeTint="A6"/>
          <w:sz w:val="20"/>
          <w:szCs w:val="20"/>
        </w:rPr>
        <w:lastRenderedPageBreak/>
        <w:t xml:space="preserve">Per le categorie </w:t>
      </w:r>
      <w:proofErr w:type="spellStart"/>
      <w:r>
        <w:rPr>
          <w:rFonts w:ascii="Verdana" w:hAnsi="Verdana"/>
          <w:color w:val="595959" w:themeColor="text1" w:themeTint="A6"/>
          <w:sz w:val="20"/>
          <w:szCs w:val="20"/>
        </w:rPr>
        <w:t>Pre</w:t>
      </w:r>
      <w:proofErr w:type="spellEnd"/>
      <w:r>
        <w:rPr>
          <w:rFonts w:ascii="Verdana" w:hAnsi="Verdana"/>
          <w:color w:val="595959" w:themeColor="text1" w:themeTint="A6"/>
          <w:sz w:val="20"/>
          <w:szCs w:val="20"/>
        </w:rPr>
        <w:t xml:space="preserve"> Competitiva ed Allievi s</w:t>
      </w:r>
      <w:r w:rsidRPr="001D7EEA">
        <w:rPr>
          <w:rFonts w:ascii="Verdana" w:hAnsi="Verdana"/>
          <w:color w:val="595959" w:themeColor="text1" w:themeTint="A6"/>
          <w:sz w:val="20"/>
          <w:szCs w:val="20"/>
        </w:rPr>
        <w:t xml:space="preserve">i suggerisce di presentare variazioni appositamente composte, tenendo conto delle possibilità, oppure variazioni di repertorio adatte o adattate alla loro età e livello tecnico </w:t>
      </w:r>
    </w:p>
    <w:p w:rsidR="00B6511C" w:rsidRPr="00253708" w:rsidRDefault="005A3ACD" w:rsidP="00AD5230">
      <w:pPr>
        <w:pStyle w:val="Corpodeltesto21"/>
        <w:rPr>
          <w:rFonts w:ascii="Verdana" w:hAnsi="Verdana"/>
          <w:color w:val="595959" w:themeColor="text1" w:themeTint="A6"/>
          <w:sz w:val="22"/>
          <w:szCs w:val="22"/>
        </w:rPr>
      </w:pPr>
      <w:r>
        <w:rPr>
          <w:rFonts w:ascii="Verdana" w:hAnsi="Verdana"/>
          <w:color w:val="595959" w:themeColor="text1" w:themeTint="A6"/>
          <w:sz w:val="20"/>
          <w:szCs w:val="20"/>
        </w:rPr>
        <w:t xml:space="preserve">Per Juniores e Seniores </w:t>
      </w:r>
      <w:r w:rsidR="00B6511C" w:rsidRPr="001D7EEA">
        <w:rPr>
          <w:rFonts w:ascii="Verdana" w:hAnsi="Verdana"/>
          <w:color w:val="595959" w:themeColor="text1" w:themeTint="A6"/>
          <w:sz w:val="20"/>
          <w:szCs w:val="20"/>
        </w:rPr>
        <w:t xml:space="preserve">visualizzare </w:t>
      </w:r>
      <w:r w:rsidR="00B6511C" w:rsidRPr="00185E96">
        <w:rPr>
          <w:rFonts w:ascii="Verdana" w:hAnsi="Verdana"/>
          <w:b/>
          <w:color w:val="595959" w:themeColor="text1" w:themeTint="A6"/>
          <w:sz w:val="20"/>
          <w:szCs w:val="20"/>
        </w:rPr>
        <w:t>LISTA REPERTORIO</w:t>
      </w:r>
    </w:p>
    <w:p w:rsidR="00B81BB8" w:rsidRPr="00046CE6" w:rsidRDefault="00B81BB8" w:rsidP="00AD5230">
      <w:pPr>
        <w:pStyle w:val="Corpodeltesto21"/>
        <w:rPr>
          <w:rFonts w:ascii="Verdana" w:hAnsi="Verdana"/>
          <w:b/>
          <w:color w:val="595959" w:themeColor="text1" w:themeTint="A6"/>
          <w:sz w:val="22"/>
          <w:szCs w:val="22"/>
        </w:rPr>
      </w:pPr>
    </w:p>
    <w:p w:rsidR="00DA4999" w:rsidRPr="00046CE6" w:rsidRDefault="00DA4999" w:rsidP="00AD5230">
      <w:pPr>
        <w:pStyle w:val="Corpodeltesto21"/>
        <w:rPr>
          <w:rFonts w:ascii="Verdana" w:hAnsi="Verdana"/>
          <w:b/>
          <w:color w:val="595959" w:themeColor="text1" w:themeTint="A6"/>
          <w:sz w:val="22"/>
          <w:szCs w:val="22"/>
        </w:rPr>
      </w:pPr>
    </w:p>
    <w:p w:rsidR="00DA4999" w:rsidRPr="001D7EEA" w:rsidRDefault="003F195B" w:rsidP="00AD5230">
      <w:pPr>
        <w:pStyle w:val="Corpodeltesto21"/>
        <w:rPr>
          <w:rFonts w:ascii="Verdana" w:hAnsi="Verdana"/>
          <w:b/>
          <w:color w:val="595959" w:themeColor="text1" w:themeTint="A6"/>
        </w:rPr>
      </w:pPr>
      <w:r w:rsidRPr="00046CE6">
        <w:rPr>
          <w:rFonts w:ascii="Verdana" w:hAnsi="Verdana"/>
          <w:b/>
          <w:color w:val="595959" w:themeColor="text1" w:themeTint="A6"/>
          <w:sz w:val="36"/>
          <w:szCs w:val="36"/>
        </w:rPr>
        <w:t xml:space="preserve">  </w:t>
      </w:r>
      <w:r w:rsidR="00DA4999" w:rsidRPr="001D7EEA">
        <w:rPr>
          <w:rFonts w:ascii="Verdana" w:hAnsi="Verdana"/>
          <w:b/>
          <w:color w:val="595959" w:themeColor="text1" w:themeTint="A6"/>
        </w:rPr>
        <w:t>2° Fase Eliminatoria</w:t>
      </w:r>
      <w:r w:rsidR="005C71C5">
        <w:rPr>
          <w:rFonts w:ascii="Verdana" w:hAnsi="Verdana"/>
          <w:b/>
          <w:color w:val="595959" w:themeColor="text1" w:themeTint="A6"/>
        </w:rPr>
        <w:t xml:space="preserve"> (</w:t>
      </w:r>
      <w:r w:rsidR="00591DBA">
        <w:rPr>
          <w:rFonts w:ascii="Verdana" w:hAnsi="Verdana"/>
          <w:b/>
          <w:color w:val="595959" w:themeColor="text1" w:themeTint="A6"/>
        </w:rPr>
        <w:t>12</w:t>
      </w:r>
      <w:r w:rsidR="00C41AF1" w:rsidRPr="001D7EEA">
        <w:rPr>
          <w:rFonts w:ascii="Verdana" w:hAnsi="Verdana"/>
          <w:b/>
          <w:color w:val="595959" w:themeColor="text1" w:themeTint="A6"/>
        </w:rPr>
        <w:t xml:space="preserve"> luglio)</w:t>
      </w:r>
    </w:p>
    <w:p w:rsidR="00DA4999" w:rsidRPr="00046CE6" w:rsidRDefault="00DA4999" w:rsidP="00AD5230">
      <w:pPr>
        <w:pStyle w:val="Corpodeltesto21"/>
        <w:rPr>
          <w:rFonts w:ascii="Verdana" w:hAnsi="Verdana"/>
          <w:b/>
          <w:color w:val="595959" w:themeColor="text1" w:themeTint="A6"/>
          <w:sz w:val="22"/>
          <w:szCs w:val="22"/>
        </w:rPr>
      </w:pPr>
    </w:p>
    <w:p w:rsidR="00DA4999" w:rsidRPr="001D7EEA" w:rsidRDefault="00DA4999" w:rsidP="00AD5230">
      <w:pPr>
        <w:pStyle w:val="Corpodeltesto21"/>
        <w:rPr>
          <w:rFonts w:ascii="Verdana" w:hAnsi="Verdana"/>
          <w:b/>
          <w:color w:val="595959" w:themeColor="text1" w:themeTint="A6"/>
          <w:sz w:val="20"/>
          <w:szCs w:val="20"/>
        </w:rPr>
      </w:pPr>
    </w:p>
    <w:p w:rsidR="00DA4999" w:rsidRPr="001D7EEA" w:rsidRDefault="00DA4999" w:rsidP="00AD5230">
      <w:pPr>
        <w:pStyle w:val="Corpodeltesto21"/>
        <w:rPr>
          <w:rFonts w:ascii="Verdana" w:hAnsi="Verdana"/>
          <w:color w:val="595959" w:themeColor="text1" w:themeTint="A6"/>
          <w:sz w:val="20"/>
          <w:szCs w:val="20"/>
        </w:rPr>
      </w:pPr>
      <w:r w:rsidRPr="001D7EEA">
        <w:rPr>
          <w:rFonts w:ascii="Verdana" w:hAnsi="Verdana"/>
          <w:color w:val="595959" w:themeColor="text1" w:themeTint="A6"/>
          <w:sz w:val="20"/>
          <w:szCs w:val="20"/>
        </w:rPr>
        <w:t>Saranno ammessi alla seconda selezione, per le categorie in concorso, quei candidati che avranno raggiunto (in una valutazione</w:t>
      </w:r>
      <w:r w:rsidR="005C71C5">
        <w:rPr>
          <w:rFonts w:ascii="Verdana" w:hAnsi="Verdana"/>
          <w:color w:val="595959" w:themeColor="text1" w:themeTint="A6"/>
          <w:sz w:val="20"/>
          <w:szCs w:val="20"/>
        </w:rPr>
        <w:t xml:space="preserve"> da 1 a 30</w:t>
      </w:r>
      <w:r w:rsidRPr="001D7EEA">
        <w:rPr>
          <w:rFonts w:ascii="Verdana" w:hAnsi="Verdana"/>
          <w:color w:val="595959" w:themeColor="text1" w:themeTint="A6"/>
          <w:sz w:val="20"/>
          <w:szCs w:val="20"/>
        </w:rPr>
        <w:t xml:space="preserve">) il voto minimo di </w:t>
      </w:r>
      <w:r w:rsidRPr="005A3ACD">
        <w:rPr>
          <w:rFonts w:ascii="Verdana" w:hAnsi="Verdana"/>
          <w:b/>
          <w:color w:val="595959" w:themeColor="text1" w:themeTint="A6"/>
          <w:sz w:val="20"/>
          <w:szCs w:val="20"/>
          <w:u w:val="single"/>
        </w:rPr>
        <w:t>16 punti</w:t>
      </w:r>
      <w:r w:rsidRPr="001D7EEA">
        <w:rPr>
          <w:rFonts w:ascii="Verdana" w:hAnsi="Verdana"/>
          <w:color w:val="595959" w:themeColor="text1" w:themeTint="A6"/>
          <w:sz w:val="20"/>
          <w:szCs w:val="20"/>
        </w:rPr>
        <w:t>.</w:t>
      </w:r>
    </w:p>
    <w:p w:rsidR="00DA4999" w:rsidRPr="001D7EEA" w:rsidRDefault="00DA4999" w:rsidP="00AD5230">
      <w:pPr>
        <w:pStyle w:val="Corpodeltesto21"/>
        <w:rPr>
          <w:rFonts w:ascii="Verdana" w:hAnsi="Verdana"/>
          <w:color w:val="595959" w:themeColor="text1" w:themeTint="A6"/>
          <w:sz w:val="20"/>
          <w:szCs w:val="20"/>
        </w:rPr>
      </w:pPr>
    </w:p>
    <w:p w:rsidR="00DA4999" w:rsidRPr="001D7EEA" w:rsidRDefault="00DA4999" w:rsidP="00AD5230">
      <w:pPr>
        <w:pStyle w:val="Corpodeltesto21"/>
        <w:rPr>
          <w:rFonts w:ascii="Verdana" w:hAnsi="Verdana"/>
          <w:color w:val="595959" w:themeColor="text1" w:themeTint="A6"/>
          <w:sz w:val="20"/>
          <w:szCs w:val="20"/>
        </w:rPr>
      </w:pPr>
      <w:r w:rsidRPr="001D7EEA">
        <w:rPr>
          <w:rFonts w:ascii="Verdana" w:hAnsi="Verdana"/>
          <w:color w:val="595959" w:themeColor="text1" w:themeTint="A6"/>
          <w:sz w:val="20"/>
          <w:szCs w:val="20"/>
        </w:rPr>
        <w:t>Non verranno presi in considerazione ai fini del punteggio e quindi considerati nulli, sia il voto più alto che quello più basso espressi dalla giuria.</w:t>
      </w:r>
    </w:p>
    <w:p w:rsidR="00253708" w:rsidRPr="001D7EEA" w:rsidRDefault="00253708" w:rsidP="00AD5230">
      <w:pPr>
        <w:pStyle w:val="Corpodeltesto21"/>
        <w:rPr>
          <w:rFonts w:ascii="Verdana" w:hAnsi="Verdana"/>
          <w:color w:val="595959" w:themeColor="text1" w:themeTint="A6"/>
          <w:sz w:val="20"/>
          <w:szCs w:val="20"/>
        </w:rPr>
      </w:pPr>
    </w:p>
    <w:p w:rsidR="003F195B" w:rsidRDefault="006C6736" w:rsidP="00AD5230">
      <w:pPr>
        <w:pStyle w:val="Corpodeltesto21"/>
        <w:rPr>
          <w:rFonts w:ascii="Verdana" w:hAnsi="Verdana"/>
          <w:color w:val="595959" w:themeColor="text1" w:themeTint="A6"/>
          <w:sz w:val="20"/>
          <w:szCs w:val="20"/>
        </w:rPr>
      </w:pPr>
      <w:r>
        <w:rPr>
          <w:rFonts w:ascii="Verdana" w:hAnsi="Verdana"/>
          <w:b/>
          <w:color w:val="595959" w:themeColor="text1" w:themeTint="A6"/>
          <w:sz w:val="20"/>
          <w:szCs w:val="20"/>
        </w:rPr>
        <w:t>-</w:t>
      </w:r>
      <w:r w:rsidR="00626621">
        <w:rPr>
          <w:rFonts w:ascii="Verdana" w:hAnsi="Verdana"/>
          <w:b/>
          <w:color w:val="595959" w:themeColor="text1" w:themeTint="A6"/>
          <w:sz w:val="20"/>
          <w:szCs w:val="20"/>
        </w:rPr>
        <w:t>PRE COMPETITIVA</w:t>
      </w:r>
      <w:r w:rsidR="00253708" w:rsidRPr="001D7EEA">
        <w:rPr>
          <w:rFonts w:ascii="Verdana" w:hAnsi="Verdana"/>
          <w:b/>
          <w:color w:val="595959" w:themeColor="text1" w:themeTint="A6"/>
          <w:sz w:val="20"/>
          <w:szCs w:val="20"/>
        </w:rPr>
        <w:t>:</w:t>
      </w:r>
      <w:r w:rsidR="005C71C5">
        <w:rPr>
          <w:rFonts w:ascii="Verdana" w:hAnsi="Verdana"/>
          <w:color w:val="595959" w:themeColor="text1" w:themeTint="A6"/>
          <w:sz w:val="20"/>
          <w:szCs w:val="20"/>
        </w:rPr>
        <w:t xml:space="preserve"> variazione libera (</w:t>
      </w:r>
      <w:r w:rsidR="008F6FCC">
        <w:rPr>
          <w:rFonts w:ascii="Verdana" w:hAnsi="Verdana"/>
          <w:color w:val="595959" w:themeColor="text1" w:themeTint="A6"/>
          <w:sz w:val="20"/>
          <w:szCs w:val="20"/>
        </w:rPr>
        <w:t xml:space="preserve"> </w:t>
      </w:r>
      <w:proofErr w:type="spellStart"/>
      <w:r w:rsidR="008F6FCC">
        <w:rPr>
          <w:rFonts w:ascii="Verdana" w:hAnsi="Verdana"/>
          <w:color w:val="595959" w:themeColor="text1" w:themeTint="A6"/>
          <w:sz w:val="20"/>
          <w:szCs w:val="20"/>
        </w:rPr>
        <w:t>max</w:t>
      </w:r>
      <w:proofErr w:type="spellEnd"/>
      <w:r w:rsidR="008F6FCC">
        <w:rPr>
          <w:rFonts w:ascii="Verdana" w:hAnsi="Verdana"/>
          <w:color w:val="595959" w:themeColor="text1" w:themeTint="A6"/>
          <w:sz w:val="20"/>
          <w:szCs w:val="20"/>
        </w:rPr>
        <w:t xml:space="preserve"> 2 min. </w:t>
      </w:r>
      <w:bookmarkStart w:id="0" w:name="_GoBack"/>
      <w:bookmarkEnd w:id="0"/>
      <w:r w:rsidR="003F195B" w:rsidRPr="001D7EEA">
        <w:rPr>
          <w:rFonts w:ascii="Verdana" w:hAnsi="Verdana"/>
          <w:color w:val="595959" w:themeColor="text1" w:themeTint="A6"/>
          <w:sz w:val="20"/>
          <w:szCs w:val="20"/>
        </w:rPr>
        <w:t>non è obbligatoria la 2° variazione)</w:t>
      </w:r>
    </w:p>
    <w:p w:rsidR="00626621" w:rsidRDefault="00626621" w:rsidP="00AD5230">
      <w:pPr>
        <w:pStyle w:val="Corpodeltesto21"/>
        <w:rPr>
          <w:rFonts w:ascii="Verdana" w:hAnsi="Verdana"/>
          <w:color w:val="595959" w:themeColor="text1" w:themeTint="A6"/>
          <w:sz w:val="20"/>
          <w:szCs w:val="20"/>
        </w:rPr>
      </w:pPr>
    </w:p>
    <w:p w:rsidR="00626621" w:rsidRDefault="00626621" w:rsidP="00AD5230">
      <w:pPr>
        <w:pStyle w:val="Corpodeltesto21"/>
        <w:rPr>
          <w:rFonts w:ascii="Verdana" w:hAnsi="Verdana"/>
          <w:color w:val="595959" w:themeColor="text1" w:themeTint="A6"/>
          <w:sz w:val="20"/>
          <w:szCs w:val="20"/>
        </w:rPr>
      </w:pPr>
      <w:r>
        <w:rPr>
          <w:rFonts w:ascii="Verdana" w:hAnsi="Verdana"/>
          <w:b/>
          <w:color w:val="595959" w:themeColor="text1" w:themeTint="A6"/>
          <w:sz w:val="20"/>
          <w:szCs w:val="20"/>
        </w:rPr>
        <w:t>-</w:t>
      </w:r>
      <w:r w:rsidRPr="001D7EEA">
        <w:rPr>
          <w:rFonts w:ascii="Verdana" w:hAnsi="Verdana"/>
          <w:b/>
          <w:color w:val="595959" w:themeColor="text1" w:themeTint="A6"/>
          <w:sz w:val="20"/>
          <w:szCs w:val="20"/>
        </w:rPr>
        <w:t>ALLIEVI:</w:t>
      </w:r>
      <w:r>
        <w:rPr>
          <w:rFonts w:ascii="Verdana" w:hAnsi="Verdana"/>
          <w:b/>
          <w:color w:val="595959" w:themeColor="text1" w:themeTint="A6"/>
          <w:sz w:val="20"/>
          <w:szCs w:val="20"/>
        </w:rPr>
        <w:t xml:space="preserve"> </w:t>
      </w:r>
      <w:r w:rsidRPr="001D7EEA">
        <w:rPr>
          <w:rFonts w:ascii="Verdana" w:hAnsi="Verdana"/>
          <w:color w:val="595959" w:themeColor="text1" w:themeTint="A6"/>
          <w:sz w:val="20"/>
          <w:szCs w:val="20"/>
        </w:rPr>
        <w:t>2° variazione</w:t>
      </w:r>
    </w:p>
    <w:p w:rsidR="006C6736" w:rsidRPr="001D7EEA" w:rsidRDefault="006C6736" w:rsidP="00AD5230">
      <w:pPr>
        <w:pStyle w:val="Corpodeltesto21"/>
        <w:rPr>
          <w:rFonts w:ascii="Verdana" w:hAnsi="Verdana"/>
          <w:color w:val="595959" w:themeColor="text1" w:themeTint="A6"/>
          <w:sz w:val="20"/>
          <w:szCs w:val="20"/>
        </w:rPr>
      </w:pPr>
    </w:p>
    <w:p w:rsidR="00AD5230" w:rsidRDefault="006C6736" w:rsidP="00AD5230">
      <w:pPr>
        <w:pStyle w:val="Corpodeltesto21"/>
        <w:rPr>
          <w:rFonts w:ascii="Verdana" w:hAnsi="Verdana"/>
          <w:color w:val="595959" w:themeColor="text1" w:themeTint="A6"/>
          <w:sz w:val="20"/>
          <w:szCs w:val="20"/>
        </w:rPr>
      </w:pPr>
      <w:r>
        <w:rPr>
          <w:rFonts w:ascii="Verdana" w:hAnsi="Verdana"/>
          <w:b/>
          <w:color w:val="595959" w:themeColor="text1" w:themeTint="A6"/>
          <w:sz w:val="20"/>
          <w:szCs w:val="20"/>
        </w:rPr>
        <w:t>-</w:t>
      </w:r>
      <w:r w:rsidR="00AD5230" w:rsidRPr="001D7EEA">
        <w:rPr>
          <w:rFonts w:ascii="Verdana" w:hAnsi="Verdana"/>
          <w:b/>
          <w:color w:val="595959" w:themeColor="text1" w:themeTint="A6"/>
          <w:sz w:val="20"/>
          <w:szCs w:val="20"/>
        </w:rPr>
        <w:t xml:space="preserve">JUNIORES: </w:t>
      </w:r>
      <w:r w:rsidR="00AD5230" w:rsidRPr="001D7EEA">
        <w:rPr>
          <w:rFonts w:ascii="Verdana" w:hAnsi="Verdana"/>
          <w:color w:val="595959" w:themeColor="text1" w:themeTint="A6"/>
          <w:sz w:val="20"/>
          <w:szCs w:val="20"/>
        </w:rPr>
        <w:t xml:space="preserve">2° variazione o </w:t>
      </w:r>
      <w:proofErr w:type="spellStart"/>
      <w:r w:rsidR="00AD5230" w:rsidRPr="001D7EEA">
        <w:rPr>
          <w:rFonts w:ascii="Verdana" w:hAnsi="Verdana"/>
          <w:color w:val="595959" w:themeColor="text1" w:themeTint="A6"/>
          <w:sz w:val="20"/>
          <w:szCs w:val="20"/>
        </w:rPr>
        <w:t>pas</w:t>
      </w:r>
      <w:proofErr w:type="spellEnd"/>
      <w:r w:rsidR="00AD5230" w:rsidRPr="001D7EEA">
        <w:rPr>
          <w:rFonts w:ascii="Verdana" w:hAnsi="Verdana"/>
          <w:color w:val="595959" w:themeColor="text1" w:themeTint="A6"/>
          <w:sz w:val="20"/>
          <w:szCs w:val="20"/>
        </w:rPr>
        <w:t xml:space="preserve"> de </w:t>
      </w:r>
      <w:proofErr w:type="spellStart"/>
      <w:r w:rsidR="00AD5230" w:rsidRPr="001D7EEA">
        <w:rPr>
          <w:rFonts w:ascii="Verdana" w:hAnsi="Verdana"/>
          <w:color w:val="595959" w:themeColor="text1" w:themeTint="A6"/>
          <w:sz w:val="20"/>
          <w:szCs w:val="20"/>
        </w:rPr>
        <w:t>deux</w:t>
      </w:r>
      <w:proofErr w:type="spellEnd"/>
      <w:r w:rsidR="00AD5230" w:rsidRPr="001D7EEA">
        <w:rPr>
          <w:rFonts w:ascii="Verdana" w:hAnsi="Verdana"/>
          <w:color w:val="595959" w:themeColor="text1" w:themeTint="A6"/>
          <w:sz w:val="20"/>
          <w:szCs w:val="20"/>
        </w:rPr>
        <w:t xml:space="preserve">  </w:t>
      </w:r>
    </w:p>
    <w:p w:rsidR="006C6736" w:rsidRPr="001D7EEA" w:rsidRDefault="006C6736" w:rsidP="00AD5230">
      <w:pPr>
        <w:pStyle w:val="Corpodeltesto21"/>
        <w:rPr>
          <w:rFonts w:ascii="Verdana" w:hAnsi="Verdana"/>
          <w:b/>
          <w:color w:val="595959" w:themeColor="text1" w:themeTint="A6"/>
          <w:sz w:val="20"/>
          <w:szCs w:val="20"/>
        </w:rPr>
      </w:pPr>
    </w:p>
    <w:p w:rsidR="00AD5230" w:rsidRPr="001D7EEA" w:rsidRDefault="006C6736" w:rsidP="00AD5230">
      <w:pPr>
        <w:pStyle w:val="Corpodeltesto21"/>
        <w:rPr>
          <w:rFonts w:ascii="Verdana" w:hAnsi="Verdana"/>
          <w:color w:val="595959" w:themeColor="text1" w:themeTint="A6"/>
          <w:sz w:val="20"/>
          <w:szCs w:val="20"/>
        </w:rPr>
      </w:pPr>
      <w:r>
        <w:rPr>
          <w:rFonts w:ascii="Verdana" w:hAnsi="Verdana"/>
          <w:b/>
          <w:color w:val="595959" w:themeColor="text1" w:themeTint="A6"/>
          <w:sz w:val="20"/>
          <w:szCs w:val="20"/>
        </w:rPr>
        <w:t>-</w:t>
      </w:r>
      <w:r w:rsidR="00AD5230" w:rsidRPr="001D7EEA">
        <w:rPr>
          <w:rFonts w:ascii="Verdana" w:hAnsi="Verdana"/>
          <w:b/>
          <w:color w:val="595959" w:themeColor="text1" w:themeTint="A6"/>
          <w:sz w:val="20"/>
          <w:szCs w:val="20"/>
        </w:rPr>
        <w:t xml:space="preserve">SENIORES: </w:t>
      </w:r>
      <w:r w:rsidR="00AD5230" w:rsidRPr="001D7EEA">
        <w:rPr>
          <w:rFonts w:ascii="Verdana" w:hAnsi="Verdana"/>
          <w:color w:val="595959" w:themeColor="text1" w:themeTint="A6"/>
          <w:sz w:val="20"/>
          <w:szCs w:val="20"/>
        </w:rPr>
        <w:t xml:space="preserve">2° variazione o </w:t>
      </w:r>
      <w:proofErr w:type="spellStart"/>
      <w:r w:rsidR="00AD5230" w:rsidRPr="001D7EEA">
        <w:rPr>
          <w:rFonts w:ascii="Verdana" w:hAnsi="Verdana"/>
          <w:color w:val="595959" w:themeColor="text1" w:themeTint="A6"/>
          <w:sz w:val="20"/>
          <w:szCs w:val="20"/>
        </w:rPr>
        <w:t>pas</w:t>
      </w:r>
      <w:proofErr w:type="spellEnd"/>
      <w:r w:rsidR="00AD5230" w:rsidRPr="001D7EEA">
        <w:rPr>
          <w:rFonts w:ascii="Verdana" w:hAnsi="Verdana"/>
          <w:color w:val="595959" w:themeColor="text1" w:themeTint="A6"/>
          <w:sz w:val="20"/>
          <w:szCs w:val="20"/>
        </w:rPr>
        <w:t xml:space="preserve"> de </w:t>
      </w:r>
      <w:proofErr w:type="spellStart"/>
      <w:r w:rsidR="00AD5230" w:rsidRPr="001D7EEA">
        <w:rPr>
          <w:rFonts w:ascii="Verdana" w:hAnsi="Verdana"/>
          <w:color w:val="595959" w:themeColor="text1" w:themeTint="A6"/>
          <w:sz w:val="20"/>
          <w:szCs w:val="20"/>
        </w:rPr>
        <w:t>deux</w:t>
      </w:r>
      <w:proofErr w:type="spellEnd"/>
      <w:r w:rsidR="00AD5230" w:rsidRPr="001D7EEA">
        <w:rPr>
          <w:rFonts w:ascii="Verdana" w:hAnsi="Verdana"/>
          <w:color w:val="595959" w:themeColor="text1" w:themeTint="A6"/>
          <w:sz w:val="20"/>
          <w:szCs w:val="20"/>
        </w:rPr>
        <w:t xml:space="preserve">  </w:t>
      </w:r>
    </w:p>
    <w:p w:rsidR="00AD5230" w:rsidRPr="001D7EEA" w:rsidRDefault="00AD5230" w:rsidP="00AD5230">
      <w:pPr>
        <w:pStyle w:val="Corpodeltesto21"/>
        <w:rPr>
          <w:rFonts w:ascii="Verdana" w:hAnsi="Verdana"/>
          <w:b/>
          <w:color w:val="595959" w:themeColor="text1" w:themeTint="A6"/>
          <w:sz w:val="20"/>
          <w:szCs w:val="20"/>
        </w:rPr>
      </w:pPr>
    </w:p>
    <w:p w:rsidR="00B21B92" w:rsidRPr="001D7EEA" w:rsidRDefault="00B21B92" w:rsidP="00AD5230">
      <w:pPr>
        <w:pStyle w:val="Corpodeltesto21"/>
        <w:tabs>
          <w:tab w:val="left" w:pos="720"/>
        </w:tabs>
        <w:ind w:left="720"/>
        <w:rPr>
          <w:rFonts w:ascii="Verdana" w:hAnsi="Verdana"/>
          <w:color w:val="595959" w:themeColor="text1" w:themeTint="A6"/>
          <w:sz w:val="20"/>
          <w:szCs w:val="20"/>
        </w:rPr>
      </w:pPr>
    </w:p>
    <w:p w:rsidR="00B21B92" w:rsidRPr="001D7EEA" w:rsidRDefault="00B21B92" w:rsidP="00AD5230">
      <w:pPr>
        <w:pStyle w:val="Corpodeltesto21"/>
        <w:tabs>
          <w:tab w:val="left" w:pos="720"/>
        </w:tabs>
        <w:ind w:left="360"/>
        <w:rPr>
          <w:rFonts w:ascii="Verdana" w:hAnsi="Verdana"/>
          <w:color w:val="595959" w:themeColor="text1" w:themeTint="A6"/>
          <w:sz w:val="20"/>
          <w:szCs w:val="20"/>
        </w:rPr>
      </w:pPr>
      <w:r w:rsidRPr="001D7EEA">
        <w:rPr>
          <w:rFonts w:ascii="Verdana" w:hAnsi="Verdana"/>
          <w:b/>
          <w:color w:val="595959" w:themeColor="text1" w:themeTint="A6"/>
          <w:sz w:val="20"/>
          <w:szCs w:val="20"/>
        </w:rPr>
        <w:t>Nota bene:</w:t>
      </w:r>
      <w:r w:rsidRPr="001D7EEA">
        <w:rPr>
          <w:rFonts w:ascii="Verdana" w:hAnsi="Verdana"/>
          <w:color w:val="595959" w:themeColor="text1" w:themeTint="A6"/>
          <w:sz w:val="20"/>
          <w:szCs w:val="20"/>
        </w:rPr>
        <w:t xml:space="preserve"> Per i solisti in </w:t>
      </w:r>
      <w:proofErr w:type="spellStart"/>
      <w:r w:rsidRPr="001D7EEA">
        <w:rPr>
          <w:rFonts w:ascii="Verdana" w:hAnsi="Verdana"/>
          <w:color w:val="595959" w:themeColor="text1" w:themeTint="A6"/>
          <w:sz w:val="20"/>
          <w:szCs w:val="20"/>
        </w:rPr>
        <w:t>Pas</w:t>
      </w:r>
      <w:proofErr w:type="spellEnd"/>
      <w:r w:rsidRPr="001D7EEA">
        <w:rPr>
          <w:rFonts w:ascii="Verdana" w:hAnsi="Verdana"/>
          <w:color w:val="595959" w:themeColor="text1" w:themeTint="A6"/>
          <w:sz w:val="20"/>
          <w:szCs w:val="20"/>
        </w:rPr>
        <w:t xml:space="preserve"> de </w:t>
      </w:r>
      <w:proofErr w:type="spellStart"/>
      <w:r w:rsidRPr="001D7EEA">
        <w:rPr>
          <w:rFonts w:ascii="Verdana" w:hAnsi="Verdana"/>
          <w:color w:val="595959" w:themeColor="text1" w:themeTint="A6"/>
          <w:sz w:val="20"/>
          <w:szCs w:val="20"/>
        </w:rPr>
        <w:t>Deux</w:t>
      </w:r>
      <w:proofErr w:type="spellEnd"/>
      <w:r w:rsidRPr="001D7EEA">
        <w:rPr>
          <w:rFonts w:ascii="Verdana" w:hAnsi="Verdana"/>
          <w:color w:val="595959" w:themeColor="text1" w:themeTint="A6"/>
          <w:sz w:val="20"/>
          <w:szCs w:val="20"/>
        </w:rPr>
        <w:t xml:space="preserve"> ci si può avvalere di un partner  fuori concorso che non sarà considerato dal giudizio della Giura.</w:t>
      </w:r>
    </w:p>
    <w:p w:rsidR="003F195B" w:rsidRPr="00253708" w:rsidRDefault="003F195B" w:rsidP="003F195B">
      <w:pPr>
        <w:pStyle w:val="Corpodeltesto21"/>
        <w:tabs>
          <w:tab w:val="left" w:pos="720"/>
        </w:tabs>
        <w:ind w:left="720"/>
        <w:jc w:val="left"/>
        <w:rPr>
          <w:rFonts w:ascii="Verdana" w:hAnsi="Verdana"/>
          <w:color w:val="595959" w:themeColor="text1" w:themeTint="A6"/>
          <w:sz w:val="22"/>
          <w:szCs w:val="22"/>
        </w:rPr>
      </w:pPr>
    </w:p>
    <w:p w:rsidR="00DA4999" w:rsidRPr="00046CE6" w:rsidRDefault="003F195B" w:rsidP="00B6511C">
      <w:pPr>
        <w:pStyle w:val="Corpodeltesto21"/>
        <w:jc w:val="left"/>
        <w:rPr>
          <w:rFonts w:ascii="Verdana" w:hAnsi="Verdana"/>
          <w:b/>
          <w:color w:val="595959" w:themeColor="text1" w:themeTint="A6"/>
          <w:sz w:val="22"/>
          <w:szCs w:val="22"/>
        </w:rPr>
      </w:pPr>
      <w:r w:rsidRPr="00046CE6">
        <w:rPr>
          <w:rFonts w:ascii="Verdana" w:hAnsi="Verdana"/>
          <w:b/>
          <w:color w:val="595959" w:themeColor="text1" w:themeTint="A6"/>
          <w:sz w:val="36"/>
          <w:szCs w:val="36"/>
        </w:rPr>
        <w:t xml:space="preserve">  </w:t>
      </w:r>
    </w:p>
    <w:p w:rsidR="00AD5230" w:rsidRPr="001D7EEA" w:rsidRDefault="00AD5230" w:rsidP="00AD5230">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32"/>
          <w:szCs w:val="32"/>
          <w:u w:val="single"/>
        </w:rPr>
      </w:pPr>
      <w:r w:rsidRPr="001D7EEA">
        <w:rPr>
          <w:rFonts w:ascii="Verdana" w:hAnsi="Verdana" w:cs="Arial"/>
          <w:color w:val="5C5D5D"/>
          <w:sz w:val="32"/>
          <w:szCs w:val="32"/>
          <w:u w:val="single"/>
        </w:rPr>
        <w:t>Sezione Moderna</w:t>
      </w:r>
      <w:r w:rsidR="00402089">
        <w:rPr>
          <w:rFonts w:ascii="Verdana" w:hAnsi="Verdana" w:cs="Arial"/>
          <w:color w:val="5C5D5D"/>
          <w:sz w:val="32"/>
          <w:szCs w:val="32"/>
          <w:u w:val="single"/>
        </w:rPr>
        <w:t xml:space="preserve"> solisti</w:t>
      </w:r>
    </w:p>
    <w:p w:rsidR="00DA4999" w:rsidRPr="00046CE6" w:rsidRDefault="00DA4999" w:rsidP="00AD5230">
      <w:pPr>
        <w:pStyle w:val="NormaleWeb"/>
        <w:shd w:val="clear" w:color="auto" w:fill="FFFFFF"/>
        <w:spacing w:before="0" w:beforeAutospacing="0" w:after="0" w:afterAutospacing="0" w:line="300" w:lineRule="atLeast"/>
        <w:ind w:left="300" w:right="300"/>
        <w:jc w:val="both"/>
        <w:textAlignment w:val="top"/>
        <w:rPr>
          <w:rFonts w:ascii="Verdana" w:hAnsi="Verdana"/>
          <w:b/>
          <w:color w:val="595959" w:themeColor="text1" w:themeTint="A6"/>
        </w:rPr>
      </w:pPr>
    </w:p>
    <w:p w:rsidR="00DA4999" w:rsidRPr="001D7EEA" w:rsidRDefault="00C41AF1" w:rsidP="00AD5230">
      <w:pPr>
        <w:pStyle w:val="Corpodeltesto21"/>
        <w:rPr>
          <w:rFonts w:ascii="Verdana" w:hAnsi="Verdana"/>
          <w:b/>
          <w:color w:val="595959" w:themeColor="text1" w:themeTint="A6"/>
        </w:rPr>
      </w:pPr>
      <w:r w:rsidRPr="00046CE6">
        <w:rPr>
          <w:rFonts w:ascii="Verdana" w:hAnsi="Verdana"/>
          <w:b/>
          <w:color w:val="595959" w:themeColor="text1" w:themeTint="A6"/>
          <w:sz w:val="36"/>
          <w:szCs w:val="36"/>
        </w:rPr>
        <w:t xml:space="preserve"> </w:t>
      </w:r>
      <w:r w:rsidR="005C71C5">
        <w:rPr>
          <w:rFonts w:ascii="Verdana" w:hAnsi="Verdana"/>
          <w:b/>
          <w:color w:val="595959" w:themeColor="text1" w:themeTint="A6"/>
        </w:rPr>
        <w:t>1° Fase Eliminatoria (1</w:t>
      </w:r>
      <w:r w:rsidR="00591DBA">
        <w:rPr>
          <w:rFonts w:ascii="Verdana" w:hAnsi="Verdana"/>
          <w:b/>
          <w:color w:val="595959" w:themeColor="text1" w:themeTint="A6"/>
        </w:rPr>
        <w:t>1</w:t>
      </w:r>
      <w:r w:rsidR="00AD5230" w:rsidRPr="001D7EEA">
        <w:rPr>
          <w:rFonts w:ascii="Verdana" w:hAnsi="Verdana"/>
          <w:b/>
          <w:color w:val="595959" w:themeColor="text1" w:themeTint="A6"/>
        </w:rPr>
        <w:t xml:space="preserve"> luglio)</w:t>
      </w:r>
    </w:p>
    <w:p w:rsidR="00DA4999" w:rsidRPr="00046CE6" w:rsidRDefault="00DA4999" w:rsidP="00AD5230">
      <w:pPr>
        <w:pStyle w:val="Corpodeltesto21"/>
        <w:rPr>
          <w:rFonts w:ascii="Verdana" w:hAnsi="Verdana"/>
          <w:b/>
          <w:color w:val="595959" w:themeColor="text1" w:themeTint="A6"/>
          <w:sz w:val="22"/>
          <w:szCs w:val="22"/>
        </w:rPr>
      </w:pPr>
    </w:p>
    <w:p w:rsidR="00B6511C" w:rsidRPr="001D7EEA" w:rsidRDefault="00B6511C" w:rsidP="00AD5230">
      <w:pPr>
        <w:pStyle w:val="Corpodeltesto21"/>
        <w:rPr>
          <w:rFonts w:ascii="Verdana" w:hAnsi="Verdana"/>
          <w:b/>
          <w:color w:val="595959" w:themeColor="text1" w:themeTint="A6"/>
          <w:sz w:val="20"/>
          <w:szCs w:val="20"/>
        </w:rPr>
      </w:pPr>
    </w:p>
    <w:p w:rsidR="003F195B" w:rsidRDefault="00626621" w:rsidP="00AD5230">
      <w:pPr>
        <w:pStyle w:val="Corpodeltesto21"/>
        <w:rPr>
          <w:rFonts w:ascii="Verdana" w:hAnsi="Verdana"/>
          <w:color w:val="595959" w:themeColor="text1" w:themeTint="A6"/>
          <w:sz w:val="20"/>
          <w:szCs w:val="20"/>
        </w:rPr>
      </w:pPr>
      <w:r>
        <w:rPr>
          <w:rFonts w:ascii="Verdana" w:hAnsi="Verdana"/>
          <w:color w:val="595959" w:themeColor="text1" w:themeTint="A6"/>
          <w:sz w:val="22"/>
          <w:szCs w:val="22"/>
        </w:rPr>
        <w:t>-</w:t>
      </w:r>
      <w:r w:rsidRPr="001D7EEA">
        <w:rPr>
          <w:rFonts w:ascii="Verdana" w:hAnsi="Verdana"/>
          <w:b/>
          <w:color w:val="595959" w:themeColor="text1" w:themeTint="A6"/>
          <w:sz w:val="20"/>
          <w:szCs w:val="20"/>
        </w:rPr>
        <w:t xml:space="preserve"> </w:t>
      </w:r>
      <w:r>
        <w:rPr>
          <w:rFonts w:ascii="Verdana" w:hAnsi="Verdana"/>
          <w:b/>
          <w:color w:val="595959" w:themeColor="text1" w:themeTint="A6"/>
          <w:sz w:val="20"/>
          <w:szCs w:val="20"/>
        </w:rPr>
        <w:t>PRE COMPETITIVA</w:t>
      </w:r>
      <w:r w:rsidR="005A3ACD">
        <w:rPr>
          <w:rFonts w:ascii="Verdana" w:hAnsi="Verdana"/>
          <w:b/>
          <w:color w:val="595959" w:themeColor="text1" w:themeTint="A6"/>
          <w:sz w:val="20"/>
          <w:szCs w:val="20"/>
        </w:rPr>
        <w:t>:</w:t>
      </w:r>
      <w:r>
        <w:rPr>
          <w:rFonts w:ascii="Verdana" w:hAnsi="Verdana"/>
          <w:b/>
          <w:color w:val="595959" w:themeColor="text1" w:themeTint="A6"/>
          <w:sz w:val="20"/>
          <w:szCs w:val="20"/>
        </w:rPr>
        <w:t xml:space="preserve"> </w:t>
      </w:r>
      <w:r w:rsidR="003F195B" w:rsidRPr="001D7EEA">
        <w:rPr>
          <w:rFonts w:ascii="Verdana" w:hAnsi="Verdana"/>
          <w:color w:val="595959" w:themeColor="text1" w:themeTint="A6"/>
          <w:sz w:val="20"/>
          <w:szCs w:val="20"/>
        </w:rPr>
        <w:t>variazione</w:t>
      </w:r>
      <w:r w:rsidR="00F52F18">
        <w:rPr>
          <w:rFonts w:ascii="Verdana" w:hAnsi="Verdana"/>
          <w:color w:val="595959" w:themeColor="text1" w:themeTint="A6"/>
          <w:sz w:val="20"/>
          <w:szCs w:val="20"/>
        </w:rPr>
        <w:t xml:space="preserve"> libera</w:t>
      </w:r>
      <w:r w:rsidR="003F195B" w:rsidRPr="001D7EEA">
        <w:rPr>
          <w:rFonts w:ascii="Verdana" w:hAnsi="Verdana"/>
          <w:color w:val="595959" w:themeColor="text1" w:themeTint="A6"/>
          <w:sz w:val="20"/>
          <w:szCs w:val="20"/>
        </w:rPr>
        <w:t xml:space="preserve"> (durata max. 3 min</w:t>
      </w:r>
      <w:r w:rsidR="00185E96">
        <w:rPr>
          <w:rFonts w:ascii="Verdana" w:hAnsi="Verdana"/>
          <w:color w:val="595959" w:themeColor="text1" w:themeTint="A6"/>
          <w:sz w:val="20"/>
          <w:szCs w:val="20"/>
        </w:rPr>
        <w:t>.</w:t>
      </w:r>
      <w:r w:rsidR="003F195B" w:rsidRPr="001D7EEA">
        <w:rPr>
          <w:rFonts w:ascii="Verdana" w:hAnsi="Verdana"/>
          <w:color w:val="595959" w:themeColor="text1" w:themeTint="A6"/>
          <w:sz w:val="20"/>
          <w:szCs w:val="20"/>
        </w:rPr>
        <w:t>)</w:t>
      </w:r>
    </w:p>
    <w:p w:rsidR="005A3ACD" w:rsidRDefault="005A3ACD" w:rsidP="00AD5230">
      <w:pPr>
        <w:pStyle w:val="Corpodeltesto21"/>
        <w:rPr>
          <w:rFonts w:ascii="Verdana" w:hAnsi="Verdana"/>
          <w:color w:val="595959" w:themeColor="text1" w:themeTint="A6"/>
          <w:sz w:val="20"/>
          <w:szCs w:val="20"/>
        </w:rPr>
      </w:pPr>
    </w:p>
    <w:p w:rsidR="005A3ACD" w:rsidRPr="005A3ACD" w:rsidRDefault="005A3ACD" w:rsidP="005A3ACD">
      <w:pPr>
        <w:pStyle w:val="Corpodeltesto21"/>
        <w:rPr>
          <w:rFonts w:ascii="Verdana" w:hAnsi="Verdana"/>
          <w:color w:val="595959" w:themeColor="text1" w:themeTint="A6"/>
          <w:sz w:val="20"/>
          <w:szCs w:val="20"/>
        </w:rPr>
      </w:pPr>
      <w:r w:rsidRPr="005A3ACD">
        <w:rPr>
          <w:rFonts w:ascii="Verdana" w:hAnsi="Verdana"/>
          <w:b/>
          <w:color w:val="595959" w:themeColor="text1" w:themeTint="A6"/>
          <w:sz w:val="20"/>
          <w:szCs w:val="20"/>
        </w:rPr>
        <w:t>-</w:t>
      </w:r>
      <w:r>
        <w:rPr>
          <w:rFonts w:ascii="Verdana" w:hAnsi="Verdana"/>
          <w:b/>
          <w:color w:val="595959" w:themeColor="text1" w:themeTint="A6"/>
          <w:sz w:val="20"/>
          <w:szCs w:val="20"/>
        </w:rPr>
        <w:t xml:space="preserve"> </w:t>
      </w:r>
      <w:r w:rsidRPr="005A3ACD">
        <w:rPr>
          <w:rFonts w:ascii="Verdana" w:hAnsi="Verdana"/>
          <w:b/>
          <w:color w:val="595959" w:themeColor="text1" w:themeTint="A6"/>
          <w:sz w:val="20"/>
          <w:szCs w:val="20"/>
        </w:rPr>
        <w:t>ALLIEVI:</w:t>
      </w:r>
      <w:r>
        <w:rPr>
          <w:rFonts w:ascii="Verdana" w:hAnsi="Verdana"/>
          <w:b/>
          <w:color w:val="595959" w:themeColor="text1" w:themeTint="A6"/>
          <w:sz w:val="20"/>
          <w:szCs w:val="20"/>
        </w:rPr>
        <w:t xml:space="preserve"> </w:t>
      </w:r>
      <w:r w:rsidRPr="005A3ACD">
        <w:rPr>
          <w:rFonts w:ascii="Verdana" w:hAnsi="Verdana"/>
          <w:color w:val="595959" w:themeColor="text1" w:themeTint="A6"/>
          <w:sz w:val="20"/>
          <w:szCs w:val="20"/>
        </w:rPr>
        <w:t>1° brano (variazione libera durata max. 3 min.)</w:t>
      </w:r>
    </w:p>
    <w:p w:rsidR="00B6511C" w:rsidRPr="001D7EEA" w:rsidRDefault="00B6511C" w:rsidP="00AD5230">
      <w:pPr>
        <w:pStyle w:val="Corpodeltesto21"/>
        <w:rPr>
          <w:rFonts w:ascii="Verdana" w:hAnsi="Verdana"/>
          <w:b/>
          <w:color w:val="595959" w:themeColor="text1" w:themeTint="A6"/>
          <w:sz w:val="20"/>
          <w:szCs w:val="20"/>
        </w:rPr>
      </w:pPr>
    </w:p>
    <w:p w:rsidR="00AD5230" w:rsidRPr="001D7EEA" w:rsidRDefault="006C6736" w:rsidP="00AD5230">
      <w:pPr>
        <w:pStyle w:val="Corpodeltesto21"/>
        <w:rPr>
          <w:rFonts w:ascii="Verdana" w:hAnsi="Verdana"/>
          <w:color w:val="595959" w:themeColor="text1" w:themeTint="A6"/>
          <w:sz w:val="20"/>
          <w:szCs w:val="20"/>
        </w:rPr>
      </w:pPr>
      <w:r>
        <w:rPr>
          <w:rFonts w:ascii="Verdana" w:hAnsi="Verdana"/>
          <w:b/>
          <w:color w:val="595959" w:themeColor="text1" w:themeTint="A6"/>
          <w:sz w:val="20"/>
          <w:szCs w:val="20"/>
        </w:rPr>
        <w:t>-</w:t>
      </w:r>
      <w:r w:rsidR="00C933D5" w:rsidRPr="001D7EEA">
        <w:rPr>
          <w:rFonts w:ascii="Verdana" w:hAnsi="Verdana"/>
          <w:b/>
          <w:color w:val="595959" w:themeColor="text1" w:themeTint="A6"/>
          <w:sz w:val="20"/>
          <w:szCs w:val="20"/>
        </w:rPr>
        <w:t>JUNIORES</w:t>
      </w:r>
      <w:r w:rsidR="00AD5230" w:rsidRPr="001D7EEA">
        <w:rPr>
          <w:rFonts w:ascii="Verdana" w:hAnsi="Verdana"/>
          <w:b/>
          <w:color w:val="595959" w:themeColor="text1" w:themeTint="A6"/>
          <w:sz w:val="20"/>
          <w:szCs w:val="20"/>
        </w:rPr>
        <w:t>:</w:t>
      </w:r>
      <w:r w:rsidR="00C933D5" w:rsidRPr="001D7EEA">
        <w:rPr>
          <w:rFonts w:ascii="Verdana" w:hAnsi="Verdana"/>
          <w:b/>
          <w:color w:val="595959" w:themeColor="text1" w:themeTint="A6"/>
          <w:sz w:val="20"/>
          <w:szCs w:val="20"/>
        </w:rPr>
        <w:t xml:space="preserve"> </w:t>
      </w:r>
      <w:r w:rsidR="00AD5230" w:rsidRPr="001D7EEA">
        <w:rPr>
          <w:rFonts w:ascii="Verdana" w:hAnsi="Verdana"/>
          <w:color w:val="595959" w:themeColor="text1" w:themeTint="A6"/>
          <w:sz w:val="20"/>
          <w:szCs w:val="20"/>
        </w:rPr>
        <w:t xml:space="preserve">1° brano (variazione </w:t>
      </w:r>
      <w:r w:rsidR="00F52F18">
        <w:rPr>
          <w:rFonts w:ascii="Verdana" w:hAnsi="Verdana"/>
          <w:color w:val="595959" w:themeColor="text1" w:themeTint="A6"/>
          <w:sz w:val="20"/>
          <w:szCs w:val="20"/>
        </w:rPr>
        <w:t>libera</w:t>
      </w:r>
      <w:r w:rsidR="00AD5230" w:rsidRPr="001D7EEA">
        <w:rPr>
          <w:rFonts w:ascii="Verdana" w:hAnsi="Verdana"/>
          <w:color w:val="595959" w:themeColor="text1" w:themeTint="A6"/>
          <w:sz w:val="20"/>
          <w:szCs w:val="20"/>
        </w:rPr>
        <w:t xml:space="preserve"> durata </w:t>
      </w:r>
      <w:r w:rsidR="00F52F18" w:rsidRPr="001D7EEA">
        <w:rPr>
          <w:rFonts w:ascii="Verdana" w:hAnsi="Verdana"/>
          <w:color w:val="595959" w:themeColor="text1" w:themeTint="A6"/>
          <w:sz w:val="20"/>
          <w:szCs w:val="20"/>
        </w:rPr>
        <w:t>max. 3 min</w:t>
      </w:r>
      <w:r w:rsidR="00AD5230" w:rsidRPr="001D7EEA">
        <w:rPr>
          <w:rFonts w:ascii="Verdana" w:hAnsi="Verdana"/>
          <w:color w:val="595959" w:themeColor="text1" w:themeTint="A6"/>
          <w:sz w:val="20"/>
          <w:szCs w:val="20"/>
        </w:rPr>
        <w:t>.</w:t>
      </w:r>
      <w:r w:rsidR="00F52F18">
        <w:rPr>
          <w:rFonts w:ascii="Verdana" w:hAnsi="Verdana"/>
          <w:color w:val="595959" w:themeColor="text1" w:themeTint="A6"/>
          <w:sz w:val="20"/>
          <w:szCs w:val="20"/>
        </w:rPr>
        <w:t>)</w:t>
      </w:r>
    </w:p>
    <w:p w:rsidR="00AD5230" w:rsidRPr="001D7EEA" w:rsidRDefault="00AD5230" w:rsidP="00AD5230">
      <w:pPr>
        <w:pStyle w:val="Corpodeltesto21"/>
        <w:rPr>
          <w:rFonts w:ascii="Verdana" w:hAnsi="Verdana"/>
          <w:color w:val="595959" w:themeColor="text1" w:themeTint="A6"/>
          <w:sz w:val="20"/>
          <w:szCs w:val="20"/>
        </w:rPr>
      </w:pPr>
    </w:p>
    <w:p w:rsidR="00F52F18" w:rsidRPr="001D7EEA" w:rsidRDefault="006C6736" w:rsidP="00F52F18">
      <w:pPr>
        <w:pStyle w:val="Corpodeltesto21"/>
        <w:rPr>
          <w:rFonts w:ascii="Verdana" w:hAnsi="Verdana"/>
          <w:color w:val="595959" w:themeColor="text1" w:themeTint="A6"/>
          <w:sz w:val="20"/>
          <w:szCs w:val="20"/>
        </w:rPr>
      </w:pPr>
      <w:r>
        <w:rPr>
          <w:rFonts w:ascii="Verdana" w:hAnsi="Verdana"/>
          <w:b/>
          <w:color w:val="595959" w:themeColor="text1" w:themeTint="A6"/>
          <w:sz w:val="20"/>
          <w:szCs w:val="20"/>
        </w:rPr>
        <w:t>-</w:t>
      </w:r>
      <w:r w:rsidR="00C933D5" w:rsidRPr="001D7EEA">
        <w:rPr>
          <w:rFonts w:ascii="Verdana" w:hAnsi="Verdana"/>
          <w:b/>
          <w:color w:val="595959" w:themeColor="text1" w:themeTint="A6"/>
          <w:sz w:val="20"/>
          <w:szCs w:val="20"/>
        </w:rPr>
        <w:t>SENIORES</w:t>
      </w:r>
      <w:r w:rsidR="00AD5230" w:rsidRPr="001D7EEA">
        <w:rPr>
          <w:rFonts w:ascii="Verdana" w:hAnsi="Verdana"/>
          <w:b/>
          <w:color w:val="595959" w:themeColor="text1" w:themeTint="A6"/>
          <w:sz w:val="20"/>
          <w:szCs w:val="20"/>
        </w:rPr>
        <w:t xml:space="preserve">: </w:t>
      </w:r>
      <w:r w:rsidR="00B21B92" w:rsidRPr="001D7EEA">
        <w:rPr>
          <w:rFonts w:ascii="Verdana" w:hAnsi="Verdana"/>
          <w:color w:val="595959" w:themeColor="text1" w:themeTint="A6"/>
          <w:sz w:val="20"/>
          <w:szCs w:val="20"/>
        </w:rPr>
        <w:t>1°</w:t>
      </w:r>
      <w:r w:rsidR="00B6511C" w:rsidRPr="001D7EEA">
        <w:rPr>
          <w:rFonts w:ascii="Verdana" w:hAnsi="Verdana"/>
          <w:color w:val="595959" w:themeColor="text1" w:themeTint="A6"/>
          <w:sz w:val="20"/>
          <w:szCs w:val="20"/>
        </w:rPr>
        <w:t xml:space="preserve"> brano </w:t>
      </w:r>
      <w:r w:rsidR="00F52F18" w:rsidRPr="001D7EEA">
        <w:rPr>
          <w:rFonts w:ascii="Verdana" w:hAnsi="Verdana"/>
          <w:color w:val="595959" w:themeColor="text1" w:themeTint="A6"/>
          <w:sz w:val="20"/>
          <w:szCs w:val="20"/>
        </w:rPr>
        <w:t xml:space="preserve">(variazione </w:t>
      </w:r>
      <w:r w:rsidR="00F52F18">
        <w:rPr>
          <w:rFonts w:ascii="Verdana" w:hAnsi="Verdana"/>
          <w:color w:val="595959" w:themeColor="text1" w:themeTint="A6"/>
          <w:sz w:val="20"/>
          <w:szCs w:val="20"/>
        </w:rPr>
        <w:t>libera</w:t>
      </w:r>
      <w:r w:rsidR="00F52F18" w:rsidRPr="001D7EEA">
        <w:rPr>
          <w:rFonts w:ascii="Verdana" w:hAnsi="Verdana"/>
          <w:color w:val="595959" w:themeColor="text1" w:themeTint="A6"/>
          <w:sz w:val="20"/>
          <w:szCs w:val="20"/>
        </w:rPr>
        <w:t xml:space="preserve"> durata max. 3 min.</w:t>
      </w:r>
      <w:r w:rsidR="00F52F18">
        <w:rPr>
          <w:rFonts w:ascii="Verdana" w:hAnsi="Verdana"/>
          <w:color w:val="595959" w:themeColor="text1" w:themeTint="A6"/>
          <w:sz w:val="20"/>
          <w:szCs w:val="20"/>
        </w:rPr>
        <w:t>)</w:t>
      </w:r>
    </w:p>
    <w:p w:rsidR="00DA4999" w:rsidRPr="00046CE6" w:rsidRDefault="00DA4999" w:rsidP="00AD5230">
      <w:pPr>
        <w:pStyle w:val="Corpodeltesto21"/>
        <w:rPr>
          <w:rFonts w:ascii="Verdana" w:hAnsi="Verdana"/>
          <w:b/>
          <w:color w:val="595959" w:themeColor="text1" w:themeTint="A6"/>
          <w:sz w:val="22"/>
          <w:szCs w:val="22"/>
        </w:rPr>
      </w:pPr>
    </w:p>
    <w:p w:rsidR="005A3ACD" w:rsidRPr="001D7EEA" w:rsidRDefault="005A3ACD" w:rsidP="00AD5230">
      <w:pPr>
        <w:pStyle w:val="Corpodeltesto21"/>
        <w:rPr>
          <w:rFonts w:ascii="Verdana" w:hAnsi="Verdana"/>
          <w:color w:val="595959" w:themeColor="text1" w:themeTint="A6"/>
          <w:sz w:val="20"/>
          <w:szCs w:val="20"/>
        </w:rPr>
      </w:pPr>
    </w:p>
    <w:p w:rsidR="00DA4999" w:rsidRPr="00046CE6" w:rsidRDefault="00DA4999" w:rsidP="00B6511C">
      <w:pPr>
        <w:pStyle w:val="Corpodeltesto21"/>
        <w:jc w:val="left"/>
        <w:rPr>
          <w:rFonts w:ascii="Verdana" w:hAnsi="Verdana"/>
          <w:b/>
          <w:color w:val="595959" w:themeColor="text1" w:themeTint="A6"/>
          <w:sz w:val="22"/>
          <w:szCs w:val="22"/>
        </w:rPr>
      </w:pPr>
    </w:p>
    <w:p w:rsidR="00AD5230" w:rsidRPr="001D7EEA" w:rsidRDefault="005C71C5" w:rsidP="00AD5230">
      <w:pPr>
        <w:pStyle w:val="Corpodeltesto21"/>
        <w:rPr>
          <w:rFonts w:ascii="Verdana" w:hAnsi="Verdana"/>
          <w:b/>
          <w:color w:val="595959" w:themeColor="text1" w:themeTint="A6"/>
        </w:rPr>
      </w:pPr>
      <w:r>
        <w:rPr>
          <w:rFonts w:ascii="Verdana" w:hAnsi="Verdana"/>
          <w:b/>
          <w:color w:val="595959" w:themeColor="text1" w:themeTint="A6"/>
        </w:rPr>
        <w:t>2° Fase Eliminatoria (</w:t>
      </w:r>
      <w:r w:rsidR="00C4084E">
        <w:rPr>
          <w:rFonts w:ascii="Verdana" w:hAnsi="Verdana"/>
          <w:b/>
          <w:color w:val="595959" w:themeColor="text1" w:themeTint="A6"/>
        </w:rPr>
        <w:t>12</w:t>
      </w:r>
      <w:r w:rsidR="00AD5230" w:rsidRPr="001D7EEA">
        <w:rPr>
          <w:rFonts w:ascii="Verdana" w:hAnsi="Verdana"/>
          <w:b/>
          <w:color w:val="595959" w:themeColor="text1" w:themeTint="A6"/>
        </w:rPr>
        <w:t xml:space="preserve"> luglio)</w:t>
      </w:r>
    </w:p>
    <w:p w:rsidR="00B21B92" w:rsidRPr="006A7923" w:rsidRDefault="00B21B92" w:rsidP="00DA4999">
      <w:pPr>
        <w:pStyle w:val="Corpodeltesto21"/>
        <w:jc w:val="left"/>
        <w:rPr>
          <w:rFonts w:ascii="Verdana" w:hAnsi="Verdana"/>
          <w:b/>
          <w:color w:val="595959" w:themeColor="text1" w:themeTint="A6"/>
          <w:sz w:val="18"/>
          <w:szCs w:val="18"/>
        </w:rPr>
      </w:pPr>
    </w:p>
    <w:p w:rsidR="00B21B92" w:rsidRPr="001D7EEA" w:rsidRDefault="00B21B92" w:rsidP="00AD5230">
      <w:pPr>
        <w:pStyle w:val="Corpodeltesto21"/>
        <w:rPr>
          <w:rFonts w:ascii="Verdana" w:hAnsi="Verdana"/>
          <w:color w:val="595959" w:themeColor="text1" w:themeTint="A6"/>
          <w:sz w:val="20"/>
          <w:szCs w:val="20"/>
        </w:rPr>
      </w:pPr>
      <w:r w:rsidRPr="001D7EEA">
        <w:rPr>
          <w:rFonts w:ascii="Verdana" w:hAnsi="Verdana"/>
          <w:color w:val="595959" w:themeColor="text1" w:themeTint="A6"/>
          <w:sz w:val="20"/>
          <w:szCs w:val="20"/>
        </w:rPr>
        <w:t>Saranno ammessi alla seconda selezione, per le categorie in concorso, quei candidati che avranno raggiunto (in una valutazione da 1 a 30)</w:t>
      </w:r>
      <w:r w:rsidR="005C71C5">
        <w:rPr>
          <w:rFonts w:ascii="Verdana" w:hAnsi="Verdana"/>
          <w:color w:val="595959" w:themeColor="text1" w:themeTint="A6"/>
          <w:sz w:val="20"/>
          <w:szCs w:val="20"/>
        </w:rPr>
        <w:t xml:space="preserve"> </w:t>
      </w:r>
      <w:r w:rsidRPr="001D7EEA">
        <w:rPr>
          <w:rFonts w:ascii="Verdana" w:hAnsi="Verdana"/>
          <w:color w:val="595959" w:themeColor="text1" w:themeTint="A6"/>
          <w:sz w:val="20"/>
          <w:szCs w:val="20"/>
        </w:rPr>
        <w:t xml:space="preserve">il voto minimo di </w:t>
      </w:r>
      <w:r w:rsidRPr="005A3ACD">
        <w:rPr>
          <w:rFonts w:ascii="Verdana" w:hAnsi="Verdana"/>
          <w:b/>
          <w:color w:val="595959" w:themeColor="text1" w:themeTint="A6"/>
          <w:sz w:val="20"/>
          <w:szCs w:val="20"/>
          <w:u w:val="single"/>
        </w:rPr>
        <w:t>16 punti</w:t>
      </w:r>
      <w:r w:rsidRPr="001D7EEA">
        <w:rPr>
          <w:rFonts w:ascii="Verdana" w:hAnsi="Verdana"/>
          <w:color w:val="595959" w:themeColor="text1" w:themeTint="A6"/>
          <w:sz w:val="20"/>
          <w:szCs w:val="20"/>
        </w:rPr>
        <w:t>.</w:t>
      </w:r>
    </w:p>
    <w:p w:rsidR="00B21B92" w:rsidRPr="001D7EEA" w:rsidRDefault="00B21B92" w:rsidP="00AD5230">
      <w:pPr>
        <w:pStyle w:val="Corpodeltesto21"/>
        <w:rPr>
          <w:rFonts w:ascii="Verdana" w:hAnsi="Verdana"/>
          <w:color w:val="595959" w:themeColor="text1" w:themeTint="A6"/>
          <w:sz w:val="20"/>
          <w:szCs w:val="20"/>
        </w:rPr>
      </w:pPr>
    </w:p>
    <w:p w:rsidR="00B21B92" w:rsidRPr="001D7EEA" w:rsidRDefault="00B21B92" w:rsidP="00AD5230">
      <w:pPr>
        <w:pStyle w:val="Corpodeltesto21"/>
        <w:rPr>
          <w:rFonts w:ascii="Verdana" w:hAnsi="Verdana"/>
          <w:color w:val="595959" w:themeColor="text1" w:themeTint="A6"/>
          <w:sz w:val="20"/>
          <w:szCs w:val="20"/>
        </w:rPr>
      </w:pPr>
      <w:r w:rsidRPr="001D7EEA">
        <w:rPr>
          <w:rFonts w:ascii="Verdana" w:hAnsi="Verdana"/>
          <w:color w:val="595959" w:themeColor="text1" w:themeTint="A6"/>
          <w:sz w:val="20"/>
          <w:szCs w:val="20"/>
        </w:rPr>
        <w:t>Non verranno presi in considerazione ai fini del punteggio e quindi considerati nulli, sia il voto più alto che quello più basso espressi dalla giuria.</w:t>
      </w:r>
    </w:p>
    <w:p w:rsidR="00C41AF1" w:rsidRPr="001D7EEA" w:rsidRDefault="00C41AF1" w:rsidP="00B21B92">
      <w:pPr>
        <w:pStyle w:val="Corpodeltesto21"/>
        <w:jc w:val="left"/>
        <w:rPr>
          <w:rFonts w:ascii="Verdana" w:hAnsi="Verdana"/>
          <w:b/>
          <w:color w:val="595959" w:themeColor="text1" w:themeTint="A6"/>
          <w:sz w:val="20"/>
          <w:szCs w:val="20"/>
        </w:rPr>
      </w:pPr>
    </w:p>
    <w:p w:rsidR="00C41AF1" w:rsidRPr="001D7EEA" w:rsidRDefault="006C6736" w:rsidP="00AD5230">
      <w:pPr>
        <w:pStyle w:val="Corpodeltesto21"/>
        <w:rPr>
          <w:rFonts w:ascii="Verdana" w:hAnsi="Verdana"/>
          <w:color w:val="595959" w:themeColor="text1" w:themeTint="A6"/>
          <w:sz w:val="20"/>
          <w:szCs w:val="20"/>
        </w:rPr>
      </w:pPr>
      <w:r>
        <w:rPr>
          <w:rFonts w:ascii="Verdana" w:hAnsi="Verdana"/>
          <w:b/>
          <w:color w:val="595959" w:themeColor="text1" w:themeTint="A6"/>
          <w:sz w:val="20"/>
          <w:szCs w:val="20"/>
        </w:rPr>
        <w:t>-</w:t>
      </w:r>
      <w:r w:rsidR="005A3ACD">
        <w:rPr>
          <w:rFonts w:ascii="Verdana" w:hAnsi="Verdana"/>
          <w:b/>
          <w:color w:val="595959" w:themeColor="text1" w:themeTint="A6"/>
          <w:sz w:val="20"/>
          <w:szCs w:val="20"/>
        </w:rPr>
        <w:t>PRE COMPETITIVA</w:t>
      </w:r>
      <w:r w:rsidR="00AD5230" w:rsidRPr="001D7EEA">
        <w:rPr>
          <w:rFonts w:ascii="Verdana" w:hAnsi="Verdana"/>
          <w:b/>
          <w:color w:val="595959" w:themeColor="text1" w:themeTint="A6"/>
          <w:sz w:val="20"/>
          <w:szCs w:val="20"/>
        </w:rPr>
        <w:t>:</w:t>
      </w:r>
      <w:r w:rsidR="00B21B92" w:rsidRPr="001D7EEA">
        <w:rPr>
          <w:rFonts w:ascii="Verdana" w:hAnsi="Verdana"/>
          <w:b/>
          <w:color w:val="595959" w:themeColor="text1" w:themeTint="A6"/>
          <w:sz w:val="20"/>
          <w:szCs w:val="20"/>
        </w:rPr>
        <w:t xml:space="preserve"> </w:t>
      </w:r>
      <w:r w:rsidR="00B21B92" w:rsidRPr="001D7EEA">
        <w:rPr>
          <w:rFonts w:ascii="Verdana" w:hAnsi="Verdana"/>
          <w:color w:val="595959" w:themeColor="text1" w:themeTint="A6"/>
          <w:sz w:val="20"/>
          <w:szCs w:val="20"/>
        </w:rPr>
        <w:t>variazione libera</w:t>
      </w:r>
      <w:r w:rsidR="00C41AF1" w:rsidRPr="001D7EEA">
        <w:rPr>
          <w:rFonts w:ascii="Verdana" w:hAnsi="Verdana"/>
          <w:color w:val="595959" w:themeColor="text1" w:themeTint="A6"/>
          <w:sz w:val="20"/>
          <w:szCs w:val="20"/>
        </w:rPr>
        <w:t xml:space="preserve"> (durata max. 3 </w:t>
      </w:r>
      <w:proofErr w:type="spellStart"/>
      <w:r w:rsidR="00C41AF1" w:rsidRPr="001D7EEA">
        <w:rPr>
          <w:rFonts w:ascii="Verdana" w:hAnsi="Verdana"/>
          <w:color w:val="595959" w:themeColor="text1" w:themeTint="A6"/>
          <w:sz w:val="20"/>
          <w:szCs w:val="20"/>
        </w:rPr>
        <w:t>min</w:t>
      </w:r>
      <w:proofErr w:type="spellEnd"/>
      <w:r w:rsidR="00C41AF1" w:rsidRPr="001D7EEA">
        <w:rPr>
          <w:rFonts w:ascii="Verdana" w:hAnsi="Verdana"/>
          <w:color w:val="595959" w:themeColor="text1" w:themeTint="A6"/>
          <w:sz w:val="20"/>
          <w:szCs w:val="20"/>
        </w:rPr>
        <w:t>)</w:t>
      </w:r>
    </w:p>
    <w:p w:rsidR="00B21B92" w:rsidRDefault="00C41AF1" w:rsidP="00AD5230">
      <w:pPr>
        <w:pStyle w:val="Corpodeltesto21"/>
        <w:rPr>
          <w:rFonts w:ascii="Verdana" w:hAnsi="Verdana"/>
          <w:color w:val="595959" w:themeColor="text1" w:themeTint="A6"/>
          <w:sz w:val="20"/>
          <w:szCs w:val="20"/>
        </w:rPr>
      </w:pPr>
      <w:r w:rsidRPr="001D7EEA">
        <w:rPr>
          <w:rFonts w:ascii="Verdana" w:hAnsi="Verdana"/>
          <w:color w:val="595959" w:themeColor="text1" w:themeTint="A6"/>
          <w:sz w:val="20"/>
          <w:szCs w:val="20"/>
        </w:rPr>
        <w:t xml:space="preserve"> N</w:t>
      </w:r>
      <w:r w:rsidR="00B21B92" w:rsidRPr="001D7EEA">
        <w:rPr>
          <w:rFonts w:ascii="Verdana" w:hAnsi="Verdana"/>
          <w:color w:val="595959" w:themeColor="text1" w:themeTint="A6"/>
          <w:sz w:val="20"/>
          <w:szCs w:val="20"/>
        </w:rPr>
        <w:t>on è obbligatoria la 2° varia</w:t>
      </w:r>
      <w:r w:rsidRPr="001D7EEA">
        <w:rPr>
          <w:rFonts w:ascii="Verdana" w:hAnsi="Verdana"/>
          <w:color w:val="595959" w:themeColor="text1" w:themeTint="A6"/>
          <w:sz w:val="20"/>
          <w:szCs w:val="20"/>
        </w:rPr>
        <w:t>zione.</w:t>
      </w:r>
    </w:p>
    <w:p w:rsidR="006A7923" w:rsidRDefault="006A7923" w:rsidP="00AD5230">
      <w:pPr>
        <w:pStyle w:val="Corpodeltesto21"/>
        <w:rPr>
          <w:rFonts w:ascii="Verdana" w:hAnsi="Verdana"/>
          <w:color w:val="595959" w:themeColor="text1" w:themeTint="A6"/>
          <w:sz w:val="20"/>
          <w:szCs w:val="20"/>
        </w:rPr>
      </w:pPr>
    </w:p>
    <w:p w:rsidR="005A3ACD" w:rsidRPr="001D7EEA" w:rsidRDefault="005A3ACD" w:rsidP="005A3ACD">
      <w:pPr>
        <w:pStyle w:val="Corpodeltesto21"/>
        <w:rPr>
          <w:rFonts w:ascii="Verdana" w:hAnsi="Verdana"/>
          <w:color w:val="595959" w:themeColor="text1" w:themeTint="A6"/>
          <w:sz w:val="20"/>
          <w:szCs w:val="20"/>
        </w:rPr>
      </w:pPr>
      <w:r>
        <w:rPr>
          <w:rFonts w:ascii="Verdana" w:hAnsi="Verdana"/>
          <w:b/>
          <w:color w:val="595959" w:themeColor="text1" w:themeTint="A6"/>
          <w:sz w:val="20"/>
          <w:szCs w:val="20"/>
        </w:rPr>
        <w:t xml:space="preserve">- ALLIEVI: </w:t>
      </w:r>
      <w:r w:rsidRPr="001D7EEA">
        <w:rPr>
          <w:rFonts w:ascii="Verdana" w:hAnsi="Verdana"/>
          <w:color w:val="595959" w:themeColor="text1" w:themeTint="A6"/>
          <w:sz w:val="20"/>
          <w:szCs w:val="20"/>
        </w:rPr>
        <w:t xml:space="preserve">2° brano (variazione </w:t>
      </w:r>
      <w:r>
        <w:rPr>
          <w:rFonts w:ascii="Verdana" w:hAnsi="Verdana"/>
          <w:color w:val="595959" w:themeColor="text1" w:themeTint="A6"/>
          <w:sz w:val="20"/>
          <w:szCs w:val="20"/>
        </w:rPr>
        <w:t>libera</w:t>
      </w:r>
      <w:r w:rsidRPr="001D7EEA">
        <w:rPr>
          <w:rFonts w:ascii="Verdana" w:hAnsi="Verdana"/>
          <w:color w:val="595959" w:themeColor="text1" w:themeTint="A6"/>
          <w:sz w:val="20"/>
          <w:szCs w:val="20"/>
        </w:rPr>
        <w:t xml:space="preserve"> durata max. 3 min.</w:t>
      </w:r>
      <w:r>
        <w:rPr>
          <w:rFonts w:ascii="Verdana" w:hAnsi="Verdana"/>
          <w:color w:val="595959" w:themeColor="text1" w:themeTint="A6"/>
          <w:sz w:val="20"/>
          <w:szCs w:val="20"/>
        </w:rPr>
        <w:t>)</w:t>
      </w:r>
    </w:p>
    <w:p w:rsidR="00F52F18" w:rsidRPr="001D7EEA" w:rsidRDefault="006C6736" w:rsidP="00F52F18">
      <w:pPr>
        <w:pStyle w:val="Corpodeltesto21"/>
        <w:rPr>
          <w:rFonts w:ascii="Verdana" w:hAnsi="Verdana"/>
          <w:color w:val="595959" w:themeColor="text1" w:themeTint="A6"/>
          <w:sz w:val="20"/>
          <w:szCs w:val="20"/>
        </w:rPr>
      </w:pPr>
      <w:r>
        <w:rPr>
          <w:rFonts w:ascii="Verdana" w:hAnsi="Verdana"/>
          <w:b/>
          <w:color w:val="595959" w:themeColor="text1" w:themeTint="A6"/>
          <w:sz w:val="20"/>
          <w:szCs w:val="20"/>
        </w:rPr>
        <w:lastRenderedPageBreak/>
        <w:t>-</w:t>
      </w:r>
      <w:r w:rsidR="005C71C5">
        <w:rPr>
          <w:rFonts w:ascii="Verdana" w:hAnsi="Verdana"/>
          <w:b/>
          <w:color w:val="595959" w:themeColor="text1" w:themeTint="A6"/>
          <w:sz w:val="20"/>
          <w:szCs w:val="20"/>
        </w:rPr>
        <w:t>JUNIORES</w:t>
      </w:r>
      <w:r w:rsidR="00755EC5" w:rsidRPr="001D7EEA">
        <w:rPr>
          <w:rFonts w:ascii="Verdana" w:hAnsi="Verdana"/>
          <w:b/>
          <w:color w:val="595959" w:themeColor="text1" w:themeTint="A6"/>
          <w:sz w:val="20"/>
          <w:szCs w:val="20"/>
        </w:rPr>
        <w:t xml:space="preserve">: </w:t>
      </w:r>
      <w:r w:rsidR="00755EC5" w:rsidRPr="001D7EEA">
        <w:rPr>
          <w:rFonts w:ascii="Verdana" w:hAnsi="Verdana"/>
          <w:color w:val="595959" w:themeColor="text1" w:themeTint="A6"/>
          <w:sz w:val="20"/>
          <w:szCs w:val="20"/>
        </w:rPr>
        <w:t xml:space="preserve">2° brano </w:t>
      </w:r>
      <w:r w:rsidR="00F52F18" w:rsidRPr="001D7EEA">
        <w:rPr>
          <w:rFonts w:ascii="Verdana" w:hAnsi="Verdana"/>
          <w:color w:val="595959" w:themeColor="text1" w:themeTint="A6"/>
          <w:sz w:val="20"/>
          <w:szCs w:val="20"/>
        </w:rPr>
        <w:t xml:space="preserve">(variazione </w:t>
      </w:r>
      <w:r w:rsidR="00F52F18">
        <w:rPr>
          <w:rFonts w:ascii="Verdana" w:hAnsi="Verdana"/>
          <w:color w:val="595959" w:themeColor="text1" w:themeTint="A6"/>
          <w:sz w:val="20"/>
          <w:szCs w:val="20"/>
        </w:rPr>
        <w:t>libera</w:t>
      </w:r>
      <w:r w:rsidR="00F52F18" w:rsidRPr="001D7EEA">
        <w:rPr>
          <w:rFonts w:ascii="Verdana" w:hAnsi="Verdana"/>
          <w:color w:val="595959" w:themeColor="text1" w:themeTint="A6"/>
          <w:sz w:val="20"/>
          <w:szCs w:val="20"/>
        </w:rPr>
        <w:t xml:space="preserve"> durata max. 3 min.</w:t>
      </w:r>
      <w:r w:rsidR="00F52F18">
        <w:rPr>
          <w:rFonts w:ascii="Verdana" w:hAnsi="Verdana"/>
          <w:color w:val="595959" w:themeColor="text1" w:themeTint="A6"/>
          <w:sz w:val="20"/>
          <w:szCs w:val="20"/>
        </w:rPr>
        <w:t>)</w:t>
      </w:r>
    </w:p>
    <w:p w:rsidR="00AD5230" w:rsidRPr="001D7EEA" w:rsidRDefault="00AD5230" w:rsidP="00C41AF1">
      <w:pPr>
        <w:pStyle w:val="Corpodeltesto21"/>
        <w:jc w:val="left"/>
        <w:rPr>
          <w:rFonts w:ascii="Verdana" w:hAnsi="Verdana"/>
          <w:b/>
          <w:color w:val="595959" w:themeColor="text1" w:themeTint="A6"/>
          <w:sz w:val="20"/>
          <w:szCs w:val="20"/>
        </w:rPr>
      </w:pPr>
    </w:p>
    <w:p w:rsidR="00F52F18" w:rsidRPr="001D7EEA" w:rsidRDefault="006C6736" w:rsidP="00F52F18">
      <w:pPr>
        <w:pStyle w:val="Corpodeltesto21"/>
        <w:rPr>
          <w:rFonts w:ascii="Verdana" w:hAnsi="Verdana"/>
          <w:color w:val="595959" w:themeColor="text1" w:themeTint="A6"/>
          <w:sz w:val="20"/>
          <w:szCs w:val="20"/>
        </w:rPr>
      </w:pPr>
      <w:r>
        <w:rPr>
          <w:rFonts w:ascii="Verdana" w:hAnsi="Verdana"/>
          <w:b/>
          <w:color w:val="595959" w:themeColor="text1" w:themeTint="A6"/>
          <w:sz w:val="20"/>
          <w:szCs w:val="20"/>
        </w:rPr>
        <w:t>-</w:t>
      </w:r>
      <w:r w:rsidR="005C71C5">
        <w:rPr>
          <w:rFonts w:ascii="Verdana" w:hAnsi="Verdana"/>
          <w:b/>
          <w:color w:val="595959" w:themeColor="text1" w:themeTint="A6"/>
          <w:sz w:val="20"/>
          <w:szCs w:val="20"/>
        </w:rPr>
        <w:t>SENIORES</w:t>
      </w:r>
      <w:r w:rsidR="00755EC5" w:rsidRPr="001D7EEA">
        <w:rPr>
          <w:rFonts w:ascii="Verdana" w:hAnsi="Verdana"/>
          <w:b/>
          <w:color w:val="595959" w:themeColor="text1" w:themeTint="A6"/>
          <w:sz w:val="20"/>
          <w:szCs w:val="20"/>
        </w:rPr>
        <w:t xml:space="preserve">: </w:t>
      </w:r>
      <w:r w:rsidR="00755EC5" w:rsidRPr="001D7EEA">
        <w:rPr>
          <w:rFonts w:ascii="Verdana" w:hAnsi="Verdana"/>
          <w:color w:val="595959" w:themeColor="text1" w:themeTint="A6"/>
          <w:sz w:val="20"/>
          <w:szCs w:val="20"/>
        </w:rPr>
        <w:t xml:space="preserve">2° brano </w:t>
      </w:r>
      <w:r w:rsidR="00F52F18" w:rsidRPr="001D7EEA">
        <w:rPr>
          <w:rFonts w:ascii="Verdana" w:hAnsi="Verdana"/>
          <w:color w:val="595959" w:themeColor="text1" w:themeTint="A6"/>
          <w:sz w:val="20"/>
          <w:szCs w:val="20"/>
        </w:rPr>
        <w:t xml:space="preserve">(variazione </w:t>
      </w:r>
      <w:r w:rsidR="00F52F18">
        <w:rPr>
          <w:rFonts w:ascii="Verdana" w:hAnsi="Verdana"/>
          <w:color w:val="595959" w:themeColor="text1" w:themeTint="A6"/>
          <w:sz w:val="20"/>
          <w:szCs w:val="20"/>
        </w:rPr>
        <w:t>libera</w:t>
      </w:r>
      <w:r w:rsidR="00F52F18" w:rsidRPr="001D7EEA">
        <w:rPr>
          <w:rFonts w:ascii="Verdana" w:hAnsi="Verdana"/>
          <w:color w:val="595959" w:themeColor="text1" w:themeTint="A6"/>
          <w:sz w:val="20"/>
          <w:szCs w:val="20"/>
        </w:rPr>
        <w:t xml:space="preserve"> durata max. 3 min.</w:t>
      </w:r>
      <w:r w:rsidR="00F52F18">
        <w:rPr>
          <w:rFonts w:ascii="Verdana" w:hAnsi="Verdana"/>
          <w:color w:val="595959" w:themeColor="text1" w:themeTint="A6"/>
          <w:sz w:val="20"/>
          <w:szCs w:val="20"/>
        </w:rPr>
        <w:t>)</w:t>
      </w:r>
    </w:p>
    <w:p w:rsidR="00C41AF1" w:rsidRPr="001D7EEA" w:rsidRDefault="00C41AF1" w:rsidP="00C41AF1">
      <w:pPr>
        <w:pStyle w:val="Corpodeltesto21"/>
        <w:jc w:val="left"/>
        <w:rPr>
          <w:rFonts w:ascii="Verdana" w:hAnsi="Verdana"/>
          <w:b/>
          <w:color w:val="595959" w:themeColor="text1" w:themeTint="A6"/>
          <w:sz w:val="20"/>
          <w:szCs w:val="20"/>
        </w:rPr>
      </w:pPr>
    </w:p>
    <w:p w:rsidR="00C41AF1" w:rsidRDefault="00C41AF1" w:rsidP="00C41AF1">
      <w:pPr>
        <w:pStyle w:val="Corpodeltesto21"/>
        <w:jc w:val="left"/>
        <w:rPr>
          <w:rFonts w:ascii="Verdana" w:hAnsi="Verdana"/>
          <w:color w:val="595959" w:themeColor="text1" w:themeTint="A6"/>
          <w:sz w:val="20"/>
          <w:szCs w:val="20"/>
        </w:rPr>
      </w:pPr>
    </w:p>
    <w:p w:rsidR="00F52F18" w:rsidRPr="001D7EEA" w:rsidRDefault="00F52F18" w:rsidP="00C41AF1">
      <w:pPr>
        <w:pStyle w:val="Corpodeltesto21"/>
        <w:jc w:val="left"/>
        <w:rPr>
          <w:rFonts w:ascii="Verdana" w:hAnsi="Verdana"/>
          <w:b/>
          <w:color w:val="595959" w:themeColor="text1" w:themeTint="A6"/>
          <w:sz w:val="20"/>
          <w:szCs w:val="20"/>
        </w:rPr>
      </w:pPr>
    </w:p>
    <w:p w:rsidR="00755EC5" w:rsidRDefault="00755EC5" w:rsidP="00755EC5">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32"/>
          <w:szCs w:val="32"/>
          <w:u w:val="single"/>
        </w:rPr>
      </w:pPr>
      <w:r w:rsidRPr="001D7EEA">
        <w:rPr>
          <w:rFonts w:ascii="Verdana" w:hAnsi="Verdana" w:cs="Arial"/>
          <w:color w:val="5C5D5D"/>
          <w:sz w:val="32"/>
          <w:szCs w:val="32"/>
          <w:u w:val="single"/>
        </w:rPr>
        <w:t>Sezione Classica e Moderna Gruppi</w:t>
      </w:r>
    </w:p>
    <w:p w:rsidR="006A7923" w:rsidRDefault="006A7923" w:rsidP="00755EC5">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36"/>
          <w:szCs w:val="36"/>
          <w:u w:val="single"/>
        </w:rPr>
      </w:pPr>
    </w:p>
    <w:p w:rsidR="00C41AF1" w:rsidRPr="001D7EEA" w:rsidRDefault="005C71C5" w:rsidP="00755EC5">
      <w:pPr>
        <w:pStyle w:val="NormaleWeb"/>
        <w:shd w:val="clear" w:color="auto" w:fill="FFFFFF"/>
        <w:spacing w:before="0" w:beforeAutospacing="0" w:after="0" w:afterAutospacing="0" w:line="300" w:lineRule="atLeast"/>
        <w:ind w:left="300" w:right="300"/>
        <w:jc w:val="both"/>
        <w:textAlignment w:val="top"/>
        <w:rPr>
          <w:rFonts w:ascii="Verdana" w:hAnsi="Verdana"/>
          <w:b/>
          <w:color w:val="595959" w:themeColor="text1" w:themeTint="A6"/>
        </w:rPr>
      </w:pPr>
      <w:r>
        <w:rPr>
          <w:rFonts w:ascii="Verdana" w:hAnsi="Verdana"/>
          <w:b/>
          <w:color w:val="595959" w:themeColor="text1" w:themeTint="A6"/>
        </w:rPr>
        <w:t>1° Fase Eliminatoria (</w:t>
      </w:r>
      <w:r w:rsidR="00591DBA">
        <w:rPr>
          <w:rFonts w:ascii="Verdana" w:hAnsi="Verdana"/>
          <w:b/>
          <w:color w:val="595959" w:themeColor="text1" w:themeTint="A6"/>
        </w:rPr>
        <w:t>12</w:t>
      </w:r>
      <w:r w:rsidR="00755EC5" w:rsidRPr="001D7EEA">
        <w:rPr>
          <w:rFonts w:ascii="Verdana" w:hAnsi="Verdana"/>
          <w:b/>
          <w:color w:val="595959" w:themeColor="text1" w:themeTint="A6"/>
        </w:rPr>
        <w:t xml:space="preserve"> luglio)</w:t>
      </w:r>
    </w:p>
    <w:p w:rsidR="00B6511C" w:rsidRPr="00755EC5" w:rsidRDefault="00B6511C" w:rsidP="00B6511C">
      <w:pPr>
        <w:pStyle w:val="Corpodeltesto21"/>
        <w:jc w:val="left"/>
        <w:rPr>
          <w:rFonts w:ascii="Verdana" w:hAnsi="Verdana" w:cs="Arial"/>
          <w:b/>
          <w:color w:val="5C5D5D"/>
          <w:sz w:val="28"/>
          <w:szCs w:val="28"/>
          <w:u w:val="single"/>
        </w:rPr>
      </w:pPr>
    </w:p>
    <w:p w:rsidR="00C41AF1" w:rsidRPr="00046CE6" w:rsidRDefault="00C41AF1" w:rsidP="00B6511C">
      <w:pPr>
        <w:pStyle w:val="Corpodeltesto21"/>
        <w:jc w:val="left"/>
        <w:rPr>
          <w:rFonts w:ascii="Verdana" w:hAnsi="Verdana"/>
          <w:b/>
          <w:color w:val="595959" w:themeColor="text1" w:themeTint="A6"/>
          <w:sz w:val="22"/>
          <w:szCs w:val="22"/>
        </w:rPr>
      </w:pPr>
    </w:p>
    <w:p w:rsidR="00B6511C" w:rsidRPr="001D7EEA" w:rsidRDefault="00D56AF1" w:rsidP="00755EC5">
      <w:pPr>
        <w:pStyle w:val="Corpodeltesto21"/>
        <w:rPr>
          <w:rFonts w:ascii="Verdana" w:hAnsi="Verdana"/>
          <w:b/>
          <w:color w:val="595959" w:themeColor="text1" w:themeTint="A6"/>
          <w:sz w:val="20"/>
          <w:szCs w:val="20"/>
        </w:rPr>
      </w:pPr>
      <w:r w:rsidRPr="001D7EEA">
        <w:rPr>
          <w:rFonts w:ascii="Verdana" w:hAnsi="Verdana"/>
          <w:b/>
          <w:color w:val="595959" w:themeColor="text1" w:themeTint="A6"/>
          <w:sz w:val="20"/>
          <w:szCs w:val="20"/>
        </w:rPr>
        <w:t>CATEGORIA GRUPPI</w:t>
      </w:r>
      <w:r w:rsidR="00755EC5" w:rsidRPr="001D7EEA">
        <w:rPr>
          <w:rFonts w:ascii="Verdana" w:hAnsi="Verdana"/>
          <w:b/>
          <w:color w:val="595959" w:themeColor="text1" w:themeTint="A6"/>
          <w:sz w:val="20"/>
          <w:szCs w:val="20"/>
        </w:rPr>
        <w:t xml:space="preserve">: </w:t>
      </w:r>
      <w:r w:rsidR="00B6511C" w:rsidRPr="001D7EEA">
        <w:rPr>
          <w:rFonts w:ascii="Verdana" w:hAnsi="Verdana"/>
          <w:color w:val="595959" w:themeColor="text1" w:themeTint="A6"/>
          <w:sz w:val="20"/>
          <w:szCs w:val="20"/>
        </w:rPr>
        <w:t>un brano della durata non superiore a 6 minuti.</w:t>
      </w:r>
      <w:r w:rsidR="00B6511C" w:rsidRPr="001D7EEA">
        <w:rPr>
          <w:rFonts w:ascii="Verdana" w:hAnsi="Verdana"/>
          <w:b/>
          <w:color w:val="595959" w:themeColor="text1" w:themeTint="A6"/>
          <w:sz w:val="20"/>
          <w:szCs w:val="20"/>
        </w:rPr>
        <w:t xml:space="preserve"> </w:t>
      </w:r>
    </w:p>
    <w:p w:rsidR="009D43DD" w:rsidRPr="00755EC5" w:rsidRDefault="00755EC5" w:rsidP="00591DBA">
      <w:pPr>
        <w:pStyle w:val="Corpodeltesto21"/>
        <w:rPr>
          <w:rFonts w:ascii="Verdana" w:hAnsi="Verdana"/>
          <w:b/>
          <w:color w:val="404040" w:themeColor="text1" w:themeTint="BF"/>
          <w:sz w:val="22"/>
          <w:szCs w:val="22"/>
        </w:rPr>
      </w:pPr>
      <w:r w:rsidRPr="006C6736">
        <w:rPr>
          <w:rFonts w:ascii="Verdana" w:hAnsi="Verdana"/>
          <w:b/>
          <w:color w:val="595959" w:themeColor="text1" w:themeTint="A6"/>
          <w:sz w:val="20"/>
          <w:szCs w:val="20"/>
        </w:rPr>
        <w:t xml:space="preserve"> </w:t>
      </w:r>
    </w:p>
    <w:p w:rsidR="00B6511C" w:rsidRPr="00046CE6" w:rsidRDefault="00B6511C" w:rsidP="00B6511C">
      <w:pPr>
        <w:pStyle w:val="Corpodeltesto21"/>
        <w:jc w:val="left"/>
        <w:rPr>
          <w:rFonts w:ascii="Verdana" w:hAnsi="Verdana"/>
          <w:b/>
          <w:color w:val="595959" w:themeColor="text1" w:themeTint="A6"/>
          <w:sz w:val="22"/>
          <w:szCs w:val="22"/>
        </w:rPr>
      </w:pPr>
    </w:p>
    <w:p w:rsidR="00B6511C" w:rsidRPr="001D7EEA" w:rsidRDefault="00E67328" w:rsidP="00E67328">
      <w:pPr>
        <w:pStyle w:val="Corpodeltesto21"/>
        <w:numPr>
          <w:ilvl w:val="0"/>
          <w:numId w:val="33"/>
        </w:numPr>
        <w:rPr>
          <w:rFonts w:ascii="Verdana" w:hAnsi="Verdana" w:cs="Arial"/>
          <w:b/>
          <w:color w:val="5C5D5D"/>
          <w:sz w:val="32"/>
          <w:szCs w:val="32"/>
        </w:rPr>
      </w:pPr>
      <w:r>
        <w:rPr>
          <w:rFonts w:ascii="Verdana" w:hAnsi="Verdana" w:cs="Arial"/>
          <w:b/>
          <w:color w:val="5C5D5D"/>
          <w:sz w:val="36"/>
          <w:szCs w:val="36"/>
        </w:rPr>
        <w:t xml:space="preserve"> </w:t>
      </w:r>
      <w:r w:rsidR="006C6736">
        <w:rPr>
          <w:rFonts w:ascii="Verdana" w:hAnsi="Verdana" w:cs="Arial"/>
          <w:b/>
          <w:color w:val="5C5D5D"/>
          <w:sz w:val="36"/>
          <w:szCs w:val="36"/>
        </w:rPr>
        <w:t xml:space="preserve">  </w:t>
      </w:r>
      <w:r w:rsidR="00C4084E">
        <w:rPr>
          <w:rFonts w:ascii="Verdana" w:hAnsi="Verdana" w:cs="Arial"/>
          <w:b/>
          <w:color w:val="5C5D5D"/>
          <w:sz w:val="32"/>
          <w:szCs w:val="32"/>
        </w:rPr>
        <w:t>Finale (1</w:t>
      </w:r>
      <w:r w:rsidR="00591DBA">
        <w:rPr>
          <w:rFonts w:ascii="Verdana" w:hAnsi="Verdana" w:cs="Arial"/>
          <w:b/>
          <w:color w:val="5C5D5D"/>
          <w:sz w:val="32"/>
          <w:szCs w:val="32"/>
        </w:rPr>
        <w:t>3</w:t>
      </w:r>
      <w:r w:rsidR="00D56AF1" w:rsidRPr="001D7EEA">
        <w:rPr>
          <w:rFonts w:ascii="Verdana" w:hAnsi="Verdana" w:cs="Arial"/>
          <w:b/>
          <w:color w:val="5C5D5D"/>
          <w:sz w:val="32"/>
          <w:szCs w:val="32"/>
        </w:rPr>
        <w:t xml:space="preserve"> luglio)</w:t>
      </w:r>
    </w:p>
    <w:p w:rsidR="00D56AF1" w:rsidRPr="00046CE6" w:rsidRDefault="00D56AF1" w:rsidP="00B6511C">
      <w:pPr>
        <w:pStyle w:val="Corpodeltesto21"/>
        <w:jc w:val="left"/>
        <w:rPr>
          <w:rFonts w:ascii="Verdana" w:hAnsi="Verdana"/>
          <w:b/>
          <w:color w:val="595959" w:themeColor="text1" w:themeTint="A6"/>
          <w:sz w:val="22"/>
          <w:szCs w:val="22"/>
        </w:rPr>
      </w:pPr>
    </w:p>
    <w:p w:rsidR="00B6511C" w:rsidRPr="001D7EEA" w:rsidRDefault="00B6511C" w:rsidP="00B6511C">
      <w:pPr>
        <w:pStyle w:val="Corpodeltesto21"/>
        <w:jc w:val="left"/>
        <w:rPr>
          <w:rFonts w:ascii="Verdana" w:hAnsi="Verdana"/>
          <w:color w:val="595959" w:themeColor="text1" w:themeTint="A6"/>
          <w:sz w:val="20"/>
          <w:szCs w:val="20"/>
          <w:u w:val="single"/>
        </w:rPr>
      </w:pPr>
      <w:r w:rsidRPr="001D7EEA">
        <w:rPr>
          <w:rFonts w:ascii="Verdana" w:hAnsi="Verdana"/>
          <w:color w:val="595959" w:themeColor="text1" w:themeTint="A6"/>
          <w:sz w:val="20"/>
          <w:szCs w:val="20"/>
        </w:rPr>
        <w:t xml:space="preserve">Saranno ammessi alla finale, per ogni sezione e categoria in concorso, quei candidati che avranno raggiunto (in una valutazione da 1 a 30) il voto minimo di </w:t>
      </w:r>
      <w:r w:rsidRPr="005A3ACD">
        <w:rPr>
          <w:rFonts w:ascii="Verdana" w:hAnsi="Verdana"/>
          <w:b/>
          <w:color w:val="595959" w:themeColor="text1" w:themeTint="A6"/>
          <w:sz w:val="20"/>
          <w:szCs w:val="20"/>
          <w:u w:val="single"/>
        </w:rPr>
        <w:t>18 punti</w:t>
      </w:r>
      <w:r w:rsidR="006C07C0" w:rsidRPr="001D7EEA">
        <w:rPr>
          <w:rFonts w:ascii="Verdana" w:hAnsi="Verdana"/>
          <w:color w:val="595959" w:themeColor="text1" w:themeTint="A6"/>
          <w:sz w:val="20"/>
          <w:szCs w:val="20"/>
          <w:u w:val="single"/>
        </w:rPr>
        <w:t>.</w:t>
      </w:r>
    </w:p>
    <w:p w:rsidR="006C07C0" w:rsidRPr="001D7EEA" w:rsidRDefault="006C07C0" w:rsidP="00B6511C">
      <w:pPr>
        <w:pStyle w:val="Corpodeltesto21"/>
        <w:jc w:val="left"/>
        <w:rPr>
          <w:rFonts w:ascii="Verdana" w:hAnsi="Verdana"/>
          <w:color w:val="595959" w:themeColor="text1" w:themeTint="A6"/>
          <w:sz w:val="20"/>
          <w:szCs w:val="20"/>
        </w:rPr>
      </w:pPr>
    </w:p>
    <w:p w:rsidR="006C07C0" w:rsidRPr="001D7EEA" w:rsidRDefault="006C07C0" w:rsidP="00B6511C">
      <w:pPr>
        <w:pStyle w:val="Corpodeltesto21"/>
        <w:jc w:val="left"/>
        <w:rPr>
          <w:rFonts w:ascii="Verdana" w:hAnsi="Verdana"/>
          <w:color w:val="595959" w:themeColor="text1" w:themeTint="A6"/>
          <w:sz w:val="20"/>
          <w:szCs w:val="20"/>
        </w:rPr>
      </w:pPr>
      <w:r w:rsidRPr="001D7EEA">
        <w:rPr>
          <w:rFonts w:ascii="Verdana" w:hAnsi="Verdana"/>
          <w:color w:val="595959" w:themeColor="text1" w:themeTint="A6"/>
          <w:sz w:val="20"/>
          <w:szCs w:val="20"/>
        </w:rPr>
        <w:t xml:space="preserve">Per le categorie Juniores e Seniores la scelta della variazione da presentare alla finale </w:t>
      </w:r>
      <w:r w:rsidR="00E4715E" w:rsidRPr="001D7EEA">
        <w:rPr>
          <w:rFonts w:ascii="Verdana" w:hAnsi="Verdana"/>
          <w:color w:val="595959" w:themeColor="text1" w:themeTint="A6"/>
          <w:sz w:val="20"/>
          <w:szCs w:val="20"/>
        </w:rPr>
        <w:t>sarà a discrezione del candidato o dell’insegnante. La giuria si renderà comunque disponibile per chi volesse dei consigli in merito.</w:t>
      </w:r>
    </w:p>
    <w:p w:rsidR="00B6511C" w:rsidRPr="001D7EEA" w:rsidRDefault="00B6511C" w:rsidP="00B6511C">
      <w:pPr>
        <w:pStyle w:val="Corpodeltesto21"/>
        <w:jc w:val="left"/>
        <w:rPr>
          <w:rFonts w:ascii="Verdana" w:hAnsi="Verdana"/>
          <w:color w:val="595959" w:themeColor="text1" w:themeTint="A6"/>
          <w:sz w:val="20"/>
          <w:szCs w:val="20"/>
        </w:rPr>
      </w:pPr>
    </w:p>
    <w:p w:rsidR="00B6511C" w:rsidRPr="001D7EEA" w:rsidRDefault="00B6511C" w:rsidP="00B6511C">
      <w:pPr>
        <w:pStyle w:val="Corpodeltesto21"/>
        <w:jc w:val="left"/>
        <w:rPr>
          <w:rFonts w:ascii="Verdana" w:hAnsi="Verdana"/>
          <w:color w:val="595959" w:themeColor="text1" w:themeTint="A6"/>
          <w:sz w:val="20"/>
          <w:szCs w:val="20"/>
        </w:rPr>
      </w:pPr>
      <w:r w:rsidRPr="001D7EEA">
        <w:rPr>
          <w:rFonts w:ascii="Verdana" w:hAnsi="Verdana"/>
          <w:color w:val="595959" w:themeColor="text1" w:themeTint="A6"/>
          <w:sz w:val="20"/>
          <w:szCs w:val="20"/>
        </w:rPr>
        <w:t>Non verranno presi in considerazione ai fini del punteggio e quindi considerati nulli, sia il voto più alto che quello più basso espressi dalla giuria.</w:t>
      </w:r>
    </w:p>
    <w:p w:rsidR="00B6511C" w:rsidRPr="001D7EEA" w:rsidRDefault="00B6511C" w:rsidP="00B6511C">
      <w:pPr>
        <w:pStyle w:val="Corpodeltesto21"/>
        <w:jc w:val="left"/>
        <w:rPr>
          <w:rFonts w:ascii="Verdana" w:hAnsi="Verdana"/>
          <w:color w:val="595959" w:themeColor="text1" w:themeTint="A6"/>
          <w:sz w:val="20"/>
          <w:szCs w:val="20"/>
        </w:rPr>
      </w:pPr>
    </w:p>
    <w:p w:rsidR="00B6511C" w:rsidRPr="001D7EEA" w:rsidRDefault="00B6511C" w:rsidP="00B6511C">
      <w:pPr>
        <w:pStyle w:val="Corpodeltesto21"/>
        <w:jc w:val="left"/>
        <w:rPr>
          <w:rFonts w:ascii="Verdana" w:hAnsi="Verdana"/>
          <w:color w:val="595959" w:themeColor="text1" w:themeTint="A6"/>
          <w:sz w:val="20"/>
          <w:szCs w:val="20"/>
        </w:rPr>
      </w:pPr>
      <w:r w:rsidRPr="001D7EEA">
        <w:rPr>
          <w:rFonts w:ascii="Verdana" w:hAnsi="Verdana"/>
          <w:color w:val="595959" w:themeColor="text1" w:themeTint="A6"/>
          <w:sz w:val="20"/>
          <w:szCs w:val="20"/>
        </w:rPr>
        <w:t>La graduatoria finale, per ogni sezione in concorso e per ogni singola categoria, sarà stilata in base alla somma dei punteggi ottenuti da ogni candidato, durante le du</w:t>
      </w:r>
      <w:r w:rsidR="00D56AF1" w:rsidRPr="001D7EEA">
        <w:rPr>
          <w:rFonts w:ascii="Verdana" w:hAnsi="Verdana"/>
          <w:color w:val="595959" w:themeColor="text1" w:themeTint="A6"/>
          <w:sz w:val="20"/>
          <w:szCs w:val="20"/>
        </w:rPr>
        <w:t>e fasi eliminatorie e la finale, o nel caso della categoria gruppi della fase eliminatoria e della finale.</w:t>
      </w:r>
    </w:p>
    <w:p w:rsidR="00DF05E6" w:rsidRPr="00E67328" w:rsidRDefault="00DF05E6" w:rsidP="00B6511C">
      <w:pPr>
        <w:pStyle w:val="Corpodeltesto21"/>
        <w:jc w:val="left"/>
        <w:rPr>
          <w:rFonts w:ascii="Verdana" w:hAnsi="Verdana"/>
          <w:color w:val="595959" w:themeColor="text1" w:themeTint="A6"/>
          <w:sz w:val="22"/>
          <w:szCs w:val="22"/>
        </w:rPr>
      </w:pPr>
    </w:p>
    <w:p w:rsidR="00161F3F" w:rsidRPr="00046CE6" w:rsidRDefault="00161F3F" w:rsidP="00B6511C">
      <w:pPr>
        <w:pStyle w:val="Corpodeltesto21"/>
        <w:jc w:val="left"/>
        <w:rPr>
          <w:rFonts w:ascii="Verdana" w:hAnsi="Verdana"/>
          <w:b/>
          <w:color w:val="595959" w:themeColor="text1" w:themeTint="A6"/>
          <w:sz w:val="22"/>
          <w:szCs w:val="22"/>
        </w:rPr>
      </w:pPr>
    </w:p>
    <w:p w:rsidR="00046CE6" w:rsidRPr="001D7EEA" w:rsidRDefault="006C6736" w:rsidP="00E67328">
      <w:pPr>
        <w:pStyle w:val="NormaleWeb"/>
        <w:numPr>
          <w:ilvl w:val="0"/>
          <w:numId w:val="33"/>
        </w:numPr>
        <w:shd w:val="clear" w:color="auto" w:fill="FFFFFF"/>
        <w:spacing w:before="0" w:beforeAutospacing="0" w:after="0" w:afterAutospacing="0" w:line="300" w:lineRule="atLeast"/>
        <w:ind w:right="300"/>
        <w:jc w:val="both"/>
        <w:textAlignment w:val="top"/>
        <w:rPr>
          <w:rFonts w:ascii="Verdana" w:hAnsi="Verdana" w:cs="Arial"/>
          <w:b/>
          <w:color w:val="5C5D5D"/>
          <w:sz w:val="32"/>
          <w:szCs w:val="32"/>
        </w:rPr>
      </w:pPr>
      <w:r>
        <w:rPr>
          <w:rFonts w:ascii="Verdana" w:hAnsi="Verdana" w:cs="Arial"/>
          <w:b/>
          <w:color w:val="5C5D5D"/>
          <w:sz w:val="32"/>
          <w:szCs w:val="32"/>
        </w:rPr>
        <w:t xml:space="preserve">   </w:t>
      </w:r>
      <w:r w:rsidR="00DF05E6" w:rsidRPr="001D7EEA">
        <w:rPr>
          <w:rFonts w:ascii="Verdana" w:hAnsi="Verdana" w:cs="Arial"/>
          <w:b/>
          <w:color w:val="5C5D5D"/>
          <w:sz w:val="32"/>
          <w:szCs w:val="32"/>
        </w:rPr>
        <w:t>Calendario</w:t>
      </w:r>
      <w:r w:rsidR="00046CE6" w:rsidRPr="001D7EEA">
        <w:rPr>
          <w:rFonts w:ascii="Verdana" w:hAnsi="Verdana" w:cs="Arial"/>
          <w:b/>
          <w:color w:val="5C5D5D"/>
          <w:sz w:val="32"/>
          <w:szCs w:val="32"/>
        </w:rPr>
        <w:t xml:space="preserve"> concorso</w:t>
      </w:r>
    </w:p>
    <w:p w:rsidR="00046CE6" w:rsidRPr="00046CE6" w:rsidRDefault="00046CE6" w:rsidP="00E67328">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95959" w:themeColor="text1" w:themeTint="A6"/>
          <w:sz w:val="44"/>
          <w:szCs w:val="44"/>
        </w:rPr>
      </w:pPr>
    </w:p>
    <w:p w:rsidR="00046CE6" w:rsidRPr="001D7EEA" w:rsidRDefault="00046CE6" w:rsidP="00E67328">
      <w:pPr>
        <w:pStyle w:val="Corpodeltesto21"/>
        <w:rPr>
          <w:rFonts w:ascii="Verdana" w:hAnsi="Verdana"/>
          <w:color w:val="595959" w:themeColor="text1" w:themeTint="A6"/>
          <w:sz w:val="20"/>
          <w:szCs w:val="20"/>
        </w:rPr>
      </w:pPr>
      <w:r w:rsidRPr="001D7EEA">
        <w:rPr>
          <w:rFonts w:ascii="Verdana" w:hAnsi="Verdana"/>
          <w:color w:val="595959" w:themeColor="text1" w:themeTint="A6"/>
          <w:sz w:val="20"/>
          <w:szCs w:val="20"/>
        </w:rPr>
        <w:t>Il</w:t>
      </w:r>
      <w:r w:rsidR="00C0775A">
        <w:rPr>
          <w:rFonts w:ascii="Verdana" w:hAnsi="Verdana"/>
          <w:color w:val="595959" w:themeColor="text1" w:themeTint="A6"/>
          <w:sz w:val="20"/>
          <w:szCs w:val="20"/>
        </w:rPr>
        <w:t xml:space="preserve"> Concorso si svolgerà a Modica </w:t>
      </w:r>
      <w:r w:rsidRPr="001D7EEA">
        <w:rPr>
          <w:rFonts w:ascii="Verdana" w:hAnsi="Verdana"/>
          <w:color w:val="595959" w:themeColor="text1" w:themeTint="A6"/>
          <w:sz w:val="20"/>
          <w:szCs w:val="20"/>
        </w:rPr>
        <w:t>al</w:t>
      </w:r>
      <w:r w:rsidR="00C4084E">
        <w:rPr>
          <w:rFonts w:ascii="Verdana" w:hAnsi="Verdana"/>
          <w:color w:val="595959" w:themeColor="text1" w:themeTint="A6"/>
          <w:sz w:val="20"/>
          <w:szCs w:val="20"/>
        </w:rPr>
        <w:t xml:space="preserve"> Chiostro di Palazzo San Domenico (Atrio Comunale)</w:t>
      </w:r>
      <w:r w:rsidR="00591DBA">
        <w:rPr>
          <w:rFonts w:ascii="Verdana" w:hAnsi="Verdana"/>
          <w:color w:val="595959" w:themeColor="text1" w:themeTint="A6"/>
          <w:sz w:val="20"/>
          <w:szCs w:val="20"/>
        </w:rPr>
        <w:t xml:space="preserve"> e Teatro Garibaldi</w:t>
      </w:r>
      <w:r w:rsidR="00C4084E">
        <w:rPr>
          <w:rFonts w:ascii="Verdana" w:hAnsi="Verdana"/>
          <w:color w:val="595959" w:themeColor="text1" w:themeTint="A6"/>
          <w:sz w:val="20"/>
          <w:szCs w:val="20"/>
        </w:rPr>
        <w:t xml:space="preserve"> </w:t>
      </w:r>
      <w:r w:rsidR="00C0775A">
        <w:rPr>
          <w:rFonts w:ascii="Verdana" w:hAnsi="Verdana"/>
          <w:color w:val="595959" w:themeColor="text1" w:themeTint="A6"/>
          <w:sz w:val="20"/>
          <w:szCs w:val="20"/>
        </w:rPr>
        <w:t>s</w:t>
      </w:r>
      <w:r w:rsidRPr="001D7EEA">
        <w:rPr>
          <w:rFonts w:ascii="Verdana" w:hAnsi="Verdana"/>
          <w:color w:val="595959" w:themeColor="text1" w:themeTint="A6"/>
          <w:sz w:val="20"/>
          <w:szCs w:val="20"/>
        </w:rPr>
        <w:t>econdo il seguente calendario di massima:</w:t>
      </w:r>
    </w:p>
    <w:p w:rsidR="00046CE6" w:rsidRPr="001D7EEA" w:rsidRDefault="00046CE6" w:rsidP="00E67328">
      <w:pPr>
        <w:pStyle w:val="Corpodeltesto21"/>
        <w:rPr>
          <w:rFonts w:ascii="Verdana" w:hAnsi="Verdana"/>
          <w:color w:val="595959" w:themeColor="text1" w:themeTint="A6"/>
          <w:sz w:val="20"/>
          <w:szCs w:val="20"/>
        </w:rPr>
      </w:pPr>
    </w:p>
    <w:p w:rsidR="00591DBA" w:rsidRDefault="00591DBA" w:rsidP="00591DBA">
      <w:pPr>
        <w:pStyle w:val="Corpodeltesto21"/>
        <w:rPr>
          <w:rFonts w:ascii="Verdana" w:hAnsi="Verdana"/>
          <w:color w:val="595959" w:themeColor="text1" w:themeTint="A6"/>
          <w:sz w:val="20"/>
          <w:szCs w:val="20"/>
        </w:rPr>
      </w:pPr>
      <w:r>
        <w:rPr>
          <w:rFonts w:ascii="Verdana" w:hAnsi="Verdana"/>
          <w:b/>
          <w:i/>
          <w:color w:val="595959" w:themeColor="text1" w:themeTint="A6"/>
          <w:sz w:val="20"/>
          <w:szCs w:val="20"/>
        </w:rPr>
        <w:t>10</w:t>
      </w:r>
      <w:r w:rsidR="00046CE6" w:rsidRPr="001D7EEA">
        <w:rPr>
          <w:rFonts w:ascii="Verdana" w:hAnsi="Verdana"/>
          <w:b/>
          <w:i/>
          <w:color w:val="595959" w:themeColor="text1" w:themeTint="A6"/>
          <w:sz w:val="20"/>
          <w:szCs w:val="20"/>
        </w:rPr>
        <w:t xml:space="preserve"> luglio</w:t>
      </w:r>
      <w:r w:rsidR="00046CE6" w:rsidRPr="001D7EEA">
        <w:rPr>
          <w:rFonts w:ascii="Verdana" w:hAnsi="Verdana"/>
          <w:color w:val="595959" w:themeColor="text1" w:themeTint="A6"/>
          <w:sz w:val="20"/>
          <w:szCs w:val="20"/>
        </w:rPr>
        <w:t>:</w:t>
      </w:r>
    </w:p>
    <w:p w:rsidR="005F12A4" w:rsidRPr="001D7EEA" w:rsidRDefault="005F12A4" w:rsidP="005F12A4">
      <w:pPr>
        <w:pStyle w:val="Corpodeltesto21"/>
        <w:numPr>
          <w:ilvl w:val="0"/>
          <w:numId w:val="4"/>
        </w:numPr>
        <w:rPr>
          <w:rFonts w:ascii="Verdana" w:hAnsi="Verdana"/>
          <w:color w:val="595959" w:themeColor="text1" w:themeTint="A6"/>
          <w:sz w:val="20"/>
          <w:szCs w:val="20"/>
        </w:rPr>
      </w:pPr>
      <w:r>
        <w:rPr>
          <w:rFonts w:ascii="Verdana" w:hAnsi="Verdana"/>
          <w:color w:val="595959" w:themeColor="text1" w:themeTint="A6"/>
          <w:sz w:val="20"/>
          <w:szCs w:val="20"/>
        </w:rPr>
        <w:t>Dalle 09:30 alle 13:00</w:t>
      </w:r>
      <w:r w:rsidR="00AA7554">
        <w:rPr>
          <w:rFonts w:ascii="Verdana" w:hAnsi="Verdana"/>
          <w:color w:val="595959" w:themeColor="text1" w:themeTint="A6"/>
          <w:sz w:val="20"/>
          <w:szCs w:val="20"/>
        </w:rPr>
        <w:t xml:space="preserve"> -</w:t>
      </w:r>
      <w:r>
        <w:rPr>
          <w:rFonts w:ascii="Verdana" w:hAnsi="Verdana"/>
          <w:color w:val="595959" w:themeColor="text1" w:themeTint="A6"/>
          <w:sz w:val="20"/>
          <w:szCs w:val="20"/>
        </w:rPr>
        <w:t xml:space="preserve"> Modica in Danza STAGE</w:t>
      </w:r>
    </w:p>
    <w:p w:rsidR="00046CE6" w:rsidRPr="001D7EEA" w:rsidRDefault="00046CE6" w:rsidP="00E67328">
      <w:pPr>
        <w:pStyle w:val="Corpodeltesto21"/>
        <w:numPr>
          <w:ilvl w:val="0"/>
          <w:numId w:val="4"/>
        </w:numPr>
        <w:tabs>
          <w:tab w:val="left" w:pos="720"/>
        </w:tabs>
        <w:rPr>
          <w:rFonts w:ascii="Verdana" w:hAnsi="Verdana"/>
          <w:color w:val="595959" w:themeColor="text1" w:themeTint="A6"/>
          <w:sz w:val="20"/>
          <w:szCs w:val="20"/>
        </w:rPr>
      </w:pPr>
      <w:r w:rsidRPr="001D7EEA">
        <w:rPr>
          <w:rFonts w:ascii="Verdana" w:hAnsi="Verdana"/>
          <w:color w:val="595959" w:themeColor="text1" w:themeTint="A6"/>
          <w:sz w:val="20"/>
          <w:szCs w:val="20"/>
        </w:rPr>
        <w:t>1</w:t>
      </w:r>
      <w:r w:rsidR="001F1A96">
        <w:rPr>
          <w:rFonts w:ascii="Verdana" w:hAnsi="Verdana"/>
          <w:color w:val="595959" w:themeColor="text1" w:themeTint="A6"/>
          <w:sz w:val="20"/>
          <w:szCs w:val="20"/>
        </w:rPr>
        <w:t>5</w:t>
      </w:r>
      <w:r w:rsidRPr="001D7EEA">
        <w:rPr>
          <w:rFonts w:ascii="Verdana" w:hAnsi="Verdana"/>
          <w:color w:val="595959" w:themeColor="text1" w:themeTint="A6"/>
          <w:sz w:val="20"/>
          <w:szCs w:val="20"/>
        </w:rPr>
        <w:t>:30 - Accoglienza esclusivamente per</w:t>
      </w:r>
    </w:p>
    <w:p w:rsidR="00E70F6D" w:rsidRPr="001D7EEA" w:rsidRDefault="00046CE6" w:rsidP="00E70F6D">
      <w:pPr>
        <w:pStyle w:val="Corpodeltesto21"/>
        <w:tabs>
          <w:tab w:val="left" w:pos="720"/>
        </w:tabs>
        <w:ind w:left="360"/>
        <w:rPr>
          <w:rFonts w:ascii="Verdana" w:hAnsi="Verdana"/>
          <w:color w:val="595959" w:themeColor="text1" w:themeTint="A6"/>
          <w:sz w:val="20"/>
          <w:szCs w:val="20"/>
        </w:rPr>
      </w:pPr>
      <w:r w:rsidRPr="001D7EEA">
        <w:rPr>
          <w:rFonts w:ascii="Verdana" w:hAnsi="Verdana"/>
          <w:color w:val="595959" w:themeColor="text1" w:themeTint="A6"/>
          <w:sz w:val="20"/>
          <w:szCs w:val="20"/>
        </w:rPr>
        <w:t xml:space="preserve">     </w:t>
      </w:r>
      <w:r w:rsidR="00C0775A">
        <w:rPr>
          <w:rFonts w:ascii="Verdana" w:hAnsi="Verdana"/>
          <w:color w:val="595959" w:themeColor="text1" w:themeTint="A6"/>
          <w:sz w:val="20"/>
          <w:szCs w:val="20"/>
        </w:rPr>
        <w:t xml:space="preserve"> SOLISTI E PAS DE DEUX SEZIONE </w:t>
      </w:r>
      <w:r w:rsidRPr="001D7EEA">
        <w:rPr>
          <w:rFonts w:ascii="Verdana" w:hAnsi="Verdana"/>
          <w:color w:val="595959" w:themeColor="text1" w:themeTint="A6"/>
          <w:sz w:val="20"/>
          <w:szCs w:val="20"/>
        </w:rPr>
        <w:t>CLASSICA - SOLISTI SEZIONE MODERNA;</w:t>
      </w:r>
    </w:p>
    <w:p w:rsidR="00E70F6D" w:rsidRDefault="00E70F6D" w:rsidP="00E67328">
      <w:pPr>
        <w:pStyle w:val="Corpodeltesto21"/>
        <w:numPr>
          <w:ilvl w:val="0"/>
          <w:numId w:val="4"/>
        </w:numPr>
        <w:tabs>
          <w:tab w:val="left" w:pos="720"/>
        </w:tabs>
        <w:rPr>
          <w:rFonts w:ascii="Verdana" w:hAnsi="Verdana"/>
          <w:color w:val="595959" w:themeColor="text1" w:themeTint="A6"/>
          <w:sz w:val="20"/>
          <w:szCs w:val="20"/>
        </w:rPr>
      </w:pPr>
      <w:r>
        <w:rPr>
          <w:rFonts w:ascii="Verdana" w:hAnsi="Verdana"/>
          <w:color w:val="595959" w:themeColor="text1" w:themeTint="A6"/>
          <w:sz w:val="20"/>
          <w:szCs w:val="20"/>
        </w:rPr>
        <w:t xml:space="preserve">17:00 - Lezione di riscaldamento ( 45min.) </w:t>
      </w:r>
      <w:r w:rsidRPr="001D7EEA">
        <w:rPr>
          <w:rFonts w:ascii="Verdana" w:hAnsi="Verdana"/>
          <w:color w:val="595959" w:themeColor="text1" w:themeTint="A6"/>
          <w:sz w:val="20"/>
          <w:szCs w:val="20"/>
        </w:rPr>
        <w:t xml:space="preserve"> M° </w:t>
      </w:r>
      <w:proofErr w:type="spellStart"/>
      <w:r w:rsidRPr="001D7EEA">
        <w:rPr>
          <w:rFonts w:ascii="Verdana" w:hAnsi="Verdana"/>
          <w:color w:val="595959" w:themeColor="text1" w:themeTint="A6"/>
          <w:sz w:val="20"/>
          <w:szCs w:val="20"/>
        </w:rPr>
        <w:t>Stoyanov</w:t>
      </w:r>
      <w:proofErr w:type="spellEnd"/>
      <w:r w:rsidRPr="001D7EEA">
        <w:rPr>
          <w:rFonts w:ascii="Verdana" w:hAnsi="Verdana"/>
          <w:color w:val="595959" w:themeColor="text1" w:themeTint="A6"/>
          <w:sz w:val="20"/>
          <w:szCs w:val="20"/>
        </w:rPr>
        <w:t>;</w:t>
      </w:r>
    </w:p>
    <w:p w:rsidR="00046CE6" w:rsidRPr="001D7EEA" w:rsidRDefault="00591DBA" w:rsidP="00E67328">
      <w:pPr>
        <w:pStyle w:val="Corpodeltesto21"/>
        <w:numPr>
          <w:ilvl w:val="0"/>
          <w:numId w:val="4"/>
        </w:numPr>
        <w:tabs>
          <w:tab w:val="left" w:pos="720"/>
        </w:tabs>
        <w:rPr>
          <w:rFonts w:ascii="Verdana" w:hAnsi="Verdana"/>
          <w:color w:val="595959" w:themeColor="text1" w:themeTint="A6"/>
          <w:sz w:val="20"/>
          <w:szCs w:val="20"/>
        </w:rPr>
      </w:pPr>
      <w:r w:rsidRPr="00E70F6D">
        <w:rPr>
          <w:rFonts w:ascii="Verdana" w:hAnsi="Verdana"/>
          <w:color w:val="595959" w:themeColor="text1" w:themeTint="A6"/>
          <w:sz w:val="20"/>
          <w:szCs w:val="20"/>
        </w:rPr>
        <w:t>1</w:t>
      </w:r>
      <w:r w:rsidR="00E70F6D" w:rsidRPr="00E70F6D">
        <w:rPr>
          <w:rFonts w:ascii="Verdana" w:hAnsi="Verdana"/>
          <w:color w:val="595959" w:themeColor="text1" w:themeTint="A6"/>
          <w:sz w:val="20"/>
          <w:szCs w:val="20"/>
        </w:rPr>
        <w:t>8</w:t>
      </w:r>
      <w:r w:rsidRPr="00E70F6D">
        <w:rPr>
          <w:rFonts w:ascii="Verdana" w:hAnsi="Verdana"/>
          <w:color w:val="595959" w:themeColor="text1" w:themeTint="A6"/>
          <w:sz w:val="20"/>
          <w:szCs w:val="20"/>
        </w:rPr>
        <w:t>:0</w:t>
      </w:r>
      <w:r w:rsidR="00046CE6" w:rsidRPr="00E70F6D">
        <w:rPr>
          <w:rFonts w:ascii="Verdana" w:hAnsi="Verdana"/>
          <w:color w:val="595959" w:themeColor="text1" w:themeTint="A6"/>
          <w:sz w:val="20"/>
          <w:szCs w:val="20"/>
        </w:rPr>
        <w:t xml:space="preserve">0 - Inizio prove palco </w:t>
      </w:r>
      <w:r w:rsidR="00046CE6" w:rsidRPr="005A3ACD">
        <w:rPr>
          <w:rFonts w:ascii="Verdana" w:hAnsi="Verdana"/>
          <w:b/>
          <w:color w:val="595959" w:themeColor="text1" w:themeTint="A6"/>
          <w:sz w:val="20"/>
          <w:szCs w:val="20"/>
        </w:rPr>
        <w:t>facoltative</w:t>
      </w:r>
      <w:r w:rsidR="00046CE6" w:rsidRPr="00E70F6D">
        <w:rPr>
          <w:rFonts w:ascii="Verdana" w:hAnsi="Verdana"/>
          <w:color w:val="595959" w:themeColor="text1" w:themeTint="A6"/>
          <w:sz w:val="20"/>
          <w:szCs w:val="20"/>
        </w:rPr>
        <w:t xml:space="preserve"> in ordine alla numerazione assegnata in fase di registrazione</w:t>
      </w:r>
      <w:r w:rsidR="00046CE6" w:rsidRPr="001D7EEA">
        <w:rPr>
          <w:rFonts w:ascii="Verdana" w:hAnsi="Verdana"/>
          <w:color w:val="595959" w:themeColor="text1" w:themeTint="A6"/>
          <w:sz w:val="20"/>
          <w:szCs w:val="20"/>
        </w:rPr>
        <w:t>.</w:t>
      </w:r>
    </w:p>
    <w:p w:rsidR="00046CE6" w:rsidRPr="001D7EEA" w:rsidRDefault="00046CE6" w:rsidP="00E67328">
      <w:pPr>
        <w:pStyle w:val="Corpodeltesto21"/>
        <w:ind w:left="720"/>
        <w:rPr>
          <w:rFonts w:ascii="Verdana" w:hAnsi="Verdana"/>
          <w:color w:val="595959" w:themeColor="text1" w:themeTint="A6"/>
          <w:sz w:val="20"/>
          <w:szCs w:val="20"/>
        </w:rPr>
      </w:pPr>
    </w:p>
    <w:p w:rsidR="00046CE6" w:rsidRPr="001D7EEA" w:rsidRDefault="00046CE6" w:rsidP="005A3ACD">
      <w:pPr>
        <w:pStyle w:val="Corpodeltesto21"/>
        <w:tabs>
          <w:tab w:val="left" w:pos="720"/>
        </w:tabs>
        <w:rPr>
          <w:rFonts w:ascii="Verdana" w:hAnsi="Verdana"/>
          <w:color w:val="595959" w:themeColor="text1" w:themeTint="A6"/>
          <w:sz w:val="20"/>
          <w:szCs w:val="20"/>
        </w:rPr>
      </w:pPr>
    </w:p>
    <w:p w:rsidR="00046CE6" w:rsidRPr="001D7EEA" w:rsidRDefault="005A3ACD" w:rsidP="00E67328">
      <w:pPr>
        <w:pStyle w:val="Corpodeltesto21"/>
        <w:tabs>
          <w:tab w:val="left" w:pos="720"/>
        </w:tabs>
        <w:ind w:left="720"/>
        <w:rPr>
          <w:rFonts w:ascii="Verdana" w:hAnsi="Verdana"/>
          <w:color w:val="595959" w:themeColor="text1" w:themeTint="A6"/>
          <w:sz w:val="20"/>
          <w:szCs w:val="20"/>
        </w:rPr>
      </w:pPr>
      <w:r>
        <w:rPr>
          <w:rFonts w:ascii="Verdana" w:hAnsi="Verdana"/>
          <w:color w:val="595959" w:themeColor="text1" w:themeTint="A6"/>
          <w:sz w:val="20"/>
          <w:szCs w:val="20"/>
        </w:rPr>
        <w:t>Solisti 5 min.</w:t>
      </w:r>
    </w:p>
    <w:p w:rsidR="00046CE6" w:rsidRPr="001D7EEA" w:rsidRDefault="005A3ACD" w:rsidP="00E67328">
      <w:pPr>
        <w:pStyle w:val="Corpodeltesto21"/>
        <w:tabs>
          <w:tab w:val="left" w:pos="720"/>
        </w:tabs>
        <w:ind w:left="720"/>
        <w:rPr>
          <w:rFonts w:ascii="Verdana" w:hAnsi="Verdana"/>
          <w:color w:val="595959" w:themeColor="text1" w:themeTint="A6"/>
          <w:sz w:val="20"/>
          <w:szCs w:val="20"/>
        </w:rPr>
      </w:pPr>
      <w:r>
        <w:rPr>
          <w:rFonts w:ascii="Verdana" w:hAnsi="Verdana"/>
          <w:color w:val="595959" w:themeColor="text1" w:themeTint="A6"/>
          <w:sz w:val="20"/>
          <w:szCs w:val="20"/>
        </w:rPr>
        <w:t>S</w:t>
      </w:r>
      <w:r w:rsidR="00046CE6" w:rsidRPr="001D7EEA">
        <w:rPr>
          <w:rFonts w:ascii="Verdana" w:hAnsi="Verdana"/>
          <w:color w:val="595959" w:themeColor="text1" w:themeTint="A6"/>
          <w:sz w:val="20"/>
          <w:szCs w:val="20"/>
        </w:rPr>
        <w:t xml:space="preserve">olisti in  </w:t>
      </w:r>
      <w:proofErr w:type="spellStart"/>
      <w:r w:rsidR="00046CE6" w:rsidRPr="001D7EEA">
        <w:rPr>
          <w:rFonts w:ascii="Verdana" w:hAnsi="Verdana"/>
          <w:i/>
          <w:color w:val="595959" w:themeColor="text1" w:themeTint="A6"/>
          <w:sz w:val="20"/>
          <w:szCs w:val="20"/>
        </w:rPr>
        <w:t>pas</w:t>
      </w:r>
      <w:proofErr w:type="spellEnd"/>
      <w:r w:rsidR="00046CE6" w:rsidRPr="001D7EEA">
        <w:rPr>
          <w:rFonts w:ascii="Verdana" w:hAnsi="Verdana"/>
          <w:i/>
          <w:color w:val="595959" w:themeColor="text1" w:themeTint="A6"/>
          <w:sz w:val="20"/>
          <w:szCs w:val="20"/>
        </w:rPr>
        <w:t xml:space="preserve"> de </w:t>
      </w:r>
      <w:proofErr w:type="spellStart"/>
      <w:r w:rsidR="00046CE6" w:rsidRPr="001D7EEA">
        <w:rPr>
          <w:rFonts w:ascii="Verdana" w:hAnsi="Verdana"/>
          <w:i/>
          <w:color w:val="595959" w:themeColor="text1" w:themeTint="A6"/>
          <w:sz w:val="20"/>
          <w:szCs w:val="20"/>
        </w:rPr>
        <w:t>deux</w:t>
      </w:r>
      <w:proofErr w:type="spellEnd"/>
      <w:r>
        <w:rPr>
          <w:rFonts w:ascii="Verdana" w:hAnsi="Verdana"/>
          <w:color w:val="595959" w:themeColor="text1" w:themeTint="A6"/>
          <w:sz w:val="20"/>
          <w:szCs w:val="20"/>
        </w:rPr>
        <w:t xml:space="preserve"> 10</w:t>
      </w:r>
      <w:r w:rsidR="00046CE6" w:rsidRPr="001D7EEA">
        <w:rPr>
          <w:rFonts w:ascii="Verdana" w:hAnsi="Verdana"/>
          <w:color w:val="595959" w:themeColor="text1" w:themeTint="A6"/>
          <w:sz w:val="20"/>
          <w:szCs w:val="20"/>
        </w:rPr>
        <w:t xml:space="preserve"> min.</w:t>
      </w:r>
    </w:p>
    <w:p w:rsidR="00E70F6D" w:rsidRPr="001D7EEA" w:rsidRDefault="00E70F6D" w:rsidP="00410B95">
      <w:pPr>
        <w:pStyle w:val="Corpodeltesto21"/>
        <w:tabs>
          <w:tab w:val="left" w:pos="720"/>
        </w:tabs>
        <w:ind w:left="720"/>
        <w:rPr>
          <w:rFonts w:ascii="Verdana" w:hAnsi="Verdana"/>
          <w:color w:val="595959" w:themeColor="text1" w:themeTint="A6"/>
          <w:sz w:val="20"/>
          <w:szCs w:val="20"/>
        </w:rPr>
      </w:pPr>
    </w:p>
    <w:p w:rsidR="00046CE6" w:rsidRDefault="00591DBA" w:rsidP="00E67328">
      <w:pPr>
        <w:pStyle w:val="Corpodeltesto21"/>
        <w:rPr>
          <w:rFonts w:ascii="Verdana" w:hAnsi="Verdana"/>
          <w:i/>
          <w:color w:val="595959" w:themeColor="text1" w:themeTint="A6"/>
          <w:sz w:val="20"/>
          <w:szCs w:val="20"/>
        </w:rPr>
      </w:pPr>
      <w:r>
        <w:rPr>
          <w:rFonts w:ascii="Verdana" w:hAnsi="Verdana"/>
          <w:b/>
          <w:i/>
          <w:color w:val="595959" w:themeColor="text1" w:themeTint="A6"/>
          <w:sz w:val="20"/>
          <w:szCs w:val="20"/>
        </w:rPr>
        <w:t>11</w:t>
      </w:r>
      <w:r w:rsidR="00046CE6" w:rsidRPr="001D7EEA">
        <w:rPr>
          <w:rFonts w:ascii="Verdana" w:hAnsi="Verdana"/>
          <w:b/>
          <w:i/>
          <w:color w:val="595959" w:themeColor="text1" w:themeTint="A6"/>
          <w:sz w:val="20"/>
          <w:szCs w:val="20"/>
        </w:rPr>
        <w:t xml:space="preserve"> luglio</w:t>
      </w:r>
      <w:r w:rsidR="00046CE6" w:rsidRPr="001D7EEA">
        <w:rPr>
          <w:rFonts w:ascii="Verdana" w:hAnsi="Verdana"/>
          <w:i/>
          <w:color w:val="595959" w:themeColor="text1" w:themeTint="A6"/>
          <w:sz w:val="20"/>
          <w:szCs w:val="20"/>
        </w:rPr>
        <w:t>:</w:t>
      </w:r>
    </w:p>
    <w:p w:rsidR="005F12A4" w:rsidRPr="005F12A4" w:rsidRDefault="005F12A4" w:rsidP="005F12A4">
      <w:pPr>
        <w:pStyle w:val="Paragrafoelenco"/>
        <w:numPr>
          <w:ilvl w:val="0"/>
          <w:numId w:val="4"/>
        </w:numPr>
        <w:rPr>
          <w:rFonts w:ascii="Verdana" w:hAnsi="Verdana"/>
          <w:color w:val="595959" w:themeColor="text1" w:themeTint="A6"/>
          <w:sz w:val="20"/>
          <w:szCs w:val="20"/>
        </w:rPr>
      </w:pPr>
      <w:r w:rsidRPr="005F12A4">
        <w:rPr>
          <w:rFonts w:ascii="Verdana" w:hAnsi="Verdana"/>
          <w:color w:val="595959" w:themeColor="text1" w:themeTint="A6"/>
          <w:sz w:val="20"/>
          <w:szCs w:val="20"/>
        </w:rPr>
        <w:t>Dalle 09:30 alle 13:00</w:t>
      </w:r>
      <w:r w:rsidR="00AA7554">
        <w:rPr>
          <w:rFonts w:ascii="Verdana" w:hAnsi="Verdana"/>
          <w:color w:val="595959" w:themeColor="text1" w:themeTint="A6"/>
          <w:sz w:val="20"/>
          <w:szCs w:val="20"/>
        </w:rPr>
        <w:t xml:space="preserve"> -</w:t>
      </w:r>
      <w:r w:rsidRPr="005F12A4">
        <w:rPr>
          <w:rFonts w:ascii="Verdana" w:hAnsi="Verdana"/>
          <w:color w:val="595959" w:themeColor="text1" w:themeTint="A6"/>
          <w:sz w:val="20"/>
          <w:szCs w:val="20"/>
        </w:rPr>
        <w:t xml:space="preserve"> Modica in Danza STAGE</w:t>
      </w:r>
    </w:p>
    <w:p w:rsidR="00046CE6" w:rsidRPr="001D7EEA" w:rsidRDefault="00046CE6" w:rsidP="00E67328">
      <w:pPr>
        <w:pStyle w:val="Corpodeltesto21"/>
        <w:numPr>
          <w:ilvl w:val="0"/>
          <w:numId w:val="3"/>
        </w:numPr>
        <w:tabs>
          <w:tab w:val="left" w:pos="720"/>
        </w:tabs>
        <w:rPr>
          <w:rFonts w:ascii="Verdana" w:hAnsi="Verdana"/>
          <w:color w:val="595959" w:themeColor="text1" w:themeTint="A6"/>
          <w:sz w:val="20"/>
          <w:szCs w:val="20"/>
        </w:rPr>
      </w:pPr>
      <w:r w:rsidRPr="001D7EEA">
        <w:rPr>
          <w:rFonts w:ascii="Verdana" w:hAnsi="Verdana"/>
          <w:color w:val="595959" w:themeColor="text1" w:themeTint="A6"/>
          <w:sz w:val="20"/>
          <w:szCs w:val="20"/>
        </w:rPr>
        <w:lastRenderedPageBreak/>
        <w:t>Dalle 1</w:t>
      </w:r>
      <w:r w:rsidR="006911A7">
        <w:rPr>
          <w:rFonts w:ascii="Verdana" w:hAnsi="Verdana"/>
          <w:color w:val="595959" w:themeColor="text1" w:themeTint="A6"/>
          <w:sz w:val="20"/>
          <w:szCs w:val="20"/>
        </w:rPr>
        <w:t>6:0</w:t>
      </w:r>
      <w:r w:rsidRPr="001D7EEA">
        <w:rPr>
          <w:rFonts w:ascii="Verdana" w:hAnsi="Verdana"/>
          <w:color w:val="595959" w:themeColor="text1" w:themeTint="A6"/>
          <w:sz w:val="20"/>
          <w:szCs w:val="20"/>
        </w:rPr>
        <w:t>0 alle 1</w:t>
      </w:r>
      <w:r w:rsidR="006911A7">
        <w:rPr>
          <w:rFonts w:ascii="Verdana" w:hAnsi="Verdana"/>
          <w:color w:val="595959" w:themeColor="text1" w:themeTint="A6"/>
          <w:sz w:val="20"/>
          <w:szCs w:val="20"/>
        </w:rPr>
        <w:t>7</w:t>
      </w:r>
      <w:r w:rsidRPr="001D7EEA">
        <w:rPr>
          <w:rFonts w:ascii="Verdana" w:hAnsi="Verdana"/>
          <w:color w:val="595959" w:themeColor="text1" w:themeTint="A6"/>
          <w:sz w:val="20"/>
          <w:szCs w:val="20"/>
        </w:rPr>
        <w:t>,30 e anche dopo la p</w:t>
      </w:r>
      <w:r w:rsidR="001B441D">
        <w:rPr>
          <w:rFonts w:ascii="Verdana" w:hAnsi="Verdana"/>
          <w:color w:val="595959" w:themeColor="text1" w:themeTint="A6"/>
          <w:sz w:val="20"/>
          <w:szCs w:val="20"/>
        </w:rPr>
        <w:t>rima fase eliminatoria solisti</w:t>
      </w:r>
      <w:r w:rsidR="006911A7">
        <w:rPr>
          <w:rFonts w:ascii="Verdana" w:hAnsi="Verdana"/>
          <w:color w:val="595959" w:themeColor="text1" w:themeTint="A6"/>
          <w:sz w:val="20"/>
          <w:szCs w:val="20"/>
        </w:rPr>
        <w:t>,</w:t>
      </w:r>
      <w:r w:rsidR="001B441D">
        <w:rPr>
          <w:rFonts w:ascii="Verdana" w:hAnsi="Verdana"/>
          <w:color w:val="595959" w:themeColor="text1" w:themeTint="A6"/>
          <w:sz w:val="20"/>
          <w:szCs w:val="20"/>
        </w:rPr>
        <w:t xml:space="preserve"> a</w:t>
      </w:r>
      <w:r w:rsidRPr="001D7EEA">
        <w:rPr>
          <w:rFonts w:ascii="Verdana" w:hAnsi="Verdana"/>
          <w:color w:val="595959" w:themeColor="text1" w:themeTint="A6"/>
          <w:sz w:val="20"/>
          <w:szCs w:val="20"/>
        </w:rPr>
        <w:t xml:space="preserve">ccoglienza CATEGORIE GRUPPI </w:t>
      </w:r>
    </w:p>
    <w:p w:rsidR="00046CE6" w:rsidRPr="001D7EEA" w:rsidRDefault="001E1E8F" w:rsidP="00E67328">
      <w:pPr>
        <w:pStyle w:val="Corpodeltesto21"/>
        <w:numPr>
          <w:ilvl w:val="0"/>
          <w:numId w:val="3"/>
        </w:numPr>
        <w:tabs>
          <w:tab w:val="left" w:pos="720"/>
        </w:tabs>
        <w:rPr>
          <w:rFonts w:ascii="Verdana" w:hAnsi="Verdana"/>
          <w:color w:val="595959" w:themeColor="text1" w:themeTint="A6"/>
          <w:sz w:val="20"/>
          <w:szCs w:val="20"/>
        </w:rPr>
      </w:pPr>
      <w:r>
        <w:rPr>
          <w:rFonts w:ascii="Verdana" w:hAnsi="Verdana"/>
          <w:color w:val="595959" w:themeColor="text1" w:themeTint="A6"/>
          <w:sz w:val="20"/>
          <w:szCs w:val="20"/>
        </w:rPr>
        <w:t>17:3</w:t>
      </w:r>
      <w:r w:rsidR="00E70F6D">
        <w:rPr>
          <w:rFonts w:ascii="Verdana" w:hAnsi="Verdana"/>
          <w:color w:val="595959" w:themeColor="text1" w:themeTint="A6"/>
          <w:sz w:val="20"/>
          <w:szCs w:val="20"/>
        </w:rPr>
        <w:t xml:space="preserve">0 - Lezione di riscaldamento ( 45min.) </w:t>
      </w:r>
      <w:r w:rsidR="00046CE6" w:rsidRPr="001D7EEA">
        <w:rPr>
          <w:rFonts w:ascii="Verdana" w:hAnsi="Verdana"/>
          <w:color w:val="595959" w:themeColor="text1" w:themeTint="A6"/>
          <w:sz w:val="20"/>
          <w:szCs w:val="20"/>
        </w:rPr>
        <w:t xml:space="preserve"> M° </w:t>
      </w:r>
      <w:proofErr w:type="spellStart"/>
      <w:r w:rsidR="00046CE6" w:rsidRPr="001D7EEA">
        <w:rPr>
          <w:rFonts w:ascii="Verdana" w:hAnsi="Verdana"/>
          <w:color w:val="595959" w:themeColor="text1" w:themeTint="A6"/>
          <w:sz w:val="20"/>
          <w:szCs w:val="20"/>
        </w:rPr>
        <w:t>Stoyanov</w:t>
      </w:r>
      <w:proofErr w:type="spellEnd"/>
      <w:r w:rsidR="00046CE6" w:rsidRPr="001D7EEA">
        <w:rPr>
          <w:rFonts w:ascii="Verdana" w:hAnsi="Verdana"/>
          <w:color w:val="595959" w:themeColor="text1" w:themeTint="A6"/>
          <w:sz w:val="20"/>
          <w:szCs w:val="20"/>
        </w:rPr>
        <w:t>;</w:t>
      </w:r>
    </w:p>
    <w:p w:rsidR="00046CE6" w:rsidRPr="001D7EEA" w:rsidRDefault="001E1E8F" w:rsidP="00E67328">
      <w:pPr>
        <w:pStyle w:val="Corpodeltesto21"/>
        <w:numPr>
          <w:ilvl w:val="0"/>
          <w:numId w:val="3"/>
        </w:numPr>
        <w:tabs>
          <w:tab w:val="left" w:pos="720"/>
        </w:tabs>
        <w:rPr>
          <w:rFonts w:ascii="Verdana" w:hAnsi="Verdana"/>
          <w:color w:val="595959" w:themeColor="text1" w:themeTint="A6"/>
          <w:sz w:val="20"/>
          <w:szCs w:val="20"/>
        </w:rPr>
      </w:pPr>
      <w:r>
        <w:rPr>
          <w:rFonts w:ascii="Verdana" w:hAnsi="Verdana"/>
          <w:color w:val="595959" w:themeColor="text1" w:themeTint="A6"/>
          <w:sz w:val="20"/>
          <w:szCs w:val="20"/>
        </w:rPr>
        <w:t>18:3</w:t>
      </w:r>
      <w:r w:rsidR="00046CE6" w:rsidRPr="001D7EEA">
        <w:rPr>
          <w:rFonts w:ascii="Verdana" w:hAnsi="Verdana"/>
          <w:color w:val="595959" w:themeColor="text1" w:themeTint="A6"/>
          <w:sz w:val="20"/>
          <w:szCs w:val="20"/>
        </w:rPr>
        <w:t xml:space="preserve">0 -  </w:t>
      </w:r>
      <w:r w:rsidR="00046CE6" w:rsidRPr="001D7EEA">
        <w:rPr>
          <w:rFonts w:ascii="Verdana" w:hAnsi="Verdana"/>
          <w:color w:val="595959" w:themeColor="text1" w:themeTint="A6"/>
          <w:sz w:val="20"/>
          <w:szCs w:val="20"/>
          <w:u w:val="single"/>
        </w:rPr>
        <w:t>1° ELIMINATORIA</w:t>
      </w:r>
      <w:r w:rsidR="00046CE6" w:rsidRPr="001D7EEA">
        <w:rPr>
          <w:rFonts w:ascii="Verdana" w:hAnsi="Verdana"/>
          <w:color w:val="595959" w:themeColor="text1" w:themeTint="A6"/>
          <w:sz w:val="20"/>
          <w:szCs w:val="20"/>
        </w:rPr>
        <w:t xml:space="preserve"> </w:t>
      </w:r>
    </w:p>
    <w:p w:rsidR="00046CE6" w:rsidRPr="001D7EEA" w:rsidRDefault="00046CE6" w:rsidP="00E67328">
      <w:pPr>
        <w:pStyle w:val="Corpodeltesto21"/>
        <w:tabs>
          <w:tab w:val="left" w:pos="720"/>
        </w:tabs>
        <w:ind w:left="720"/>
        <w:rPr>
          <w:rFonts w:ascii="Verdana" w:hAnsi="Verdana"/>
          <w:color w:val="595959" w:themeColor="text1" w:themeTint="A6"/>
          <w:sz w:val="20"/>
          <w:szCs w:val="20"/>
        </w:rPr>
      </w:pPr>
      <w:r w:rsidRPr="001D7EEA">
        <w:rPr>
          <w:rFonts w:ascii="Verdana" w:hAnsi="Verdana"/>
          <w:color w:val="595959" w:themeColor="text1" w:themeTint="A6"/>
          <w:sz w:val="20"/>
          <w:szCs w:val="20"/>
        </w:rPr>
        <w:t xml:space="preserve"> solisti e </w:t>
      </w:r>
      <w:proofErr w:type="spellStart"/>
      <w:r w:rsidRPr="001D7EEA">
        <w:rPr>
          <w:rFonts w:ascii="Verdana" w:hAnsi="Verdana"/>
          <w:color w:val="595959" w:themeColor="text1" w:themeTint="A6"/>
          <w:sz w:val="20"/>
          <w:szCs w:val="20"/>
        </w:rPr>
        <w:t>pas</w:t>
      </w:r>
      <w:proofErr w:type="spellEnd"/>
      <w:r w:rsidRPr="001D7EEA">
        <w:rPr>
          <w:rFonts w:ascii="Verdana" w:hAnsi="Verdana"/>
          <w:color w:val="595959" w:themeColor="text1" w:themeTint="A6"/>
          <w:sz w:val="20"/>
          <w:szCs w:val="20"/>
        </w:rPr>
        <w:t xml:space="preserve"> de </w:t>
      </w:r>
      <w:proofErr w:type="spellStart"/>
      <w:r w:rsidRPr="001D7EEA">
        <w:rPr>
          <w:rFonts w:ascii="Verdana" w:hAnsi="Verdana"/>
          <w:color w:val="595959" w:themeColor="text1" w:themeTint="A6"/>
          <w:sz w:val="20"/>
          <w:szCs w:val="20"/>
        </w:rPr>
        <w:t>deux</w:t>
      </w:r>
      <w:proofErr w:type="spellEnd"/>
      <w:r w:rsidRPr="001D7EEA">
        <w:rPr>
          <w:rFonts w:ascii="Verdana" w:hAnsi="Verdana"/>
          <w:color w:val="595959" w:themeColor="text1" w:themeTint="A6"/>
          <w:sz w:val="20"/>
          <w:szCs w:val="20"/>
        </w:rPr>
        <w:t xml:space="preserve"> sezione</w:t>
      </w:r>
      <w:r w:rsidR="008930F0">
        <w:rPr>
          <w:rFonts w:ascii="Verdana" w:hAnsi="Verdana"/>
          <w:color w:val="595959" w:themeColor="text1" w:themeTint="A6"/>
          <w:sz w:val="20"/>
          <w:szCs w:val="20"/>
        </w:rPr>
        <w:t xml:space="preserve"> classica e</w:t>
      </w:r>
      <w:r w:rsidRPr="001D7EEA">
        <w:rPr>
          <w:rFonts w:ascii="Verdana" w:hAnsi="Verdana"/>
          <w:color w:val="595959" w:themeColor="text1" w:themeTint="A6"/>
          <w:sz w:val="20"/>
          <w:szCs w:val="20"/>
        </w:rPr>
        <w:t xml:space="preserve"> moderna;</w:t>
      </w:r>
    </w:p>
    <w:p w:rsidR="00046CE6" w:rsidRDefault="00046CE6" w:rsidP="00E67328">
      <w:pPr>
        <w:pStyle w:val="Corpodeltesto21"/>
        <w:numPr>
          <w:ilvl w:val="0"/>
          <w:numId w:val="3"/>
        </w:numPr>
        <w:tabs>
          <w:tab w:val="left" w:pos="720"/>
        </w:tabs>
        <w:rPr>
          <w:rFonts w:ascii="Verdana" w:hAnsi="Verdana"/>
          <w:color w:val="595959" w:themeColor="text1" w:themeTint="A6"/>
          <w:sz w:val="20"/>
          <w:szCs w:val="20"/>
        </w:rPr>
      </w:pPr>
      <w:r w:rsidRPr="00410B95">
        <w:rPr>
          <w:rFonts w:ascii="Verdana" w:hAnsi="Verdana"/>
          <w:color w:val="595959" w:themeColor="text1" w:themeTint="A6"/>
          <w:sz w:val="20"/>
          <w:szCs w:val="20"/>
        </w:rPr>
        <w:t>A seguire prove palco facoltativa, secondo l</w:t>
      </w:r>
      <w:r w:rsidR="001B441D">
        <w:rPr>
          <w:rFonts w:ascii="Verdana" w:hAnsi="Verdana"/>
          <w:color w:val="595959" w:themeColor="text1" w:themeTint="A6"/>
          <w:sz w:val="20"/>
          <w:szCs w:val="20"/>
        </w:rPr>
        <w:t xml:space="preserve">a numerazione assegnata, per i </w:t>
      </w:r>
      <w:r w:rsidRPr="00410B95">
        <w:rPr>
          <w:rFonts w:ascii="Verdana" w:hAnsi="Verdana"/>
          <w:color w:val="595959" w:themeColor="text1" w:themeTint="A6"/>
          <w:sz w:val="20"/>
          <w:szCs w:val="20"/>
        </w:rPr>
        <w:t>gruppi (tempistica 10 min.).</w:t>
      </w:r>
    </w:p>
    <w:p w:rsidR="00E70F6D" w:rsidRPr="00410B95" w:rsidRDefault="00E70F6D" w:rsidP="00E70F6D">
      <w:pPr>
        <w:pStyle w:val="Corpodeltesto21"/>
        <w:ind w:left="720"/>
        <w:rPr>
          <w:rFonts w:ascii="Verdana" w:hAnsi="Verdana"/>
          <w:color w:val="595959" w:themeColor="text1" w:themeTint="A6"/>
          <w:sz w:val="20"/>
          <w:szCs w:val="20"/>
        </w:rPr>
      </w:pPr>
    </w:p>
    <w:p w:rsidR="00046CE6" w:rsidRPr="001D7EEA" w:rsidRDefault="00C4084E" w:rsidP="00E67328">
      <w:pPr>
        <w:pStyle w:val="Corpodeltesto21"/>
        <w:rPr>
          <w:rFonts w:ascii="Verdana" w:hAnsi="Verdana"/>
          <w:color w:val="595959" w:themeColor="text1" w:themeTint="A6"/>
          <w:sz w:val="20"/>
          <w:szCs w:val="20"/>
        </w:rPr>
      </w:pPr>
      <w:r>
        <w:rPr>
          <w:rFonts w:ascii="Verdana" w:hAnsi="Verdana"/>
          <w:b/>
          <w:i/>
          <w:color w:val="595959" w:themeColor="text1" w:themeTint="A6"/>
          <w:sz w:val="20"/>
          <w:szCs w:val="20"/>
        </w:rPr>
        <w:t>1</w:t>
      </w:r>
      <w:r w:rsidR="00591DBA">
        <w:rPr>
          <w:rFonts w:ascii="Verdana" w:hAnsi="Verdana"/>
          <w:b/>
          <w:i/>
          <w:color w:val="595959" w:themeColor="text1" w:themeTint="A6"/>
          <w:sz w:val="20"/>
          <w:szCs w:val="20"/>
        </w:rPr>
        <w:t>2</w:t>
      </w:r>
      <w:r w:rsidR="00046CE6" w:rsidRPr="001D7EEA">
        <w:rPr>
          <w:rFonts w:ascii="Verdana" w:hAnsi="Verdana"/>
          <w:b/>
          <w:i/>
          <w:color w:val="595959" w:themeColor="text1" w:themeTint="A6"/>
          <w:sz w:val="20"/>
          <w:szCs w:val="20"/>
        </w:rPr>
        <w:t xml:space="preserve"> luglio</w:t>
      </w:r>
      <w:r w:rsidR="00046CE6" w:rsidRPr="001D7EEA">
        <w:rPr>
          <w:rFonts w:ascii="Verdana" w:hAnsi="Verdana"/>
          <w:color w:val="595959" w:themeColor="text1" w:themeTint="A6"/>
          <w:sz w:val="20"/>
          <w:szCs w:val="20"/>
        </w:rPr>
        <w:t>:</w:t>
      </w:r>
    </w:p>
    <w:p w:rsidR="005F12A4" w:rsidRPr="005F12A4" w:rsidRDefault="005F12A4" w:rsidP="005F12A4">
      <w:pPr>
        <w:pStyle w:val="Corpodeltesto21"/>
        <w:numPr>
          <w:ilvl w:val="0"/>
          <w:numId w:val="2"/>
        </w:numPr>
        <w:rPr>
          <w:rFonts w:ascii="Verdana" w:hAnsi="Verdana"/>
          <w:color w:val="595959" w:themeColor="text1" w:themeTint="A6"/>
          <w:sz w:val="20"/>
          <w:szCs w:val="20"/>
        </w:rPr>
      </w:pPr>
      <w:r>
        <w:rPr>
          <w:rFonts w:ascii="Verdana" w:hAnsi="Verdana"/>
          <w:color w:val="595959" w:themeColor="text1" w:themeTint="A6"/>
          <w:sz w:val="20"/>
          <w:szCs w:val="20"/>
        </w:rPr>
        <w:t>Dalle 09:30 alle 13:00 Modica in Danza STAGE</w:t>
      </w:r>
    </w:p>
    <w:p w:rsidR="00046CE6" w:rsidRPr="001D7EEA" w:rsidRDefault="00581F19" w:rsidP="00E67328">
      <w:pPr>
        <w:pStyle w:val="Corpodeltesto21"/>
        <w:numPr>
          <w:ilvl w:val="0"/>
          <w:numId w:val="2"/>
        </w:numPr>
        <w:tabs>
          <w:tab w:val="left" w:pos="720"/>
        </w:tabs>
        <w:rPr>
          <w:rFonts w:ascii="Verdana" w:hAnsi="Verdana"/>
          <w:color w:val="595959" w:themeColor="text1" w:themeTint="A6"/>
          <w:sz w:val="20"/>
          <w:szCs w:val="20"/>
        </w:rPr>
      </w:pPr>
      <w:r>
        <w:rPr>
          <w:rFonts w:ascii="Verdana" w:hAnsi="Verdana"/>
          <w:color w:val="595959" w:themeColor="text1" w:themeTint="A6"/>
          <w:sz w:val="20"/>
          <w:szCs w:val="20"/>
        </w:rPr>
        <w:t>1</w:t>
      </w:r>
      <w:r w:rsidR="001E1E8F">
        <w:rPr>
          <w:rFonts w:ascii="Verdana" w:hAnsi="Verdana"/>
          <w:color w:val="595959" w:themeColor="text1" w:themeTint="A6"/>
          <w:sz w:val="20"/>
          <w:szCs w:val="20"/>
        </w:rPr>
        <w:t>7</w:t>
      </w:r>
      <w:r>
        <w:rPr>
          <w:rFonts w:ascii="Verdana" w:hAnsi="Verdana"/>
          <w:color w:val="595959" w:themeColor="text1" w:themeTint="A6"/>
          <w:sz w:val="20"/>
          <w:szCs w:val="20"/>
        </w:rPr>
        <w:t>:3</w:t>
      </w:r>
      <w:r w:rsidR="00046CE6" w:rsidRPr="001D7EEA">
        <w:rPr>
          <w:rFonts w:ascii="Verdana" w:hAnsi="Verdana"/>
          <w:color w:val="595959" w:themeColor="text1" w:themeTint="A6"/>
          <w:sz w:val="20"/>
          <w:szCs w:val="20"/>
        </w:rPr>
        <w:t>0 -</w:t>
      </w:r>
      <w:r>
        <w:rPr>
          <w:rFonts w:ascii="Verdana" w:hAnsi="Verdana"/>
          <w:color w:val="595959" w:themeColor="text1" w:themeTint="A6"/>
          <w:sz w:val="20"/>
          <w:szCs w:val="20"/>
        </w:rPr>
        <w:t xml:space="preserve"> </w:t>
      </w:r>
      <w:r w:rsidRPr="001D7EEA">
        <w:rPr>
          <w:rFonts w:ascii="Verdana" w:hAnsi="Verdana"/>
          <w:color w:val="595959" w:themeColor="text1" w:themeTint="A6"/>
          <w:sz w:val="20"/>
          <w:szCs w:val="20"/>
        </w:rPr>
        <w:t>Lezione di riscaldamento</w:t>
      </w:r>
      <w:r w:rsidR="00E70F6D">
        <w:rPr>
          <w:rFonts w:ascii="Verdana" w:hAnsi="Verdana"/>
          <w:color w:val="595959" w:themeColor="text1" w:themeTint="A6"/>
          <w:sz w:val="20"/>
          <w:szCs w:val="20"/>
        </w:rPr>
        <w:t xml:space="preserve"> (45 min.)</w:t>
      </w:r>
      <w:r w:rsidRPr="001D7EEA">
        <w:rPr>
          <w:rFonts w:ascii="Verdana" w:hAnsi="Verdana"/>
          <w:color w:val="595959" w:themeColor="text1" w:themeTint="A6"/>
          <w:sz w:val="20"/>
          <w:szCs w:val="20"/>
        </w:rPr>
        <w:t xml:space="preserve"> M° </w:t>
      </w:r>
      <w:proofErr w:type="spellStart"/>
      <w:r w:rsidRPr="001D7EEA">
        <w:rPr>
          <w:rFonts w:ascii="Verdana" w:hAnsi="Verdana"/>
          <w:color w:val="595959" w:themeColor="text1" w:themeTint="A6"/>
          <w:sz w:val="20"/>
          <w:szCs w:val="20"/>
        </w:rPr>
        <w:t>Stoyanov</w:t>
      </w:r>
      <w:proofErr w:type="spellEnd"/>
      <w:r w:rsidRPr="001D7EEA">
        <w:rPr>
          <w:rFonts w:ascii="Verdana" w:hAnsi="Verdana"/>
          <w:color w:val="595959" w:themeColor="text1" w:themeTint="A6"/>
          <w:sz w:val="20"/>
          <w:szCs w:val="20"/>
        </w:rPr>
        <w:t>;</w:t>
      </w:r>
      <w:r w:rsidR="00046CE6" w:rsidRPr="001D7EEA">
        <w:rPr>
          <w:rFonts w:ascii="Verdana" w:hAnsi="Verdana"/>
          <w:color w:val="595959" w:themeColor="text1" w:themeTint="A6"/>
          <w:sz w:val="20"/>
          <w:szCs w:val="20"/>
        </w:rPr>
        <w:t xml:space="preserve"> </w:t>
      </w:r>
    </w:p>
    <w:p w:rsidR="00046CE6" w:rsidRPr="001D7EEA" w:rsidRDefault="001E1E8F" w:rsidP="00E67328">
      <w:pPr>
        <w:pStyle w:val="Corpodeltesto21"/>
        <w:numPr>
          <w:ilvl w:val="0"/>
          <w:numId w:val="2"/>
        </w:numPr>
        <w:tabs>
          <w:tab w:val="left" w:pos="720"/>
        </w:tabs>
        <w:rPr>
          <w:rFonts w:ascii="Verdana" w:hAnsi="Verdana"/>
          <w:color w:val="595959" w:themeColor="text1" w:themeTint="A6"/>
          <w:sz w:val="20"/>
          <w:szCs w:val="20"/>
        </w:rPr>
      </w:pPr>
      <w:r>
        <w:rPr>
          <w:rFonts w:ascii="Verdana" w:hAnsi="Verdana"/>
          <w:color w:val="595959" w:themeColor="text1" w:themeTint="A6"/>
          <w:sz w:val="20"/>
          <w:szCs w:val="20"/>
        </w:rPr>
        <w:t>18:3</w:t>
      </w:r>
      <w:r w:rsidR="00581F19">
        <w:rPr>
          <w:rFonts w:ascii="Verdana" w:hAnsi="Verdana"/>
          <w:color w:val="595959" w:themeColor="text1" w:themeTint="A6"/>
          <w:sz w:val="20"/>
          <w:szCs w:val="20"/>
        </w:rPr>
        <w:t>0 -</w:t>
      </w:r>
      <w:r w:rsidR="00046CE6" w:rsidRPr="001D7EEA">
        <w:rPr>
          <w:rFonts w:ascii="Verdana" w:hAnsi="Verdana"/>
          <w:color w:val="595959" w:themeColor="text1" w:themeTint="A6"/>
          <w:sz w:val="20"/>
          <w:szCs w:val="20"/>
        </w:rPr>
        <w:t xml:space="preserve"> </w:t>
      </w:r>
      <w:r w:rsidR="00581F19" w:rsidRPr="001D7EEA">
        <w:rPr>
          <w:rFonts w:ascii="Verdana" w:hAnsi="Verdana"/>
          <w:color w:val="595959" w:themeColor="text1" w:themeTint="A6"/>
          <w:sz w:val="20"/>
          <w:szCs w:val="20"/>
        </w:rPr>
        <w:t>Inizio prove palco facoltativa per i candidati ammessi alla 2° fase eliminatoria, che portano la  seconda variazione;</w:t>
      </w:r>
    </w:p>
    <w:p w:rsidR="00046CE6" w:rsidRPr="001D7EEA" w:rsidRDefault="001E1E8F" w:rsidP="00E67328">
      <w:pPr>
        <w:pStyle w:val="Corpodeltesto21"/>
        <w:numPr>
          <w:ilvl w:val="0"/>
          <w:numId w:val="3"/>
        </w:numPr>
        <w:tabs>
          <w:tab w:val="left" w:pos="720"/>
        </w:tabs>
        <w:rPr>
          <w:rFonts w:ascii="Verdana" w:hAnsi="Verdana"/>
          <w:color w:val="595959" w:themeColor="text1" w:themeTint="A6"/>
          <w:sz w:val="20"/>
          <w:szCs w:val="20"/>
        </w:rPr>
      </w:pPr>
      <w:r>
        <w:rPr>
          <w:rFonts w:ascii="Verdana" w:hAnsi="Verdana"/>
          <w:color w:val="595959" w:themeColor="text1" w:themeTint="A6"/>
          <w:sz w:val="20"/>
          <w:szCs w:val="20"/>
        </w:rPr>
        <w:t>20:0</w:t>
      </w:r>
      <w:r w:rsidR="00046CE6" w:rsidRPr="001D7EEA">
        <w:rPr>
          <w:rFonts w:ascii="Verdana" w:hAnsi="Verdana"/>
          <w:color w:val="595959" w:themeColor="text1" w:themeTint="A6"/>
          <w:sz w:val="20"/>
          <w:szCs w:val="20"/>
        </w:rPr>
        <w:t xml:space="preserve">0 -  </w:t>
      </w:r>
      <w:r w:rsidR="00046CE6" w:rsidRPr="001D7EEA">
        <w:rPr>
          <w:rFonts w:ascii="Verdana" w:hAnsi="Verdana"/>
          <w:color w:val="595959" w:themeColor="text1" w:themeTint="A6"/>
          <w:sz w:val="20"/>
          <w:szCs w:val="20"/>
          <w:u w:val="single"/>
        </w:rPr>
        <w:t>2° ELIMINATORIA</w:t>
      </w:r>
      <w:r w:rsidR="00046CE6" w:rsidRPr="001D7EEA">
        <w:rPr>
          <w:rFonts w:ascii="Verdana" w:hAnsi="Verdana"/>
          <w:color w:val="595959" w:themeColor="text1" w:themeTint="A6"/>
          <w:sz w:val="20"/>
          <w:szCs w:val="20"/>
        </w:rPr>
        <w:t xml:space="preserve"> </w:t>
      </w:r>
    </w:p>
    <w:p w:rsidR="00046CE6" w:rsidRPr="001D7EEA" w:rsidRDefault="00046CE6" w:rsidP="00E67328">
      <w:pPr>
        <w:pStyle w:val="Corpodeltesto21"/>
        <w:tabs>
          <w:tab w:val="left" w:pos="720"/>
        </w:tabs>
        <w:ind w:left="720"/>
        <w:rPr>
          <w:rFonts w:ascii="Verdana" w:hAnsi="Verdana"/>
          <w:color w:val="595959" w:themeColor="text1" w:themeTint="A6"/>
          <w:sz w:val="20"/>
          <w:szCs w:val="20"/>
        </w:rPr>
      </w:pPr>
      <w:r w:rsidRPr="001D7EEA">
        <w:rPr>
          <w:rFonts w:ascii="Verdana" w:hAnsi="Verdana"/>
          <w:color w:val="595959" w:themeColor="text1" w:themeTint="A6"/>
          <w:sz w:val="20"/>
          <w:szCs w:val="20"/>
        </w:rPr>
        <w:t xml:space="preserve">             solisti e </w:t>
      </w:r>
      <w:proofErr w:type="spellStart"/>
      <w:r w:rsidRPr="001D7EEA">
        <w:rPr>
          <w:rFonts w:ascii="Verdana" w:hAnsi="Verdana"/>
          <w:color w:val="595959" w:themeColor="text1" w:themeTint="A6"/>
          <w:sz w:val="20"/>
          <w:szCs w:val="20"/>
        </w:rPr>
        <w:t>pas</w:t>
      </w:r>
      <w:proofErr w:type="spellEnd"/>
      <w:r w:rsidRPr="001D7EEA">
        <w:rPr>
          <w:rFonts w:ascii="Verdana" w:hAnsi="Verdana"/>
          <w:color w:val="595959" w:themeColor="text1" w:themeTint="A6"/>
          <w:sz w:val="20"/>
          <w:szCs w:val="20"/>
        </w:rPr>
        <w:t xml:space="preserve"> de </w:t>
      </w:r>
      <w:proofErr w:type="spellStart"/>
      <w:r w:rsidRPr="001D7EEA">
        <w:rPr>
          <w:rFonts w:ascii="Verdana" w:hAnsi="Verdana"/>
          <w:color w:val="595959" w:themeColor="text1" w:themeTint="A6"/>
          <w:sz w:val="20"/>
          <w:szCs w:val="20"/>
        </w:rPr>
        <w:t>deux</w:t>
      </w:r>
      <w:proofErr w:type="spellEnd"/>
      <w:r w:rsidRPr="001D7EEA">
        <w:rPr>
          <w:rFonts w:ascii="Verdana" w:hAnsi="Verdana"/>
          <w:color w:val="595959" w:themeColor="text1" w:themeTint="A6"/>
          <w:sz w:val="20"/>
          <w:szCs w:val="20"/>
        </w:rPr>
        <w:t xml:space="preserve"> </w:t>
      </w:r>
      <w:r w:rsidR="008930F0">
        <w:rPr>
          <w:rFonts w:ascii="Verdana" w:hAnsi="Verdana"/>
          <w:color w:val="595959" w:themeColor="text1" w:themeTint="A6"/>
          <w:sz w:val="20"/>
          <w:szCs w:val="20"/>
        </w:rPr>
        <w:t xml:space="preserve">sezione classica e </w:t>
      </w:r>
      <w:r w:rsidRPr="001D7EEA">
        <w:rPr>
          <w:rFonts w:ascii="Verdana" w:hAnsi="Verdana"/>
          <w:color w:val="595959" w:themeColor="text1" w:themeTint="A6"/>
          <w:sz w:val="20"/>
          <w:szCs w:val="20"/>
        </w:rPr>
        <w:t>moderna</w:t>
      </w:r>
    </w:p>
    <w:p w:rsidR="00046CE6" w:rsidRPr="001D7EEA" w:rsidRDefault="00046CE6" w:rsidP="00E67328">
      <w:pPr>
        <w:pStyle w:val="Corpodeltesto21"/>
        <w:tabs>
          <w:tab w:val="left" w:pos="720"/>
        </w:tabs>
        <w:ind w:left="720"/>
        <w:rPr>
          <w:rFonts w:ascii="Verdana" w:hAnsi="Verdana"/>
          <w:color w:val="595959" w:themeColor="text1" w:themeTint="A6"/>
          <w:sz w:val="20"/>
          <w:szCs w:val="20"/>
        </w:rPr>
      </w:pPr>
      <w:r w:rsidRPr="001D7EEA">
        <w:rPr>
          <w:rFonts w:ascii="Verdana" w:hAnsi="Verdana"/>
          <w:color w:val="595959" w:themeColor="text1" w:themeTint="A6"/>
          <w:sz w:val="20"/>
          <w:szCs w:val="20"/>
        </w:rPr>
        <w:t xml:space="preserve">             </w:t>
      </w:r>
      <w:r w:rsidRPr="001D7EEA">
        <w:rPr>
          <w:rFonts w:ascii="Verdana" w:hAnsi="Verdana"/>
          <w:color w:val="595959" w:themeColor="text1" w:themeTint="A6"/>
          <w:sz w:val="20"/>
          <w:szCs w:val="20"/>
          <w:u w:val="single"/>
        </w:rPr>
        <w:t>1°ELIMINATORIA</w:t>
      </w:r>
      <w:r w:rsidRPr="001D7EEA">
        <w:rPr>
          <w:rFonts w:ascii="Verdana" w:hAnsi="Verdana"/>
          <w:color w:val="595959" w:themeColor="text1" w:themeTint="A6"/>
          <w:sz w:val="20"/>
          <w:szCs w:val="20"/>
        </w:rPr>
        <w:t xml:space="preserve"> </w:t>
      </w:r>
    </w:p>
    <w:p w:rsidR="00046CE6" w:rsidRPr="001D7EEA" w:rsidRDefault="00046CE6" w:rsidP="00410B95">
      <w:pPr>
        <w:pStyle w:val="Corpodeltesto21"/>
        <w:tabs>
          <w:tab w:val="left" w:pos="720"/>
        </w:tabs>
        <w:ind w:left="720"/>
        <w:rPr>
          <w:rFonts w:ascii="Verdana" w:hAnsi="Verdana"/>
          <w:i/>
          <w:color w:val="595959" w:themeColor="text1" w:themeTint="A6"/>
          <w:sz w:val="20"/>
          <w:szCs w:val="20"/>
        </w:rPr>
      </w:pPr>
      <w:r w:rsidRPr="001D7EEA">
        <w:rPr>
          <w:rFonts w:ascii="Verdana" w:hAnsi="Verdana"/>
          <w:color w:val="595959" w:themeColor="text1" w:themeTint="A6"/>
          <w:sz w:val="20"/>
          <w:szCs w:val="20"/>
        </w:rPr>
        <w:t xml:space="preserve">             gruppi</w:t>
      </w:r>
    </w:p>
    <w:p w:rsidR="00046CE6" w:rsidRPr="001D7EEA" w:rsidRDefault="00C4084E" w:rsidP="00E67328">
      <w:pPr>
        <w:pStyle w:val="Corpodeltesto21"/>
        <w:rPr>
          <w:rFonts w:ascii="Verdana" w:hAnsi="Verdana"/>
          <w:color w:val="595959" w:themeColor="text1" w:themeTint="A6"/>
          <w:sz w:val="20"/>
          <w:szCs w:val="20"/>
        </w:rPr>
      </w:pPr>
      <w:r>
        <w:rPr>
          <w:rFonts w:ascii="Verdana" w:hAnsi="Verdana"/>
          <w:b/>
          <w:i/>
          <w:color w:val="595959" w:themeColor="text1" w:themeTint="A6"/>
          <w:sz w:val="20"/>
          <w:szCs w:val="20"/>
        </w:rPr>
        <w:t>1</w:t>
      </w:r>
      <w:r w:rsidR="00591DBA">
        <w:rPr>
          <w:rFonts w:ascii="Verdana" w:hAnsi="Verdana"/>
          <w:b/>
          <w:i/>
          <w:color w:val="595959" w:themeColor="text1" w:themeTint="A6"/>
          <w:sz w:val="20"/>
          <w:szCs w:val="20"/>
        </w:rPr>
        <w:t>3</w:t>
      </w:r>
      <w:r w:rsidR="00046CE6" w:rsidRPr="001D7EEA">
        <w:rPr>
          <w:rFonts w:ascii="Verdana" w:hAnsi="Verdana"/>
          <w:b/>
          <w:i/>
          <w:color w:val="595959" w:themeColor="text1" w:themeTint="A6"/>
          <w:sz w:val="20"/>
          <w:szCs w:val="20"/>
        </w:rPr>
        <w:t xml:space="preserve"> luglio</w:t>
      </w:r>
      <w:r w:rsidR="00046CE6" w:rsidRPr="001D7EEA">
        <w:rPr>
          <w:rFonts w:ascii="Verdana" w:hAnsi="Verdana"/>
          <w:i/>
          <w:color w:val="595959" w:themeColor="text1" w:themeTint="A6"/>
          <w:sz w:val="20"/>
          <w:szCs w:val="20"/>
        </w:rPr>
        <w:t>:</w:t>
      </w:r>
    </w:p>
    <w:p w:rsidR="005F12A4" w:rsidRPr="001D7EEA" w:rsidRDefault="005F12A4" w:rsidP="005F12A4">
      <w:pPr>
        <w:pStyle w:val="Corpodeltesto21"/>
        <w:numPr>
          <w:ilvl w:val="0"/>
          <w:numId w:val="2"/>
        </w:numPr>
        <w:rPr>
          <w:rFonts w:ascii="Verdana" w:hAnsi="Verdana"/>
          <w:color w:val="595959" w:themeColor="text1" w:themeTint="A6"/>
          <w:sz w:val="20"/>
          <w:szCs w:val="20"/>
        </w:rPr>
      </w:pPr>
      <w:r>
        <w:rPr>
          <w:rFonts w:ascii="Verdana" w:hAnsi="Verdana"/>
          <w:color w:val="595959" w:themeColor="text1" w:themeTint="A6"/>
          <w:sz w:val="20"/>
          <w:szCs w:val="20"/>
        </w:rPr>
        <w:t>Dalle 09:30 alle 13:00 Modica in Danza STAGE</w:t>
      </w:r>
    </w:p>
    <w:p w:rsidR="00046CE6" w:rsidRPr="001D7EEA" w:rsidRDefault="00046CE6" w:rsidP="00E67328">
      <w:pPr>
        <w:pStyle w:val="Corpodeltesto21"/>
        <w:numPr>
          <w:ilvl w:val="0"/>
          <w:numId w:val="2"/>
        </w:numPr>
        <w:tabs>
          <w:tab w:val="left" w:pos="720"/>
        </w:tabs>
        <w:rPr>
          <w:rFonts w:ascii="Verdana" w:hAnsi="Verdana"/>
          <w:color w:val="595959" w:themeColor="text1" w:themeTint="A6"/>
          <w:sz w:val="20"/>
          <w:szCs w:val="20"/>
        </w:rPr>
      </w:pPr>
      <w:r w:rsidRPr="001D7EEA">
        <w:rPr>
          <w:rFonts w:ascii="Verdana" w:hAnsi="Verdana"/>
          <w:color w:val="595959" w:themeColor="text1" w:themeTint="A6"/>
          <w:sz w:val="20"/>
          <w:szCs w:val="20"/>
        </w:rPr>
        <w:t>18:30 - Lezione di riscaldamento</w:t>
      </w:r>
      <w:r w:rsidR="00E70F6D">
        <w:rPr>
          <w:rFonts w:ascii="Verdana" w:hAnsi="Verdana"/>
          <w:color w:val="595959" w:themeColor="text1" w:themeTint="A6"/>
          <w:sz w:val="20"/>
          <w:szCs w:val="20"/>
        </w:rPr>
        <w:t xml:space="preserve"> (45 min.)</w:t>
      </w:r>
      <w:r w:rsidRPr="001D7EEA">
        <w:rPr>
          <w:rFonts w:ascii="Verdana" w:hAnsi="Verdana"/>
          <w:color w:val="595959" w:themeColor="text1" w:themeTint="A6"/>
          <w:sz w:val="20"/>
          <w:szCs w:val="20"/>
        </w:rPr>
        <w:t xml:space="preserve"> M° </w:t>
      </w:r>
      <w:proofErr w:type="spellStart"/>
      <w:r w:rsidRPr="001D7EEA">
        <w:rPr>
          <w:rFonts w:ascii="Verdana" w:hAnsi="Verdana"/>
          <w:color w:val="595959" w:themeColor="text1" w:themeTint="A6"/>
          <w:sz w:val="20"/>
          <w:szCs w:val="20"/>
        </w:rPr>
        <w:t>Stoyanov</w:t>
      </w:r>
      <w:proofErr w:type="spellEnd"/>
    </w:p>
    <w:p w:rsidR="00046CE6" w:rsidRDefault="00046CE6" w:rsidP="00E67328">
      <w:pPr>
        <w:pStyle w:val="Corpodeltesto21"/>
        <w:numPr>
          <w:ilvl w:val="0"/>
          <w:numId w:val="2"/>
        </w:numPr>
        <w:tabs>
          <w:tab w:val="left" w:pos="720"/>
        </w:tabs>
        <w:rPr>
          <w:rFonts w:ascii="Verdana" w:hAnsi="Verdana"/>
          <w:color w:val="595959" w:themeColor="text1" w:themeTint="A6"/>
          <w:sz w:val="20"/>
          <w:szCs w:val="20"/>
        </w:rPr>
      </w:pPr>
      <w:r w:rsidRPr="00741C94">
        <w:rPr>
          <w:rFonts w:ascii="Verdana" w:hAnsi="Verdana"/>
          <w:color w:val="595959" w:themeColor="text1" w:themeTint="A6"/>
          <w:sz w:val="20"/>
          <w:szCs w:val="20"/>
        </w:rPr>
        <w:t xml:space="preserve">20:30- </w:t>
      </w:r>
      <w:r w:rsidRPr="00741C94">
        <w:rPr>
          <w:rFonts w:ascii="Verdana" w:hAnsi="Verdana"/>
          <w:color w:val="595959" w:themeColor="text1" w:themeTint="A6"/>
          <w:sz w:val="20"/>
          <w:szCs w:val="20"/>
          <w:u w:val="single"/>
        </w:rPr>
        <w:t>FINALE</w:t>
      </w:r>
      <w:r w:rsidRPr="00741C94">
        <w:rPr>
          <w:rFonts w:ascii="Verdana" w:hAnsi="Verdana"/>
          <w:color w:val="595959" w:themeColor="text1" w:themeTint="A6"/>
          <w:sz w:val="20"/>
          <w:szCs w:val="20"/>
        </w:rPr>
        <w:t xml:space="preserve"> per tutte le categorie in concorso </w:t>
      </w:r>
    </w:p>
    <w:p w:rsidR="001E1E8F" w:rsidRPr="00741C94" w:rsidRDefault="001E1E8F" w:rsidP="005F12A4">
      <w:pPr>
        <w:pStyle w:val="Corpodeltesto21"/>
        <w:ind w:left="720"/>
        <w:rPr>
          <w:rFonts w:ascii="Verdana" w:hAnsi="Verdana"/>
          <w:color w:val="595959" w:themeColor="text1" w:themeTint="A6"/>
          <w:sz w:val="20"/>
          <w:szCs w:val="20"/>
        </w:rPr>
      </w:pPr>
    </w:p>
    <w:p w:rsidR="00046CE6" w:rsidRPr="001D7EEA" w:rsidRDefault="00046CE6" w:rsidP="00E67328">
      <w:pPr>
        <w:pStyle w:val="Corpodeltesto21"/>
        <w:rPr>
          <w:rFonts w:ascii="Verdana" w:hAnsi="Verdana"/>
          <w:color w:val="595959" w:themeColor="text1" w:themeTint="A6"/>
          <w:sz w:val="20"/>
          <w:szCs w:val="20"/>
        </w:rPr>
      </w:pPr>
      <w:r w:rsidRPr="001D7EEA">
        <w:rPr>
          <w:rFonts w:ascii="Verdana" w:hAnsi="Verdana"/>
          <w:b/>
          <w:i/>
          <w:color w:val="595959" w:themeColor="text1" w:themeTint="A6"/>
          <w:sz w:val="20"/>
          <w:szCs w:val="20"/>
        </w:rPr>
        <w:t>1</w:t>
      </w:r>
      <w:r w:rsidR="00591DBA">
        <w:rPr>
          <w:rFonts w:ascii="Verdana" w:hAnsi="Verdana"/>
          <w:b/>
          <w:i/>
          <w:color w:val="595959" w:themeColor="text1" w:themeTint="A6"/>
          <w:sz w:val="20"/>
          <w:szCs w:val="20"/>
        </w:rPr>
        <w:t>4</w:t>
      </w:r>
      <w:r w:rsidRPr="001D7EEA">
        <w:rPr>
          <w:rFonts w:ascii="Verdana" w:hAnsi="Verdana"/>
          <w:b/>
          <w:i/>
          <w:color w:val="595959" w:themeColor="text1" w:themeTint="A6"/>
          <w:sz w:val="20"/>
          <w:szCs w:val="20"/>
        </w:rPr>
        <w:t xml:space="preserve"> luglio</w:t>
      </w:r>
      <w:r w:rsidRPr="001D7EEA">
        <w:rPr>
          <w:rFonts w:ascii="Verdana" w:hAnsi="Verdana"/>
          <w:i/>
          <w:color w:val="595959" w:themeColor="text1" w:themeTint="A6"/>
          <w:sz w:val="20"/>
          <w:szCs w:val="20"/>
        </w:rPr>
        <w:t>:</w:t>
      </w:r>
    </w:p>
    <w:p w:rsidR="005F12A4" w:rsidRPr="001D7EEA" w:rsidRDefault="005F12A4" w:rsidP="005F12A4">
      <w:pPr>
        <w:pStyle w:val="Corpodeltesto21"/>
        <w:numPr>
          <w:ilvl w:val="0"/>
          <w:numId w:val="2"/>
        </w:numPr>
        <w:rPr>
          <w:rFonts w:ascii="Verdana" w:hAnsi="Verdana"/>
          <w:color w:val="595959" w:themeColor="text1" w:themeTint="A6"/>
          <w:sz w:val="20"/>
          <w:szCs w:val="20"/>
        </w:rPr>
      </w:pPr>
      <w:r>
        <w:rPr>
          <w:rFonts w:ascii="Verdana" w:hAnsi="Verdana"/>
          <w:color w:val="595959" w:themeColor="text1" w:themeTint="A6"/>
          <w:sz w:val="20"/>
          <w:szCs w:val="20"/>
        </w:rPr>
        <w:t>Dalle 09:00 Modica in Danza CONCORSO</w:t>
      </w:r>
    </w:p>
    <w:p w:rsidR="00046CE6" w:rsidRPr="001D7EEA" w:rsidRDefault="00046CE6" w:rsidP="00E67328">
      <w:pPr>
        <w:pStyle w:val="Corpodeltesto21"/>
        <w:numPr>
          <w:ilvl w:val="0"/>
          <w:numId w:val="2"/>
        </w:numPr>
        <w:tabs>
          <w:tab w:val="left" w:pos="720"/>
        </w:tabs>
        <w:rPr>
          <w:rFonts w:ascii="Verdana" w:hAnsi="Verdana"/>
          <w:color w:val="595959" w:themeColor="text1" w:themeTint="A6"/>
          <w:sz w:val="20"/>
          <w:szCs w:val="20"/>
        </w:rPr>
      </w:pPr>
      <w:r w:rsidRPr="001D7EEA">
        <w:rPr>
          <w:rFonts w:ascii="Verdana" w:hAnsi="Verdana"/>
          <w:color w:val="595959" w:themeColor="text1" w:themeTint="A6"/>
          <w:sz w:val="20"/>
          <w:szCs w:val="20"/>
        </w:rPr>
        <w:t xml:space="preserve">19:00 –Lezione di riscaldamento M° </w:t>
      </w:r>
      <w:proofErr w:type="spellStart"/>
      <w:r w:rsidRPr="001D7EEA">
        <w:rPr>
          <w:rFonts w:ascii="Verdana" w:hAnsi="Verdana"/>
          <w:color w:val="595959" w:themeColor="text1" w:themeTint="A6"/>
          <w:sz w:val="20"/>
          <w:szCs w:val="20"/>
        </w:rPr>
        <w:t>Stoyanov</w:t>
      </w:r>
      <w:proofErr w:type="spellEnd"/>
      <w:r w:rsidRPr="001D7EEA">
        <w:rPr>
          <w:rFonts w:ascii="Verdana" w:hAnsi="Verdana"/>
          <w:color w:val="595959" w:themeColor="text1" w:themeTint="A6"/>
          <w:sz w:val="20"/>
          <w:szCs w:val="20"/>
        </w:rPr>
        <w:t xml:space="preserve"> per i partecipanti al “Galà”;</w:t>
      </w:r>
    </w:p>
    <w:p w:rsidR="00046CE6" w:rsidRPr="001D7EEA" w:rsidRDefault="00046CE6" w:rsidP="00E67328">
      <w:pPr>
        <w:pStyle w:val="Corpodeltesto21"/>
        <w:numPr>
          <w:ilvl w:val="0"/>
          <w:numId w:val="5"/>
        </w:numPr>
        <w:tabs>
          <w:tab w:val="left" w:pos="720"/>
        </w:tabs>
        <w:rPr>
          <w:rFonts w:ascii="Verdana" w:hAnsi="Verdana"/>
          <w:color w:val="595959" w:themeColor="text1" w:themeTint="A6"/>
          <w:sz w:val="20"/>
          <w:szCs w:val="20"/>
        </w:rPr>
      </w:pPr>
      <w:r w:rsidRPr="001D7EEA">
        <w:rPr>
          <w:rFonts w:ascii="Verdana" w:hAnsi="Verdana"/>
          <w:color w:val="595959" w:themeColor="text1" w:themeTint="A6"/>
          <w:sz w:val="20"/>
          <w:szCs w:val="20"/>
        </w:rPr>
        <w:t>21:00 – GALA’ DI CHIUSURA</w:t>
      </w:r>
    </w:p>
    <w:p w:rsidR="00046CE6" w:rsidRPr="001D7EEA" w:rsidRDefault="00046CE6" w:rsidP="00E67328">
      <w:pPr>
        <w:pStyle w:val="Corpodeltesto21"/>
        <w:ind w:left="360"/>
        <w:rPr>
          <w:rFonts w:ascii="Verdana" w:hAnsi="Verdana"/>
          <w:color w:val="595959" w:themeColor="text1" w:themeTint="A6"/>
          <w:sz w:val="20"/>
          <w:szCs w:val="20"/>
        </w:rPr>
      </w:pPr>
    </w:p>
    <w:p w:rsidR="00626814" w:rsidRDefault="00046CE6" w:rsidP="00E67328">
      <w:pPr>
        <w:pStyle w:val="Corpodeltesto21"/>
        <w:ind w:left="360"/>
        <w:rPr>
          <w:rFonts w:ascii="Verdana" w:hAnsi="Verdana"/>
          <w:b/>
          <w:color w:val="595959" w:themeColor="text1" w:themeTint="A6"/>
          <w:sz w:val="20"/>
          <w:szCs w:val="20"/>
        </w:rPr>
      </w:pPr>
      <w:r w:rsidRPr="006A7923">
        <w:rPr>
          <w:rFonts w:ascii="Verdana" w:hAnsi="Verdana"/>
          <w:b/>
          <w:color w:val="595959" w:themeColor="text1" w:themeTint="A6"/>
          <w:sz w:val="20"/>
          <w:szCs w:val="20"/>
        </w:rPr>
        <w:t>Le prove palco non sono obbligatorie</w:t>
      </w:r>
      <w:r w:rsidR="005A3ACD">
        <w:rPr>
          <w:rFonts w:ascii="Verdana" w:hAnsi="Verdana"/>
          <w:b/>
          <w:color w:val="595959" w:themeColor="text1" w:themeTint="A6"/>
          <w:sz w:val="20"/>
          <w:szCs w:val="20"/>
        </w:rPr>
        <w:t>, ma si è tenuti a comunicare al momento dell’iscrizione se si intende rinunciare.</w:t>
      </w:r>
    </w:p>
    <w:p w:rsidR="00626814" w:rsidRDefault="00626814" w:rsidP="00E67328">
      <w:pPr>
        <w:pStyle w:val="Corpodeltesto21"/>
        <w:ind w:left="360"/>
        <w:rPr>
          <w:rFonts w:ascii="Verdana" w:hAnsi="Verdana"/>
          <w:b/>
          <w:color w:val="595959" w:themeColor="text1" w:themeTint="A6"/>
          <w:sz w:val="20"/>
          <w:szCs w:val="20"/>
        </w:rPr>
      </w:pPr>
    </w:p>
    <w:p w:rsidR="00046CE6" w:rsidRPr="006A7923" w:rsidRDefault="001B441D" w:rsidP="00E67328">
      <w:pPr>
        <w:pStyle w:val="Corpodeltesto21"/>
        <w:ind w:left="360"/>
        <w:rPr>
          <w:rFonts w:ascii="Verdana" w:hAnsi="Verdana"/>
          <w:b/>
          <w:color w:val="595959" w:themeColor="text1" w:themeTint="A6"/>
          <w:sz w:val="20"/>
          <w:szCs w:val="20"/>
        </w:rPr>
      </w:pPr>
      <w:r w:rsidRPr="006A7923">
        <w:rPr>
          <w:rFonts w:ascii="Verdana" w:hAnsi="Verdana"/>
          <w:b/>
          <w:color w:val="595959" w:themeColor="text1" w:themeTint="A6"/>
          <w:sz w:val="20"/>
          <w:szCs w:val="20"/>
        </w:rPr>
        <w:t xml:space="preserve">Le lezioni di </w:t>
      </w:r>
      <w:r w:rsidR="00E70F6D" w:rsidRPr="006A7923">
        <w:rPr>
          <w:rFonts w:ascii="Verdana" w:hAnsi="Verdana"/>
          <w:b/>
          <w:color w:val="595959" w:themeColor="text1" w:themeTint="A6"/>
          <w:sz w:val="20"/>
          <w:szCs w:val="20"/>
        </w:rPr>
        <w:t xml:space="preserve">riscaldamento sono facoltative ed </w:t>
      </w:r>
      <w:r w:rsidR="00046CE6" w:rsidRPr="006A7923">
        <w:rPr>
          <w:rFonts w:ascii="Verdana" w:hAnsi="Verdana"/>
          <w:b/>
          <w:color w:val="595959" w:themeColor="text1" w:themeTint="A6"/>
          <w:sz w:val="20"/>
          <w:szCs w:val="20"/>
        </w:rPr>
        <w:t xml:space="preserve">aperte </w:t>
      </w:r>
      <w:r w:rsidR="00E70F6D" w:rsidRPr="006A7923">
        <w:rPr>
          <w:rFonts w:ascii="Verdana" w:hAnsi="Verdana"/>
          <w:b/>
          <w:color w:val="595959" w:themeColor="text1" w:themeTint="A6"/>
          <w:sz w:val="20"/>
          <w:szCs w:val="20"/>
        </w:rPr>
        <w:t xml:space="preserve">solo ai partecipanti impegnati nelle selezioni di IBC SICILIA. </w:t>
      </w:r>
    </w:p>
    <w:p w:rsidR="00046CE6" w:rsidRPr="001D7EEA" w:rsidRDefault="00046CE6" w:rsidP="00E67328">
      <w:pPr>
        <w:pStyle w:val="Corpodeltesto21"/>
        <w:rPr>
          <w:rFonts w:ascii="Verdana" w:hAnsi="Verdana"/>
          <w:color w:val="595959" w:themeColor="text1" w:themeTint="A6"/>
          <w:sz w:val="20"/>
          <w:szCs w:val="20"/>
        </w:rPr>
      </w:pPr>
    </w:p>
    <w:p w:rsidR="00046CE6" w:rsidRPr="001D7EEA" w:rsidRDefault="00046CE6" w:rsidP="00E67328">
      <w:pPr>
        <w:pStyle w:val="Corpodeltesto21"/>
        <w:rPr>
          <w:rFonts w:ascii="Verdana" w:hAnsi="Verdana"/>
          <w:color w:val="595959" w:themeColor="text1" w:themeTint="A6"/>
          <w:sz w:val="20"/>
          <w:szCs w:val="20"/>
        </w:rPr>
      </w:pPr>
      <w:r w:rsidRPr="001D7EEA">
        <w:rPr>
          <w:rFonts w:ascii="Verdana" w:hAnsi="Verdana"/>
          <w:color w:val="595959" w:themeColor="text1" w:themeTint="A6"/>
          <w:sz w:val="20"/>
          <w:szCs w:val="20"/>
        </w:rPr>
        <w:t>Gli orari e la pianificazione giornaliera del calendario organizzativo possono essere soggette a variazione da parte dell’Organizzazione Responsabile del Concorso qualora fosse utile al fine di ottimizzare lo svolgimento della manifestazione.</w:t>
      </w:r>
    </w:p>
    <w:p w:rsidR="00046CE6" w:rsidRPr="001D7EEA" w:rsidRDefault="00046CE6" w:rsidP="00E67328">
      <w:pPr>
        <w:pStyle w:val="Corpodeltesto21"/>
        <w:rPr>
          <w:rFonts w:ascii="Verdana" w:hAnsi="Verdana"/>
          <w:color w:val="595959" w:themeColor="text1" w:themeTint="A6"/>
          <w:sz w:val="20"/>
          <w:szCs w:val="20"/>
        </w:rPr>
      </w:pPr>
    </w:p>
    <w:p w:rsidR="00046CE6" w:rsidRPr="001D7EEA" w:rsidRDefault="00046CE6" w:rsidP="00E67328">
      <w:pPr>
        <w:pStyle w:val="Corpodeltesto21"/>
        <w:rPr>
          <w:rFonts w:ascii="Verdana" w:hAnsi="Verdana"/>
          <w:color w:val="595959" w:themeColor="text1" w:themeTint="A6"/>
          <w:sz w:val="20"/>
          <w:szCs w:val="20"/>
        </w:rPr>
      </w:pPr>
      <w:r w:rsidRPr="001D7EEA">
        <w:rPr>
          <w:rFonts w:ascii="Verdana" w:hAnsi="Verdana"/>
          <w:color w:val="595959" w:themeColor="text1" w:themeTint="A6"/>
          <w:sz w:val="20"/>
          <w:szCs w:val="20"/>
        </w:rPr>
        <w:t>I concorrenti dovranno presentarsi obbligatoriamente almeno un‘ora prima dell’inizio delle varie fasi eliminatorie.</w:t>
      </w:r>
    </w:p>
    <w:p w:rsidR="00046CE6" w:rsidRPr="001D7EEA" w:rsidRDefault="00046CE6" w:rsidP="00E67328">
      <w:pPr>
        <w:jc w:val="both"/>
        <w:rPr>
          <w:rFonts w:ascii="Verdana" w:hAnsi="Verdana"/>
          <w:b/>
          <w:color w:val="595959" w:themeColor="text1" w:themeTint="A6"/>
          <w:sz w:val="20"/>
          <w:szCs w:val="20"/>
        </w:rPr>
      </w:pPr>
      <w:r w:rsidRPr="001D7EEA">
        <w:rPr>
          <w:rFonts w:ascii="Verdana" w:hAnsi="Verdana"/>
          <w:color w:val="595959" w:themeColor="text1" w:themeTint="A6"/>
          <w:sz w:val="20"/>
          <w:szCs w:val="20"/>
        </w:rPr>
        <w:t>Tutti i concorrenti dovranno inoltre essere muniti di costume di scena, che sarà d’obbligo indossare nel corso delle prove eliminatorie e finale.</w:t>
      </w:r>
    </w:p>
    <w:p w:rsidR="00B6511C" w:rsidRPr="00046CE6" w:rsidRDefault="00B6511C" w:rsidP="00B6511C">
      <w:pPr>
        <w:pStyle w:val="Corpodeltesto21"/>
        <w:jc w:val="left"/>
        <w:rPr>
          <w:rFonts w:ascii="Verdana" w:hAnsi="Verdana"/>
          <w:b/>
          <w:color w:val="595959" w:themeColor="text1" w:themeTint="A6"/>
          <w:sz w:val="22"/>
          <w:szCs w:val="22"/>
          <w:u w:val="single"/>
        </w:rPr>
      </w:pPr>
      <w:r w:rsidRPr="00046CE6">
        <w:rPr>
          <w:rFonts w:ascii="Verdana" w:hAnsi="Verdana"/>
          <w:b/>
          <w:color w:val="595959" w:themeColor="text1" w:themeTint="A6"/>
          <w:sz w:val="22"/>
          <w:szCs w:val="22"/>
          <w:u w:val="single"/>
        </w:rPr>
        <w:t xml:space="preserve"> </w:t>
      </w:r>
    </w:p>
    <w:p w:rsidR="006C07C0" w:rsidRPr="001D7EEA" w:rsidRDefault="006E7957" w:rsidP="00E67328">
      <w:pPr>
        <w:pStyle w:val="Corpodeltesto21"/>
        <w:numPr>
          <w:ilvl w:val="0"/>
          <w:numId w:val="33"/>
        </w:numPr>
        <w:jc w:val="left"/>
        <w:rPr>
          <w:rFonts w:ascii="Verdana" w:hAnsi="Verdana" w:cs="Arial"/>
          <w:b/>
          <w:color w:val="5C5D5D"/>
          <w:sz w:val="32"/>
          <w:szCs w:val="32"/>
        </w:rPr>
      </w:pPr>
      <w:r w:rsidRPr="001D7EEA">
        <w:rPr>
          <w:rFonts w:ascii="Verdana" w:hAnsi="Verdana" w:cs="Arial"/>
          <w:b/>
          <w:color w:val="5C5D5D"/>
          <w:sz w:val="32"/>
          <w:szCs w:val="32"/>
        </w:rPr>
        <w:t>Lista repertorio</w:t>
      </w:r>
    </w:p>
    <w:p w:rsidR="006E7957" w:rsidRPr="00410B95" w:rsidRDefault="006E7957" w:rsidP="00B6511C">
      <w:pPr>
        <w:pStyle w:val="Corpodeltesto21"/>
        <w:jc w:val="left"/>
        <w:rPr>
          <w:rFonts w:ascii="Verdana" w:hAnsi="Verdana" w:cs="Arial"/>
          <w:b/>
          <w:color w:val="5C5D5D"/>
          <w:sz w:val="20"/>
          <w:szCs w:val="20"/>
        </w:rPr>
      </w:pPr>
    </w:p>
    <w:p w:rsidR="006E7957" w:rsidRPr="001D7EEA" w:rsidRDefault="00DC7584" w:rsidP="006E7957">
      <w:pPr>
        <w:numPr>
          <w:ilvl w:val="0"/>
          <w:numId w:val="8"/>
        </w:numPr>
        <w:shd w:val="clear" w:color="auto" w:fill="FFFFFF"/>
        <w:spacing w:after="0" w:line="300" w:lineRule="atLeast"/>
        <w:ind w:left="900"/>
        <w:textAlignment w:val="top"/>
        <w:rPr>
          <w:rFonts w:ascii="Verdana" w:eastAsia="Times New Roman" w:hAnsi="Verdana" w:cs="Arial"/>
          <w:b/>
          <w:color w:val="595959" w:themeColor="text1" w:themeTint="A6"/>
          <w:sz w:val="20"/>
          <w:szCs w:val="20"/>
          <w:lang w:eastAsia="it-IT"/>
        </w:rPr>
      </w:pPr>
      <w:r w:rsidRPr="001D7EEA">
        <w:rPr>
          <w:rFonts w:ascii="Verdana" w:eastAsia="Times New Roman" w:hAnsi="Verdana" w:cs="Arial"/>
          <w:b/>
          <w:color w:val="595959" w:themeColor="text1" w:themeTint="A6"/>
          <w:sz w:val="20"/>
          <w:szCs w:val="20"/>
          <w:lang w:eastAsia="it-IT"/>
        </w:rPr>
        <w:t xml:space="preserve">Giselle </w:t>
      </w:r>
      <w:r w:rsidRPr="001D7EEA">
        <w:rPr>
          <w:rFonts w:ascii="Verdana" w:eastAsia="Times New Roman" w:hAnsi="Verdana" w:cs="Arial"/>
          <w:color w:val="595959" w:themeColor="text1" w:themeTint="A6"/>
          <w:sz w:val="20"/>
          <w:szCs w:val="20"/>
          <w:lang w:eastAsia="it-IT"/>
        </w:rPr>
        <w:t xml:space="preserve">(Adam) </w:t>
      </w:r>
      <w:r w:rsidRPr="001D7EEA">
        <w:rPr>
          <w:rFonts w:ascii="Verdana" w:eastAsia="Times New Roman" w:hAnsi="Verdana" w:cs="Arial"/>
          <w:b/>
          <w:color w:val="595959" w:themeColor="text1" w:themeTint="A6"/>
          <w:sz w:val="20"/>
          <w:szCs w:val="20"/>
          <w:lang w:eastAsia="it-IT"/>
        </w:rPr>
        <w:t xml:space="preserve">– </w:t>
      </w:r>
      <w:r w:rsidRPr="001D7EEA">
        <w:rPr>
          <w:rFonts w:ascii="Verdana" w:eastAsia="Times New Roman" w:hAnsi="Verdana" w:cs="Arial"/>
          <w:color w:val="595959" w:themeColor="text1" w:themeTint="A6"/>
          <w:sz w:val="20"/>
          <w:szCs w:val="20"/>
          <w:lang w:eastAsia="it-IT"/>
        </w:rPr>
        <w:t xml:space="preserve">Coreografie </w:t>
      </w:r>
      <w:proofErr w:type="spellStart"/>
      <w:r w:rsidRPr="001D7EEA">
        <w:rPr>
          <w:rFonts w:ascii="Verdana" w:eastAsia="Times New Roman" w:hAnsi="Verdana" w:cs="Arial"/>
          <w:color w:val="595959" w:themeColor="text1" w:themeTint="A6"/>
          <w:sz w:val="20"/>
          <w:szCs w:val="20"/>
          <w:lang w:eastAsia="it-IT"/>
        </w:rPr>
        <w:t>Petita</w:t>
      </w:r>
      <w:proofErr w:type="spellEnd"/>
      <w:r w:rsidRPr="001D7EEA">
        <w:rPr>
          <w:rFonts w:ascii="Verdana" w:eastAsia="Times New Roman" w:hAnsi="Verdana" w:cs="Arial"/>
          <w:color w:val="595959" w:themeColor="text1" w:themeTint="A6"/>
          <w:sz w:val="20"/>
          <w:szCs w:val="20"/>
          <w:lang w:eastAsia="it-IT"/>
        </w:rPr>
        <w:t xml:space="preserve">, Coralli, </w:t>
      </w:r>
      <w:proofErr w:type="spellStart"/>
      <w:r w:rsidRPr="001D7EEA">
        <w:rPr>
          <w:rFonts w:ascii="Verdana" w:eastAsia="Times New Roman" w:hAnsi="Verdana" w:cs="Arial"/>
          <w:color w:val="595959" w:themeColor="text1" w:themeTint="A6"/>
          <w:sz w:val="20"/>
          <w:szCs w:val="20"/>
          <w:lang w:eastAsia="it-IT"/>
        </w:rPr>
        <w:t>Ivanov</w:t>
      </w:r>
      <w:proofErr w:type="spellEnd"/>
    </w:p>
    <w:p w:rsidR="00022ABB" w:rsidRPr="001D7EEA" w:rsidRDefault="00837435" w:rsidP="00022ABB">
      <w:pPr>
        <w:numPr>
          <w:ilvl w:val="0"/>
          <w:numId w:val="9"/>
        </w:numPr>
        <w:shd w:val="clear" w:color="auto" w:fill="FFFFFF"/>
        <w:spacing w:after="0" w:line="300" w:lineRule="atLeast"/>
        <w:ind w:left="900"/>
        <w:textAlignment w:val="top"/>
        <w:rPr>
          <w:rFonts w:ascii="Verdana" w:eastAsia="Times New Roman" w:hAnsi="Verdana" w:cs="Arial"/>
          <w:color w:val="5C5D5D"/>
          <w:sz w:val="20"/>
          <w:szCs w:val="20"/>
          <w:lang w:eastAsia="it-IT"/>
        </w:rPr>
      </w:pPr>
      <w:r w:rsidRPr="001D7EEA">
        <w:rPr>
          <w:rFonts w:ascii="Verdana" w:eastAsia="Times New Roman" w:hAnsi="Verdana" w:cs="Arial"/>
          <w:b/>
          <w:bCs/>
          <w:color w:val="5C5D5D"/>
          <w:sz w:val="20"/>
          <w:szCs w:val="20"/>
          <w:lang w:eastAsia="it-IT"/>
        </w:rPr>
        <w:t xml:space="preserve">Don </w:t>
      </w:r>
      <w:proofErr w:type="spellStart"/>
      <w:r w:rsidRPr="001D7EEA">
        <w:rPr>
          <w:rFonts w:ascii="Verdana" w:eastAsia="Times New Roman" w:hAnsi="Verdana" w:cs="Arial"/>
          <w:b/>
          <w:bCs/>
          <w:color w:val="5C5D5D"/>
          <w:sz w:val="20"/>
          <w:szCs w:val="20"/>
          <w:lang w:eastAsia="it-IT"/>
        </w:rPr>
        <w:t>Quixote</w:t>
      </w:r>
      <w:proofErr w:type="spellEnd"/>
      <w:r w:rsidR="00DC7584" w:rsidRPr="001D7EEA">
        <w:rPr>
          <w:rFonts w:ascii="Verdana" w:eastAsia="Times New Roman" w:hAnsi="Verdana" w:cs="Arial"/>
          <w:color w:val="5C5D5D"/>
          <w:sz w:val="20"/>
          <w:szCs w:val="20"/>
          <w:lang w:eastAsia="it-IT"/>
        </w:rPr>
        <w:t xml:space="preserve"> (</w:t>
      </w:r>
      <w:proofErr w:type="spellStart"/>
      <w:r w:rsidR="00DC7584" w:rsidRPr="001D7EEA">
        <w:rPr>
          <w:rFonts w:ascii="Verdana" w:eastAsia="Times New Roman" w:hAnsi="Verdana" w:cs="Arial"/>
          <w:color w:val="5C5D5D"/>
          <w:sz w:val="20"/>
          <w:szCs w:val="20"/>
          <w:lang w:eastAsia="it-IT"/>
        </w:rPr>
        <w:t>Minkus</w:t>
      </w:r>
      <w:proofErr w:type="spellEnd"/>
      <w:r w:rsidR="00DC7584" w:rsidRPr="001D7EEA">
        <w:rPr>
          <w:rFonts w:ascii="Verdana" w:eastAsia="Times New Roman" w:hAnsi="Verdana" w:cs="Arial"/>
          <w:color w:val="5C5D5D"/>
          <w:sz w:val="20"/>
          <w:szCs w:val="20"/>
          <w:lang w:eastAsia="it-IT"/>
        </w:rPr>
        <w:t xml:space="preserve">) – Coreografie </w:t>
      </w:r>
      <w:proofErr w:type="spellStart"/>
      <w:r w:rsidR="00DC7584" w:rsidRPr="001D7EEA">
        <w:rPr>
          <w:rFonts w:ascii="Verdana" w:eastAsia="Times New Roman" w:hAnsi="Verdana" w:cs="Arial"/>
          <w:color w:val="5C5D5D"/>
          <w:sz w:val="20"/>
          <w:szCs w:val="20"/>
          <w:lang w:eastAsia="it-IT"/>
        </w:rPr>
        <w:t>Petipa,G</w:t>
      </w:r>
      <w:r w:rsidRPr="001D7EEA">
        <w:rPr>
          <w:rFonts w:ascii="Verdana" w:eastAsia="Times New Roman" w:hAnsi="Verdana" w:cs="Arial"/>
          <w:color w:val="5C5D5D"/>
          <w:sz w:val="20"/>
          <w:szCs w:val="20"/>
          <w:lang w:eastAsia="it-IT"/>
        </w:rPr>
        <w:t>zovsky</w:t>
      </w:r>
      <w:proofErr w:type="spellEnd"/>
    </w:p>
    <w:p w:rsidR="006E7957" w:rsidRPr="001D7EEA" w:rsidRDefault="00DC7584" w:rsidP="00022ABB">
      <w:pPr>
        <w:numPr>
          <w:ilvl w:val="0"/>
          <w:numId w:val="9"/>
        </w:numPr>
        <w:shd w:val="clear" w:color="auto" w:fill="FFFFFF"/>
        <w:spacing w:after="0" w:line="300" w:lineRule="atLeast"/>
        <w:ind w:left="900"/>
        <w:textAlignment w:val="top"/>
        <w:rPr>
          <w:rFonts w:ascii="Verdana" w:eastAsia="Times New Roman" w:hAnsi="Verdana" w:cs="Arial"/>
          <w:color w:val="5C5D5D"/>
          <w:sz w:val="20"/>
          <w:szCs w:val="20"/>
          <w:lang w:eastAsia="it-IT"/>
        </w:rPr>
      </w:pPr>
      <w:r w:rsidRPr="001D7EEA">
        <w:rPr>
          <w:rFonts w:ascii="Verdana" w:eastAsia="Times New Roman" w:hAnsi="Verdana" w:cs="Arial"/>
          <w:b/>
          <w:bCs/>
          <w:color w:val="5C5D5D"/>
          <w:sz w:val="20"/>
          <w:szCs w:val="20"/>
          <w:lang w:eastAsia="it-IT"/>
        </w:rPr>
        <w:t xml:space="preserve">Le </w:t>
      </w:r>
      <w:proofErr w:type="spellStart"/>
      <w:r w:rsidRPr="001D7EEA">
        <w:rPr>
          <w:rFonts w:ascii="Verdana" w:eastAsia="Times New Roman" w:hAnsi="Verdana" w:cs="Arial"/>
          <w:b/>
          <w:bCs/>
          <w:color w:val="5C5D5D"/>
          <w:sz w:val="20"/>
          <w:szCs w:val="20"/>
          <w:lang w:eastAsia="it-IT"/>
        </w:rPr>
        <w:t>Corsaire</w:t>
      </w:r>
      <w:proofErr w:type="spellEnd"/>
      <w:r w:rsidRPr="001D7EEA">
        <w:rPr>
          <w:rFonts w:ascii="Verdana" w:eastAsia="Times New Roman" w:hAnsi="Verdana" w:cs="Arial"/>
          <w:b/>
          <w:bCs/>
          <w:color w:val="5C5D5D"/>
          <w:sz w:val="20"/>
          <w:szCs w:val="20"/>
          <w:lang w:eastAsia="it-IT"/>
        </w:rPr>
        <w:t xml:space="preserve"> </w:t>
      </w:r>
      <w:r w:rsidRPr="001D7EEA">
        <w:rPr>
          <w:rFonts w:ascii="Verdana" w:eastAsia="Times New Roman" w:hAnsi="Verdana" w:cs="Arial"/>
          <w:bCs/>
          <w:color w:val="5C5D5D"/>
          <w:sz w:val="20"/>
          <w:szCs w:val="20"/>
          <w:lang w:eastAsia="it-IT"/>
        </w:rPr>
        <w:t>(</w:t>
      </w:r>
      <w:proofErr w:type="spellStart"/>
      <w:r w:rsidRPr="001D7EEA">
        <w:rPr>
          <w:rFonts w:ascii="Verdana" w:eastAsia="Times New Roman" w:hAnsi="Verdana" w:cs="Arial"/>
          <w:bCs/>
          <w:color w:val="5C5D5D"/>
          <w:sz w:val="20"/>
          <w:szCs w:val="20"/>
          <w:lang w:eastAsia="it-IT"/>
        </w:rPr>
        <w:t>Drigo</w:t>
      </w:r>
      <w:r w:rsidRPr="001D7EEA">
        <w:rPr>
          <w:rFonts w:ascii="Verdana" w:eastAsia="Times New Roman" w:hAnsi="Verdana" w:cs="Arial"/>
          <w:color w:val="5C5D5D"/>
          <w:sz w:val="20"/>
          <w:szCs w:val="20"/>
          <w:lang w:eastAsia="it-IT"/>
        </w:rPr>
        <w:t>,Adam</w:t>
      </w:r>
      <w:proofErr w:type="spellEnd"/>
      <w:r w:rsidRPr="001D7EEA">
        <w:rPr>
          <w:rFonts w:ascii="Verdana" w:eastAsia="Times New Roman" w:hAnsi="Verdana" w:cs="Arial"/>
          <w:color w:val="5C5D5D"/>
          <w:sz w:val="20"/>
          <w:szCs w:val="20"/>
          <w:lang w:eastAsia="it-IT"/>
        </w:rPr>
        <w:t>)</w:t>
      </w:r>
      <w:r w:rsidR="006E7957" w:rsidRPr="001D7EEA">
        <w:rPr>
          <w:rFonts w:ascii="Verdana" w:eastAsia="Times New Roman" w:hAnsi="Verdana" w:cs="Arial"/>
          <w:color w:val="5C5D5D"/>
          <w:sz w:val="20"/>
          <w:szCs w:val="20"/>
          <w:lang w:eastAsia="it-IT"/>
        </w:rPr>
        <w:t> </w:t>
      </w:r>
      <w:r w:rsidR="00022ABB" w:rsidRPr="001D7EEA">
        <w:rPr>
          <w:rFonts w:ascii="Verdana" w:eastAsia="Times New Roman" w:hAnsi="Verdana" w:cs="Arial"/>
          <w:color w:val="5C5D5D"/>
          <w:sz w:val="20"/>
          <w:szCs w:val="20"/>
          <w:lang w:eastAsia="it-IT"/>
        </w:rPr>
        <w:t xml:space="preserve">– Coreografie </w:t>
      </w:r>
      <w:proofErr w:type="spellStart"/>
      <w:r w:rsidR="006E7957" w:rsidRPr="001D7EEA">
        <w:rPr>
          <w:rFonts w:ascii="Verdana" w:eastAsia="Times New Roman" w:hAnsi="Verdana" w:cs="Arial"/>
          <w:color w:val="5C5D5D"/>
          <w:sz w:val="20"/>
          <w:szCs w:val="20"/>
          <w:lang w:eastAsia="it-IT"/>
        </w:rPr>
        <w:t>Petipa</w:t>
      </w:r>
      <w:proofErr w:type="spellEnd"/>
      <w:r w:rsidR="006E7957" w:rsidRPr="001D7EEA">
        <w:rPr>
          <w:rFonts w:ascii="Verdana" w:eastAsia="Times New Roman" w:hAnsi="Verdana" w:cs="Arial"/>
          <w:color w:val="5C5D5D"/>
          <w:sz w:val="20"/>
          <w:szCs w:val="20"/>
          <w:lang w:eastAsia="it-IT"/>
        </w:rPr>
        <w:t>.</w:t>
      </w:r>
    </w:p>
    <w:p w:rsidR="006E7957" w:rsidRPr="001D7EEA" w:rsidRDefault="00DC7584" w:rsidP="006E7957">
      <w:pPr>
        <w:numPr>
          <w:ilvl w:val="0"/>
          <w:numId w:val="11"/>
        </w:numPr>
        <w:shd w:val="clear" w:color="auto" w:fill="FFFFFF"/>
        <w:spacing w:after="0" w:line="300" w:lineRule="atLeast"/>
        <w:ind w:left="900"/>
        <w:textAlignment w:val="top"/>
        <w:rPr>
          <w:rFonts w:ascii="Verdana" w:eastAsia="Times New Roman" w:hAnsi="Verdana" w:cs="Arial"/>
          <w:color w:val="5C5D5D"/>
          <w:sz w:val="20"/>
          <w:szCs w:val="20"/>
          <w:lang w:eastAsia="it-IT"/>
        </w:rPr>
      </w:pPr>
      <w:r w:rsidRPr="001D7EEA">
        <w:rPr>
          <w:rFonts w:ascii="Verdana" w:eastAsia="Times New Roman" w:hAnsi="Verdana" w:cs="Arial"/>
          <w:b/>
          <w:bCs/>
          <w:color w:val="5C5D5D"/>
          <w:sz w:val="20"/>
          <w:szCs w:val="20"/>
          <w:lang w:eastAsia="it-IT"/>
        </w:rPr>
        <w:t xml:space="preserve">Diana e </w:t>
      </w:r>
      <w:proofErr w:type="spellStart"/>
      <w:r w:rsidRPr="001D7EEA">
        <w:rPr>
          <w:rFonts w:ascii="Verdana" w:eastAsia="Times New Roman" w:hAnsi="Verdana" w:cs="Arial"/>
          <w:b/>
          <w:bCs/>
          <w:color w:val="5C5D5D"/>
          <w:sz w:val="20"/>
          <w:szCs w:val="20"/>
          <w:lang w:eastAsia="it-IT"/>
        </w:rPr>
        <w:t>Acteon</w:t>
      </w:r>
      <w:proofErr w:type="spellEnd"/>
      <w:r w:rsidRPr="001D7EEA">
        <w:rPr>
          <w:rFonts w:ascii="Verdana" w:eastAsia="Times New Roman" w:hAnsi="Verdana" w:cs="Arial"/>
          <w:bCs/>
          <w:color w:val="5C5D5D"/>
          <w:sz w:val="20"/>
          <w:szCs w:val="20"/>
          <w:lang w:eastAsia="it-IT"/>
        </w:rPr>
        <w:t xml:space="preserve"> (Pugni)</w:t>
      </w:r>
      <w:r w:rsidR="00022ABB" w:rsidRPr="001D7EEA">
        <w:rPr>
          <w:rFonts w:ascii="Verdana" w:eastAsia="Times New Roman" w:hAnsi="Verdana" w:cs="Arial"/>
          <w:color w:val="5C5D5D"/>
          <w:sz w:val="20"/>
          <w:szCs w:val="20"/>
          <w:lang w:eastAsia="it-IT"/>
        </w:rPr>
        <w:t xml:space="preserve"> – Coreografie</w:t>
      </w:r>
      <w:r w:rsidR="00E45744" w:rsidRPr="001D7EEA">
        <w:rPr>
          <w:rFonts w:ascii="Verdana" w:eastAsia="Times New Roman" w:hAnsi="Verdana" w:cs="Arial"/>
          <w:color w:val="5C5D5D"/>
          <w:sz w:val="20"/>
          <w:szCs w:val="20"/>
          <w:lang w:eastAsia="it-IT"/>
        </w:rPr>
        <w:t xml:space="preserve"> </w:t>
      </w:r>
      <w:r w:rsidR="00837435" w:rsidRPr="001D7EEA">
        <w:rPr>
          <w:rFonts w:ascii="Verdana" w:eastAsia="Times New Roman" w:hAnsi="Verdana" w:cs="Arial"/>
          <w:color w:val="5C5D5D"/>
          <w:sz w:val="20"/>
          <w:szCs w:val="20"/>
          <w:lang w:eastAsia="it-IT"/>
        </w:rPr>
        <w:t xml:space="preserve"> </w:t>
      </w:r>
      <w:proofErr w:type="spellStart"/>
      <w:r w:rsidR="00837435" w:rsidRPr="001D7EEA">
        <w:rPr>
          <w:rFonts w:ascii="Verdana" w:eastAsia="Times New Roman" w:hAnsi="Verdana" w:cs="Arial"/>
          <w:color w:val="5C5D5D"/>
          <w:sz w:val="20"/>
          <w:szCs w:val="20"/>
          <w:lang w:eastAsia="it-IT"/>
        </w:rPr>
        <w:t>Vaganova</w:t>
      </w:r>
      <w:proofErr w:type="spellEnd"/>
    </w:p>
    <w:p w:rsidR="006E7957" w:rsidRPr="001D7EEA" w:rsidRDefault="006E7957" w:rsidP="006E7957">
      <w:pPr>
        <w:numPr>
          <w:ilvl w:val="0"/>
          <w:numId w:val="12"/>
        </w:numPr>
        <w:shd w:val="clear" w:color="auto" w:fill="FFFFFF"/>
        <w:spacing w:after="0" w:line="300" w:lineRule="atLeast"/>
        <w:ind w:left="900"/>
        <w:textAlignment w:val="top"/>
        <w:rPr>
          <w:rFonts w:ascii="Verdana" w:eastAsia="Times New Roman" w:hAnsi="Verdana" w:cs="Arial"/>
          <w:color w:val="5C5D5D"/>
          <w:sz w:val="20"/>
          <w:szCs w:val="20"/>
          <w:lang w:eastAsia="it-IT"/>
        </w:rPr>
      </w:pPr>
      <w:r w:rsidRPr="001D7EEA">
        <w:rPr>
          <w:rFonts w:ascii="Verdana" w:eastAsia="Times New Roman" w:hAnsi="Verdana" w:cs="Arial"/>
          <w:b/>
          <w:bCs/>
          <w:color w:val="5C5D5D"/>
          <w:sz w:val="20"/>
          <w:szCs w:val="20"/>
          <w:lang w:eastAsia="it-IT"/>
        </w:rPr>
        <w:t>Infiorata di Genzano</w:t>
      </w:r>
      <w:r w:rsidRPr="001D7EEA">
        <w:rPr>
          <w:rFonts w:ascii="Verdana" w:eastAsia="Times New Roman" w:hAnsi="Verdana" w:cs="Arial"/>
          <w:color w:val="5C5D5D"/>
          <w:sz w:val="20"/>
          <w:szCs w:val="20"/>
          <w:lang w:eastAsia="it-IT"/>
        </w:rPr>
        <w:t> </w:t>
      </w:r>
      <w:r w:rsidR="00022ABB" w:rsidRPr="001D7EEA">
        <w:rPr>
          <w:rFonts w:ascii="Verdana" w:eastAsia="Times New Roman" w:hAnsi="Verdana" w:cs="Arial"/>
          <w:color w:val="5C5D5D"/>
          <w:sz w:val="20"/>
          <w:szCs w:val="20"/>
          <w:lang w:eastAsia="it-IT"/>
        </w:rPr>
        <w:t>(</w:t>
      </w:r>
      <w:proofErr w:type="spellStart"/>
      <w:r w:rsidR="00022ABB" w:rsidRPr="001D7EEA">
        <w:rPr>
          <w:rFonts w:ascii="Verdana" w:eastAsia="Times New Roman" w:hAnsi="Verdana" w:cs="Arial"/>
          <w:color w:val="5C5D5D"/>
          <w:sz w:val="20"/>
          <w:szCs w:val="20"/>
          <w:lang w:eastAsia="it-IT"/>
        </w:rPr>
        <w:t>Helsted</w:t>
      </w:r>
      <w:proofErr w:type="spellEnd"/>
      <w:r w:rsidR="00DC7584" w:rsidRPr="001D7EEA">
        <w:rPr>
          <w:rFonts w:ascii="Verdana" w:eastAsia="Times New Roman" w:hAnsi="Verdana" w:cs="Arial"/>
          <w:color w:val="5C5D5D"/>
          <w:sz w:val="20"/>
          <w:szCs w:val="20"/>
          <w:lang w:eastAsia="it-IT"/>
        </w:rPr>
        <w:t xml:space="preserve">) – Coreografie </w:t>
      </w:r>
      <w:proofErr w:type="spellStart"/>
      <w:r w:rsidR="00022ABB" w:rsidRPr="001D7EEA">
        <w:rPr>
          <w:rFonts w:ascii="Verdana" w:eastAsia="Times New Roman" w:hAnsi="Verdana" w:cs="Arial"/>
          <w:color w:val="5C5D5D"/>
          <w:sz w:val="20"/>
          <w:szCs w:val="20"/>
          <w:lang w:eastAsia="it-IT"/>
        </w:rPr>
        <w:t>Bournonvil</w:t>
      </w:r>
      <w:r w:rsidR="00DC7584" w:rsidRPr="001D7EEA">
        <w:rPr>
          <w:rFonts w:ascii="Verdana" w:eastAsia="Times New Roman" w:hAnsi="Verdana" w:cs="Arial"/>
          <w:color w:val="5C5D5D"/>
          <w:sz w:val="20"/>
          <w:szCs w:val="20"/>
          <w:lang w:eastAsia="it-IT"/>
        </w:rPr>
        <w:t>le</w:t>
      </w:r>
      <w:proofErr w:type="spellEnd"/>
      <w:r w:rsidR="00022ABB" w:rsidRPr="001D7EEA">
        <w:rPr>
          <w:rFonts w:ascii="Verdana" w:eastAsia="Times New Roman" w:hAnsi="Verdana" w:cs="Arial"/>
          <w:color w:val="5C5D5D"/>
          <w:sz w:val="20"/>
          <w:szCs w:val="20"/>
          <w:lang w:eastAsia="it-IT"/>
        </w:rPr>
        <w:t xml:space="preserve"> </w:t>
      </w:r>
    </w:p>
    <w:p w:rsidR="006E7957" w:rsidRPr="001D7EEA" w:rsidRDefault="006E7957" w:rsidP="006E7957">
      <w:pPr>
        <w:numPr>
          <w:ilvl w:val="0"/>
          <w:numId w:val="13"/>
        </w:numPr>
        <w:shd w:val="clear" w:color="auto" w:fill="FFFFFF"/>
        <w:spacing w:after="0" w:line="300" w:lineRule="atLeast"/>
        <w:ind w:left="900"/>
        <w:textAlignment w:val="top"/>
        <w:rPr>
          <w:rFonts w:ascii="Verdana" w:eastAsia="Times New Roman" w:hAnsi="Verdana" w:cs="Arial"/>
          <w:color w:val="5C5D5D"/>
          <w:sz w:val="20"/>
          <w:szCs w:val="20"/>
          <w:lang w:val="en-US" w:eastAsia="it-IT"/>
        </w:rPr>
      </w:pPr>
      <w:r w:rsidRPr="001D7EEA">
        <w:rPr>
          <w:rFonts w:ascii="Verdana" w:eastAsia="Times New Roman" w:hAnsi="Verdana" w:cs="Arial"/>
          <w:b/>
          <w:bCs/>
          <w:color w:val="5C5D5D"/>
          <w:sz w:val="20"/>
          <w:szCs w:val="20"/>
          <w:lang w:val="en-US" w:eastAsia="it-IT"/>
        </w:rPr>
        <w:t xml:space="preserve">Grand Pas </w:t>
      </w:r>
      <w:proofErr w:type="spellStart"/>
      <w:r w:rsidRPr="001D7EEA">
        <w:rPr>
          <w:rFonts w:ascii="Verdana" w:eastAsia="Times New Roman" w:hAnsi="Verdana" w:cs="Arial"/>
          <w:b/>
          <w:bCs/>
          <w:color w:val="5C5D5D"/>
          <w:sz w:val="20"/>
          <w:szCs w:val="20"/>
          <w:lang w:val="en-US" w:eastAsia="it-IT"/>
        </w:rPr>
        <w:t>Classique</w:t>
      </w:r>
      <w:proofErr w:type="spellEnd"/>
      <w:r w:rsidRPr="001D7EEA">
        <w:rPr>
          <w:rFonts w:ascii="Verdana" w:eastAsia="Times New Roman" w:hAnsi="Verdana" w:cs="Arial"/>
          <w:color w:val="5C5D5D"/>
          <w:sz w:val="20"/>
          <w:szCs w:val="20"/>
          <w:lang w:val="en-US" w:eastAsia="it-IT"/>
        </w:rPr>
        <w:t> (Auber</w:t>
      </w:r>
      <w:r w:rsidR="00DC7584" w:rsidRPr="001D7EEA">
        <w:rPr>
          <w:rFonts w:ascii="Verdana" w:eastAsia="Times New Roman" w:hAnsi="Verdana" w:cs="Arial"/>
          <w:color w:val="5C5D5D"/>
          <w:sz w:val="20"/>
          <w:szCs w:val="20"/>
          <w:lang w:val="en-US" w:eastAsia="it-IT"/>
        </w:rPr>
        <w:t xml:space="preserve">) – </w:t>
      </w:r>
      <w:proofErr w:type="spellStart"/>
      <w:r w:rsidR="00DC7584" w:rsidRPr="001D7EEA">
        <w:rPr>
          <w:rFonts w:ascii="Verdana" w:eastAsia="Times New Roman" w:hAnsi="Verdana" w:cs="Arial"/>
          <w:color w:val="5C5D5D"/>
          <w:sz w:val="20"/>
          <w:szCs w:val="20"/>
          <w:lang w:val="en-US" w:eastAsia="it-IT"/>
        </w:rPr>
        <w:t>Coreografie</w:t>
      </w:r>
      <w:proofErr w:type="spellEnd"/>
      <w:r w:rsidR="00DC7584" w:rsidRPr="001D7EEA">
        <w:rPr>
          <w:rFonts w:ascii="Verdana" w:eastAsia="Times New Roman" w:hAnsi="Verdana" w:cs="Arial"/>
          <w:color w:val="5C5D5D"/>
          <w:sz w:val="20"/>
          <w:szCs w:val="20"/>
          <w:lang w:val="en-US" w:eastAsia="it-IT"/>
        </w:rPr>
        <w:t xml:space="preserve"> </w:t>
      </w:r>
      <w:proofErr w:type="spellStart"/>
      <w:r w:rsidR="00DC7584" w:rsidRPr="001D7EEA">
        <w:rPr>
          <w:rFonts w:ascii="Verdana" w:eastAsia="Times New Roman" w:hAnsi="Verdana" w:cs="Arial"/>
          <w:color w:val="5C5D5D"/>
          <w:sz w:val="20"/>
          <w:szCs w:val="20"/>
          <w:lang w:val="en-US" w:eastAsia="it-IT"/>
        </w:rPr>
        <w:t>Gsovsky</w:t>
      </w:r>
      <w:proofErr w:type="spellEnd"/>
    </w:p>
    <w:p w:rsidR="006E7957" w:rsidRPr="001D7EEA" w:rsidRDefault="006E7957" w:rsidP="006E7957">
      <w:pPr>
        <w:numPr>
          <w:ilvl w:val="0"/>
          <w:numId w:val="14"/>
        </w:numPr>
        <w:shd w:val="clear" w:color="auto" w:fill="FFFFFF"/>
        <w:spacing w:after="0" w:line="300" w:lineRule="atLeast"/>
        <w:ind w:left="900"/>
        <w:textAlignment w:val="top"/>
        <w:rPr>
          <w:rFonts w:ascii="Verdana" w:eastAsia="Times New Roman" w:hAnsi="Verdana" w:cs="Arial"/>
          <w:color w:val="5C5D5D"/>
          <w:sz w:val="20"/>
          <w:szCs w:val="20"/>
          <w:lang w:eastAsia="it-IT"/>
        </w:rPr>
      </w:pPr>
      <w:r w:rsidRPr="001D7EEA">
        <w:rPr>
          <w:rFonts w:ascii="Verdana" w:eastAsia="Times New Roman" w:hAnsi="Verdana" w:cs="Arial"/>
          <w:b/>
          <w:bCs/>
          <w:color w:val="5C5D5D"/>
          <w:sz w:val="20"/>
          <w:szCs w:val="20"/>
          <w:lang w:eastAsia="it-IT"/>
        </w:rPr>
        <w:t xml:space="preserve">La </w:t>
      </w:r>
      <w:proofErr w:type="spellStart"/>
      <w:r w:rsidRPr="001D7EEA">
        <w:rPr>
          <w:rFonts w:ascii="Verdana" w:eastAsia="Times New Roman" w:hAnsi="Verdana" w:cs="Arial"/>
          <w:b/>
          <w:bCs/>
          <w:color w:val="5C5D5D"/>
          <w:sz w:val="20"/>
          <w:szCs w:val="20"/>
          <w:lang w:eastAsia="it-IT"/>
        </w:rPr>
        <w:t>Bayadere</w:t>
      </w:r>
      <w:proofErr w:type="spellEnd"/>
      <w:r w:rsidRPr="001D7EEA">
        <w:rPr>
          <w:rFonts w:ascii="Verdana" w:eastAsia="Times New Roman" w:hAnsi="Verdana" w:cs="Arial"/>
          <w:color w:val="5C5D5D"/>
          <w:sz w:val="20"/>
          <w:szCs w:val="20"/>
          <w:lang w:eastAsia="it-IT"/>
        </w:rPr>
        <w:t> </w:t>
      </w:r>
      <w:r w:rsidR="00022ABB" w:rsidRPr="001D7EEA">
        <w:rPr>
          <w:rFonts w:ascii="Verdana" w:eastAsia="Times New Roman" w:hAnsi="Verdana" w:cs="Arial"/>
          <w:color w:val="5C5D5D"/>
          <w:sz w:val="20"/>
          <w:szCs w:val="20"/>
          <w:lang w:eastAsia="it-IT"/>
        </w:rPr>
        <w:t>(</w:t>
      </w:r>
      <w:proofErr w:type="spellStart"/>
      <w:r w:rsidR="00022ABB" w:rsidRPr="001D7EEA">
        <w:rPr>
          <w:rFonts w:ascii="Verdana" w:eastAsia="Times New Roman" w:hAnsi="Verdana" w:cs="Arial"/>
          <w:color w:val="5C5D5D"/>
          <w:sz w:val="20"/>
          <w:szCs w:val="20"/>
          <w:lang w:eastAsia="it-IT"/>
        </w:rPr>
        <w:t>Minkus</w:t>
      </w:r>
      <w:proofErr w:type="spellEnd"/>
      <w:r w:rsidR="00837435" w:rsidRPr="001D7EEA">
        <w:rPr>
          <w:rFonts w:ascii="Verdana" w:eastAsia="Times New Roman" w:hAnsi="Verdana" w:cs="Arial"/>
          <w:color w:val="5C5D5D"/>
          <w:sz w:val="20"/>
          <w:szCs w:val="20"/>
          <w:lang w:eastAsia="it-IT"/>
        </w:rPr>
        <w:t xml:space="preserve">) – Coreografie </w:t>
      </w:r>
      <w:proofErr w:type="spellStart"/>
      <w:r w:rsidR="00837435" w:rsidRPr="001D7EEA">
        <w:rPr>
          <w:rFonts w:ascii="Verdana" w:eastAsia="Times New Roman" w:hAnsi="Verdana" w:cs="Arial"/>
          <w:color w:val="5C5D5D"/>
          <w:sz w:val="20"/>
          <w:szCs w:val="20"/>
          <w:lang w:eastAsia="it-IT"/>
        </w:rPr>
        <w:t>Petipa</w:t>
      </w:r>
      <w:proofErr w:type="spellEnd"/>
      <w:r w:rsidR="00022ABB" w:rsidRPr="001D7EEA">
        <w:rPr>
          <w:rFonts w:ascii="Verdana" w:eastAsia="Times New Roman" w:hAnsi="Verdana" w:cs="Arial"/>
          <w:color w:val="5C5D5D"/>
          <w:sz w:val="20"/>
          <w:szCs w:val="20"/>
          <w:lang w:eastAsia="it-IT"/>
        </w:rPr>
        <w:t xml:space="preserve"> </w:t>
      </w:r>
    </w:p>
    <w:p w:rsidR="006E7957" w:rsidRPr="001D7EEA" w:rsidRDefault="006E7957" w:rsidP="006E7957">
      <w:pPr>
        <w:numPr>
          <w:ilvl w:val="0"/>
          <w:numId w:val="15"/>
        </w:numPr>
        <w:shd w:val="clear" w:color="auto" w:fill="FFFFFF"/>
        <w:spacing w:after="0" w:line="300" w:lineRule="atLeast"/>
        <w:ind w:left="900"/>
        <w:textAlignment w:val="top"/>
        <w:rPr>
          <w:rFonts w:ascii="Verdana" w:eastAsia="Times New Roman" w:hAnsi="Verdana" w:cs="Arial"/>
          <w:color w:val="5C5D5D"/>
          <w:sz w:val="20"/>
          <w:szCs w:val="20"/>
          <w:lang w:eastAsia="it-IT"/>
        </w:rPr>
      </w:pPr>
      <w:proofErr w:type="spellStart"/>
      <w:r w:rsidRPr="001D7EEA">
        <w:rPr>
          <w:rFonts w:ascii="Verdana" w:eastAsia="Times New Roman" w:hAnsi="Verdana" w:cs="Arial"/>
          <w:b/>
          <w:bCs/>
          <w:color w:val="5C5D5D"/>
          <w:sz w:val="20"/>
          <w:szCs w:val="20"/>
          <w:lang w:eastAsia="it-IT"/>
        </w:rPr>
        <w:t>Coppelia</w:t>
      </w:r>
      <w:proofErr w:type="spellEnd"/>
      <w:r w:rsidRPr="001D7EEA">
        <w:rPr>
          <w:rFonts w:ascii="Verdana" w:eastAsia="Times New Roman" w:hAnsi="Verdana" w:cs="Arial"/>
          <w:color w:val="5C5D5D"/>
          <w:sz w:val="20"/>
          <w:szCs w:val="20"/>
          <w:lang w:eastAsia="it-IT"/>
        </w:rPr>
        <w:t> </w:t>
      </w:r>
      <w:r w:rsidR="00022ABB" w:rsidRPr="001D7EEA">
        <w:rPr>
          <w:rFonts w:ascii="Verdana" w:eastAsia="Times New Roman" w:hAnsi="Verdana" w:cs="Arial"/>
          <w:color w:val="5C5D5D"/>
          <w:sz w:val="20"/>
          <w:szCs w:val="20"/>
          <w:lang w:eastAsia="it-IT"/>
        </w:rPr>
        <w:t>(</w:t>
      </w:r>
      <w:proofErr w:type="spellStart"/>
      <w:r w:rsidR="00022ABB" w:rsidRPr="001D7EEA">
        <w:rPr>
          <w:rFonts w:ascii="Verdana" w:eastAsia="Times New Roman" w:hAnsi="Verdana" w:cs="Arial"/>
          <w:color w:val="5C5D5D"/>
          <w:sz w:val="20"/>
          <w:szCs w:val="20"/>
          <w:lang w:eastAsia="it-IT"/>
        </w:rPr>
        <w:t>Delibes</w:t>
      </w:r>
      <w:proofErr w:type="spellEnd"/>
      <w:r w:rsidR="00837435" w:rsidRPr="001D7EEA">
        <w:rPr>
          <w:rFonts w:ascii="Verdana" w:eastAsia="Times New Roman" w:hAnsi="Verdana" w:cs="Arial"/>
          <w:color w:val="5C5D5D"/>
          <w:sz w:val="20"/>
          <w:szCs w:val="20"/>
          <w:lang w:eastAsia="it-IT"/>
        </w:rPr>
        <w:t xml:space="preserve">) – Coreografie </w:t>
      </w:r>
      <w:proofErr w:type="spellStart"/>
      <w:r w:rsidR="00837435" w:rsidRPr="001D7EEA">
        <w:rPr>
          <w:rFonts w:ascii="Verdana" w:eastAsia="Times New Roman" w:hAnsi="Verdana" w:cs="Arial"/>
          <w:color w:val="5C5D5D"/>
          <w:sz w:val="20"/>
          <w:szCs w:val="20"/>
          <w:lang w:eastAsia="it-IT"/>
        </w:rPr>
        <w:t>Artur</w:t>
      </w:r>
      <w:proofErr w:type="spellEnd"/>
      <w:r w:rsidR="00837435" w:rsidRPr="001D7EEA">
        <w:rPr>
          <w:rFonts w:ascii="Verdana" w:eastAsia="Times New Roman" w:hAnsi="Verdana" w:cs="Arial"/>
          <w:color w:val="5C5D5D"/>
          <w:sz w:val="20"/>
          <w:szCs w:val="20"/>
          <w:lang w:eastAsia="it-IT"/>
        </w:rPr>
        <w:t xml:space="preserve"> </w:t>
      </w:r>
      <w:proofErr w:type="spellStart"/>
      <w:r w:rsidR="00837435" w:rsidRPr="001D7EEA">
        <w:rPr>
          <w:rFonts w:ascii="Verdana" w:eastAsia="Times New Roman" w:hAnsi="Verdana" w:cs="Arial"/>
          <w:color w:val="5C5D5D"/>
          <w:sz w:val="20"/>
          <w:szCs w:val="20"/>
          <w:lang w:eastAsia="it-IT"/>
        </w:rPr>
        <w:t>St.Leon</w:t>
      </w:r>
      <w:proofErr w:type="spellEnd"/>
      <w:r w:rsidR="00942104" w:rsidRPr="001D7EEA">
        <w:rPr>
          <w:rFonts w:ascii="Verdana" w:eastAsia="Times New Roman" w:hAnsi="Verdana" w:cs="Arial"/>
          <w:color w:val="5C5D5D"/>
          <w:sz w:val="20"/>
          <w:szCs w:val="20"/>
          <w:lang w:eastAsia="it-IT"/>
        </w:rPr>
        <w:t xml:space="preserve">, </w:t>
      </w:r>
      <w:r w:rsidR="00837435" w:rsidRPr="001D7EEA">
        <w:rPr>
          <w:rFonts w:ascii="Verdana" w:eastAsia="Times New Roman" w:hAnsi="Verdana" w:cs="Arial"/>
          <w:color w:val="5C5D5D"/>
          <w:sz w:val="20"/>
          <w:szCs w:val="20"/>
          <w:lang w:eastAsia="it-IT"/>
        </w:rPr>
        <w:t>Petit</w:t>
      </w:r>
    </w:p>
    <w:p w:rsidR="006E7957" w:rsidRPr="001D7EEA" w:rsidRDefault="006E7957" w:rsidP="006E7957">
      <w:pPr>
        <w:numPr>
          <w:ilvl w:val="0"/>
          <w:numId w:val="16"/>
        </w:numPr>
        <w:shd w:val="clear" w:color="auto" w:fill="FFFFFF"/>
        <w:spacing w:after="0" w:line="300" w:lineRule="atLeast"/>
        <w:ind w:left="900"/>
        <w:textAlignment w:val="top"/>
        <w:rPr>
          <w:rFonts w:ascii="Verdana" w:eastAsia="Times New Roman" w:hAnsi="Verdana" w:cs="Arial"/>
          <w:color w:val="5C5D5D"/>
          <w:sz w:val="20"/>
          <w:szCs w:val="20"/>
          <w:lang w:eastAsia="it-IT"/>
        </w:rPr>
      </w:pPr>
      <w:r w:rsidRPr="001D7EEA">
        <w:rPr>
          <w:rFonts w:ascii="Verdana" w:eastAsia="Times New Roman" w:hAnsi="Verdana" w:cs="Arial"/>
          <w:b/>
          <w:bCs/>
          <w:color w:val="5C5D5D"/>
          <w:sz w:val="20"/>
          <w:szCs w:val="20"/>
          <w:lang w:eastAsia="it-IT"/>
        </w:rPr>
        <w:t>Esmeralda</w:t>
      </w:r>
      <w:r w:rsidRPr="001D7EEA">
        <w:rPr>
          <w:rFonts w:ascii="Verdana" w:eastAsia="Times New Roman" w:hAnsi="Verdana" w:cs="Arial"/>
          <w:color w:val="5C5D5D"/>
          <w:sz w:val="20"/>
          <w:szCs w:val="20"/>
          <w:lang w:eastAsia="it-IT"/>
        </w:rPr>
        <w:t> (Pugni</w:t>
      </w:r>
      <w:r w:rsidR="00837435" w:rsidRPr="001D7EEA">
        <w:rPr>
          <w:rFonts w:ascii="Verdana" w:eastAsia="Times New Roman" w:hAnsi="Verdana" w:cs="Arial"/>
          <w:color w:val="5C5D5D"/>
          <w:sz w:val="20"/>
          <w:szCs w:val="20"/>
          <w:lang w:eastAsia="it-IT"/>
        </w:rPr>
        <w:t xml:space="preserve">) – Coreografia </w:t>
      </w:r>
      <w:proofErr w:type="spellStart"/>
      <w:r w:rsidR="00837435" w:rsidRPr="001D7EEA">
        <w:rPr>
          <w:rFonts w:ascii="Verdana" w:eastAsia="Times New Roman" w:hAnsi="Verdana" w:cs="Arial"/>
          <w:color w:val="5C5D5D"/>
          <w:sz w:val="20"/>
          <w:szCs w:val="20"/>
          <w:lang w:eastAsia="it-IT"/>
        </w:rPr>
        <w:t>Petipa</w:t>
      </w:r>
      <w:proofErr w:type="spellEnd"/>
      <w:r w:rsidR="00837435" w:rsidRPr="001D7EEA">
        <w:rPr>
          <w:rFonts w:ascii="Verdana" w:eastAsia="Times New Roman" w:hAnsi="Verdana" w:cs="Arial"/>
          <w:color w:val="5C5D5D"/>
          <w:sz w:val="20"/>
          <w:szCs w:val="20"/>
          <w:lang w:eastAsia="it-IT"/>
        </w:rPr>
        <w:t xml:space="preserve">, </w:t>
      </w:r>
      <w:proofErr w:type="spellStart"/>
      <w:r w:rsidR="00837435" w:rsidRPr="001D7EEA">
        <w:rPr>
          <w:rFonts w:ascii="Verdana" w:eastAsia="Times New Roman" w:hAnsi="Verdana" w:cs="Arial"/>
          <w:color w:val="5C5D5D"/>
          <w:sz w:val="20"/>
          <w:szCs w:val="20"/>
          <w:lang w:eastAsia="it-IT"/>
        </w:rPr>
        <w:t>Vaganova</w:t>
      </w:r>
      <w:proofErr w:type="spellEnd"/>
      <w:r w:rsidR="00022ABB" w:rsidRPr="001D7EEA">
        <w:rPr>
          <w:rFonts w:ascii="Verdana" w:eastAsia="Times New Roman" w:hAnsi="Verdana" w:cs="Arial"/>
          <w:color w:val="5C5D5D"/>
          <w:sz w:val="20"/>
          <w:szCs w:val="20"/>
          <w:lang w:eastAsia="it-IT"/>
        </w:rPr>
        <w:t xml:space="preserve"> </w:t>
      </w:r>
    </w:p>
    <w:p w:rsidR="006E7957" w:rsidRPr="001D7EEA" w:rsidRDefault="006E7957" w:rsidP="006E7957">
      <w:pPr>
        <w:numPr>
          <w:ilvl w:val="0"/>
          <w:numId w:val="17"/>
        </w:numPr>
        <w:shd w:val="clear" w:color="auto" w:fill="FFFFFF"/>
        <w:spacing w:after="0" w:line="300" w:lineRule="atLeast"/>
        <w:ind w:left="900"/>
        <w:textAlignment w:val="top"/>
        <w:rPr>
          <w:rFonts w:ascii="Verdana" w:eastAsia="Times New Roman" w:hAnsi="Verdana" w:cs="Arial"/>
          <w:color w:val="5C5D5D"/>
          <w:sz w:val="20"/>
          <w:szCs w:val="20"/>
          <w:lang w:eastAsia="it-IT"/>
        </w:rPr>
      </w:pPr>
      <w:r w:rsidRPr="001D7EEA">
        <w:rPr>
          <w:rFonts w:ascii="Verdana" w:eastAsia="Times New Roman" w:hAnsi="Verdana" w:cs="Arial"/>
          <w:b/>
          <w:bCs/>
          <w:color w:val="5C5D5D"/>
          <w:sz w:val="20"/>
          <w:szCs w:val="20"/>
          <w:lang w:eastAsia="it-IT"/>
        </w:rPr>
        <w:lastRenderedPageBreak/>
        <w:t xml:space="preserve">La </w:t>
      </w:r>
      <w:proofErr w:type="spellStart"/>
      <w:r w:rsidRPr="001D7EEA">
        <w:rPr>
          <w:rFonts w:ascii="Verdana" w:eastAsia="Times New Roman" w:hAnsi="Verdana" w:cs="Arial"/>
          <w:b/>
          <w:bCs/>
          <w:color w:val="5C5D5D"/>
          <w:sz w:val="20"/>
          <w:szCs w:val="20"/>
          <w:lang w:eastAsia="it-IT"/>
        </w:rPr>
        <w:t>Fille</w:t>
      </w:r>
      <w:proofErr w:type="spellEnd"/>
      <w:r w:rsidRPr="001D7EEA">
        <w:rPr>
          <w:rFonts w:ascii="Verdana" w:eastAsia="Times New Roman" w:hAnsi="Verdana" w:cs="Arial"/>
          <w:b/>
          <w:bCs/>
          <w:color w:val="5C5D5D"/>
          <w:sz w:val="20"/>
          <w:szCs w:val="20"/>
          <w:lang w:eastAsia="it-IT"/>
        </w:rPr>
        <w:t xml:space="preserve"> Mal </w:t>
      </w:r>
      <w:proofErr w:type="spellStart"/>
      <w:r w:rsidRPr="001D7EEA">
        <w:rPr>
          <w:rFonts w:ascii="Verdana" w:eastAsia="Times New Roman" w:hAnsi="Verdana" w:cs="Arial"/>
          <w:b/>
          <w:bCs/>
          <w:color w:val="5C5D5D"/>
          <w:sz w:val="20"/>
          <w:szCs w:val="20"/>
          <w:lang w:eastAsia="it-IT"/>
        </w:rPr>
        <w:t>Gardee</w:t>
      </w:r>
      <w:proofErr w:type="spellEnd"/>
      <w:r w:rsidRPr="001D7EEA">
        <w:rPr>
          <w:rFonts w:ascii="Verdana" w:eastAsia="Times New Roman" w:hAnsi="Verdana" w:cs="Arial"/>
          <w:color w:val="5C5D5D"/>
          <w:sz w:val="20"/>
          <w:szCs w:val="20"/>
          <w:lang w:eastAsia="it-IT"/>
        </w:rPr>
        <w:t> (</w:t>
      </w:r>
      <w:proofErr w:type="spellStart"/>
      <w:r w:rsidRPr="001D7EEA">
        <w:rPr>
          <w:rFonts w:ascii="Verdana" w:eastAsia="Times New Roman" w:hAnsi="Verdana" w:cs="Arial"/>
          <w:color w:val="5C5D5D"/>
          <w:sz w:val="20"/>
          <w:szCs w:val="20"/>
          <w:lang w:eastAsia="it-IT"/>
        </w:rPr>
        <w:t>Hertel</w:t>
      </w:r>
      <w:proofErr w:type="spellEnd"/>
      <w:r w:rsidR="00837435" w:rsidRPr="001D7EEA">
        <w:rPr>
          <w:rFonts w:ascii="Verdana" w:eastAsia="Times New Roman" w:hAnsi="Verdana" w:cs="Arial"/>
          <w:color w:val="5C5D5D"/>
          <w:sz w:val="20"/>
          <w:szCs w:val="20"/>
          <w:lang w:eastAsia="it-IT"/>
        </w:rPr>
        <w:t xml:space="preserve">) – Coreografia </w:t>
      </w:r>
      <w:proofErr w:type="spellStart"/>
      <w:r w:rsidR="00837435" w:rsidRPr="001D7EEA">
        <w:rPr>
          <w:rFonts w:ascii="Verdana" w:eastAsia="Times New Roman" w:hAnsi="Verdana" w:cs="Arial"/>
          <w:color w:val="5C5D5D"/>
          <w:sz w:val="20"/>
          <w:szCs w:val="20"/>
          <w:lang w:eastAsia="it-IT"/>
        </w:rPr>
        <w:t>Petipa</w:t>
      </w:r>
      <w:proofErr w:type="spellEnd"/>
      <w:r w:rsidR="00837435" w:rsidRPr="001D7EEA">
        <w:rPr>
          <w:rFonts w:ascii="Verdana" w:eastAsia="Times New Roman" w:hAnsi="Verdana" w:cs="Arial"/>
          <w:color w:val="5C5D5D"/>
          <w:sz w:val="20"/>
          <w:szCs w:val="20"/>
          <w:lang w:eastAsia="it-IT"/>
        </w:rPr>
        <w:t>,</w:t>
      </w:r>
      <w:r w:rsidR="00E45744" w:rsidRPr="001D7EEA">
        <w:rPr>
          <w:rFonts w:ascii="Verdana" w:eastAsia="Times New Roman" w:hAnsi="Verdana" w:cs="Arial"/>
          <w:color w:val="5C5D5D"/>
          <w:sz w:val="20"/>
          <w:szCs w:val="20"/>
          <w:lang w:eastAsia="it-IT"/>
        </w:rPr>
        <w:t xml:space="preserve"> </w:t>
      </w:r>
      <w:proofErr w:type="spellStart"/>
      <w:r w:rsidR="00837435" w:rsidRPr="001D7EEA">
        <w:rPr>
          <w:rFonts w:ascii="Verdana" w:eastAsia="Times New Roman" w:hAnsi="Verdana" w:cs="Arial"/>
          <w:color w:val="5C5D5D"/>
          <w:sz w:val="20"/>
          <w:szCs w:val="20"/>
          <w:lang w:eastAsia="it-IT"/>
        </w:rPr>
        <w:t>Gzovsky</w:t>
      </w:r>
      <w:proofErr w:type="spellEnd"/>
      <w:r w:rsidR="00942104" w:rsidRPr="001D7EEA">
        <w:rPr>
          <w:rFonts w:ascii="Verdana" w:eastAsia="Times New Roman" w:hAnsi="Verdana" w:cs="Arial"/>
          <w:color w:val="5C5D5D"/>
          <w:sz w:val="20"/>
          <w:szCs w:val="20"/>
          <w:lang w:eastAsia="it-IT"/>
        </w:rPr>
        <w:t>,</w:t>
      </w:r>
      <w:r w:rsidR="00E45744" w:rsidRPr="001D7EEA">
        <w:rPr>
          <w:rFonts w:ascii="Verdana" w:eastAsia="Times New Roman" w:hAnsi="Verdana" w:cs="Arial"/>
          <w:color w:val="5C5D5D"/>
          <w:sz w:val="20"/>
          <w:szCs w:val="20"/>
          <w:lang w:eastAsia="it-IT"/>
        </w:rPr>
        <w:t xml:space="preserve"> </w:t>
      </w:r>
      <w:r w:rsidR="00942104" w:rsidRPr="001D7EEA">
        <w:rPr>
          <w:rFonts w:ascii="Verdana" w:eastAsia="Times New Roman" w:hAnsi="Verdana" w:cs="Arial"/>
          <w:color w:val="5C5D5D"/>
          <w:sz w:val="20"/>
          <w:szCs w:val="20"/>
          <w:lang w:eastAsia="it-IT"/>
        </w:rPr>
        <w:t>Alonso</w:t>
      </w:r>
      <w:r w:rsidR="00E45744" w:rsidRPr="001D7EEA">
        <w:rPr>
          <w:rFonts w:ascii="Verdana" w:eastAsia="Times New Roman" w:hAnsi="Verdana" w:cs="Arial"/>
          <w:color w:val="5C5D5D"/>
          <w:sz w:val="20"/>
          <w:szCs w:val="20"/>
          <w:lang w:eastAsia="it-IT"/>
        </w:rPr>
        <w:t>, Ashton</w:t>
      </w:r>
    </w:p>
    <w:p w:rsidR="006E7957" w:rsidRPr="001D7EEA" w:rsidRDefault="006E7957" w:rsidP="006E7957">
      <w:pPr>
        <w:numPr>
          <w:ilvl w:val="0"/>
          <w:numId w:val="18"/>
        </w:numPr>
        <w:shd w:val="clear" w:color="auto" w:fill="FFFFFF"/>
        <w:spacing w:after="0" w:line="300" w:lineRule="atLeast"/>
        <w:ind w:left="900"/>
        <w:textAlignment w:val="top"/>
        <w:rPr>
          <w:rFonts w:ascii="Verdana" w:eastAsia="Times New Roman" w:hAnsi="Verdana" w:cs="Arial"/>
          <w:color w:val="5C5D5D"/>
          <w:sz w:val="20"/>
          <w:szCs w:val="20"/>
          <w:lang w:eastAsia="it-IT"/>
        </w:rPr>
      </w:pPr>
      <w:r w:rsidRPr="001D7EEA">
        <w:rPr>
          <w:rFonts w:ascii="Verdana" w:eastAsia="Times New Roman" w:hAnsi="Verdana" w:cs="Arial"/>
          <w:b/>
          <w:bCs/>
          <w:color w:val="5C5D5D"/>
          <w:sz w:val="20"/>
          <w:szCs w:val="20"/>
          <w:lang w:eastAsia="it-IT"/>
        </w:rPr>
        <w:t xml:space="preserve">La </w:t>
      </w:r>
      <w:proofErr w:type="spellStart"/>
      <w:r w:rsidRPr="001D7EEA">
        <w:rPr>
          <w:rFonts w:ascii="Verdana" w:eastAsia="Times New Roman" w:hAnsi="Verdana" w:cs="Arial"/>
          <w:b/>
          <w:bCs/>
          <w:color w:val="5C5D5D"/>
          <w:sz w:val="20"/>
          <w:szCs w:val="20"/>
          <w:lang w:eastAsia="it-IT"/>
        </w:rPr>
        <w:t>Sylphide</w:t>
      </w:r>
      <w:proofErr w:type="spellEnd"/>
      <w:r w:rsidRPr="001D7EEA">
        <w:rPr>
          <w:rFonts w:ascii="Verdana" w:eastAsia="Times New Roman" w:hAnsi="Verdana" w:cs="Arial"/>
          <w:color w:val="5C5D5D"/>
          <w:sz w:val="20"/>
          <w:szCs w:val="20"/>
          <w:lang w:eastAsia="it-IT"/>
        </w:rPr>
        <w:t> (</w:t>
      </w:r>
      <w:proofErr w:type="spellStart"/>
      <w:r w:rsidRPr="001D7EEA">
        <w:rPr>
          <w:rFonts w:ascii="Verdana" w:eastAsia="Times New Roman" w:hAnsi="Verdana" w:cs="Arial"/>
          <w:color w:val="5C5D5D"/>
          <w:sz w:val="20"/>
          <w:szCs w:val="20"/>
          <w:lang w:eastAsia="it-IT"/>
        </w:rPr>
        <w:t>Lovenskjold</w:t>
      </w:r>
      <w:proofErr w:type="spellEnd"/>
      <w:r w:rsidR="00837435" w:rsidRPr="001D7EEA">
        <w:rPr>
          <w:rFonts w:ascii="Verdana" w:eastAsia="Times New Roman" w:hAnsi="Verdana" w:cs="Arial"/>
          <w:color w:val="5C5D5D"/>
          <w:sz w:val="20"/>
          <w:szCs w:val="20"/>
          <w:lang w:eastAsia="it-IT"/>
        </w:rPr>
        <w:t xml:space="preserve">) – Coreografia </w:t>
      </w:r>
      <w:proofErr w:type="spellStart"/>
      <w:r w:rsidRPr="001D7EEA">
        <w:rPr>
          <w:rFonts w:ascii="Verdana" w:eastAsia="Times New Roman" w:hAnsi="Verdana" w:cs="Arial"/>
          <w:color w:val="5C5D5D"/>
          <w:sz w:val="20"/>
          <w:szCs w:val="20"/>
          <w:lang w:eastAsia="it-IT"/>
        </w:rPr>
        <w:t>Bourno</w:t>
      </w:r>
      <w:r w:rsidR="00837435" w:rsidRPr="001D7EEA">
        <w:rPr>
          <w:rFonts w:ascii="Verdana" w:eastAsia="Times New Roman" w:hAnsi="Verdana" w:cs="Arial"/>
          <w:color w:val="5C5D5D"/>
          <w:sz w:val="20"/>
          <w:szCs w:val="20"/>
          <w:lang w:eastAsia="it-IT"/>
        </w:rPr>
        <w:t>nville</w:t>
      </w:r>
      <w:proofErr w:type="spellEnd"/>
      <w:r w:rsidR="00022ABB" w:rsidRPr="001D7EEA">
        <w:rPr>
          <w:rFonts w:ascii="Verdana" w:eastAsia="Times New Roman" w:hAnsi="Verdana" w:cs="Arial"/>
          <w:color w:val="5C5D5D"/>
          <w:sz w:val="20"/>
          <w:szCs w:val="20"/>
          <w:lang w:eastAsia="it-IT"/>
        </w:rPr>
        <w:t xml:space="preserve"> </w:t>
      </w:r>
    </w:p>
    <w:p w:rsidR="006E7957" w:rsidRPr="001D7EEA" w:rsidRDefault="006E7957" w:rsidP="006E7957">
      <w:pPr>
        <w:numPr>
          <w:ilvl w:val="0"/>
          <w:numId w:val="19"/>
        </w:numPr>
        <w:shd w:val="clear" w:color="auto" w:fill="FFFFFF"/>
        <w:spacing w:after="0" w:line="300" w:lineRule="atLeast"/>
        <w:ind w:left="900"/>
        <w:textAlignment w:val="top"/>
        <w:rPr>
          <w:rFonts w:ascii="Verdana" w:eastAsia="Times New Roman" w:hAnsi="Verdana" w:cs="Arial"/>
          <w:color w:val="5C5D5D"/>
          <w:sz w:val="20"/>
          <w:szCs w:val="20"/>
          <w:lang w:eastAsia="it-IT"/>
        </w:rPr>
      </w:pPr>
      <w:proofErr w:type="spellStart"/>
      <w:r w:rsidRPr="001D7EEA">
        <w:rPr>
          <w:rFonts w:ascii="Verdana" w:eastAsia="Times New Roman" w:hAnsi="Verdana" w:cs="Arial"/>
          <w:b/>
          <w:bCs/>
          <w:color w:val="5C5D5D"/>
          <w:sz w:val="20"/>
          <w:szCs w:val="20"/>
          <w:lang w:eastAsia="it-IT"/>
        </w:rPr>
        <w:t>Paquita</w:t>
      </w:r>
      <w:proofErr w:type="spellEnd"/>
      <w:r w:rsidRPr="001D7EEA">
        <w:rPr>
          <w:rFonts w:ascii="Verdana" w:eastAsia="Times New Roman" w:hAnsi="Verdana" w:cs="Arial"/>
          <w:color w:val="5C5D5D"/>
          <w:sz w:val="20"/>
          <w:szCs w:val="20"/>
          <w:lang w:eastAsia="it-IT"/>
        </w:rPr>
        <w:t> (</w:t>
      </w:r>
      <w:proofErr w:type="spellStart"/>
      <w:r w:rsidRPr="001D7EEA">
        <w:rPr>
          <w:rFonts w:ascii="Verdana" w:eastAsia="Times New Roman" w:hAnsi="Verdana" w:cs="Arial"/>
          <w:color w:val="5C5D5D"/>
          <w:sz w:val="20"/>
          <w:szCs w:val="20"/>
          <w:lang w:eastAsia="it-IT"/>
        </w:rPr>
        <w:t>Mi</w:t>
      </w:r>
      <w:r w:rsidR="00022ABB" w:rsidRPr="001D7EEA">
        <w:rPr>
          <w:rFonts w:ascii="Verdana" w:eastAsia="Times New Roman" w:hAnsi="Verdana" w:cs="Arial"/>
          <w:color w:val="5C5D5D"/>
          <w:sz w:val="20"/>
          <w:szCs w:val="20"/>
          <w:lang w:eastAsia="it-IT"/>
        </w:rPr>
        <w:t>nkus</w:t>
      </w:r>
      <w:proofErr w:type="spellEnd"/>
      <w:r w:rsidR="00837435" w:rsidRPr="001D7EEA">
        <w:rPr>
          <w:rFonts w:ascii="Verdana" w:eastAsia="Times New Roman" w:hAnsi="Verdana" w:cs="Arial"/>
          <w:color w:val="5C5D5D"/>
          <w:sz w:val="20"/>
          <w:szCs w:val="20"/>
          <w:lang w:eastAsia="it-IT"/>
        </w:rPr>
        <w:t xml:space="preserve">) – Coreografie </w:t>
      </w:r>
      <w:proofErr w:type="spellStart"/>
      <w:r w:rsidR="00837435" w:rsidRPr="001D7EEA">
        <w:rPr>
          <w:rFonts w:ascii="Verdana" w:eastAsia="Times New Roman" w:hAnsi="Verdana" w:cs="Arial"/>
          <w:color w:val="5C5D5D"/>
          <w:sz w:val="20"/>
          <w:szCs w:val="20"/>
          <w:lang w:eastAsia="it-IT"/>
        </w:rPr>
        <w:t>Petipa</w:t>
      </w:r>
      <w:proofErr w:type="spellEnd"/>
    </w:p>
    <w:p w:rsidR="00837435" w:rsidRPr="001D7EEA" w:rsidRDefault="00837435" w:rsidP="006E7957">
      <w:pPr>
        <w:numPr>
          <w:ilvl w:val="0"/>
          <w:numId w:val="19"/>
        </w:numPr>
        <w:shd w:val="clear" w:color="auto" w:fill="FFFFFF"/>
        <w:spacing w:after="0" w:line="300" w:lineRule="atLeast"/>
        <w:ind w:left="900"/>
        <w:textAlignment w:val="top"/>
        <w:rPr>
          <w:rFonts w:ascii="Verdana" w:eastAsia="Times New Roman" w:hAnsi="Verdana" w:cs="Arial"/>
          <w:color w:val="5C5D5D"/>
          <w:sz w:val="20"/>
          <w:szCs w:val="20"/>
          <w:lang w:eastAsia="it-IT"/>
        </w:rPr>
      </w:pPr>
      <w:r w:rsidRPr="001D7EEA">
        <w:rPr>
          <w:rFonts w:ascii="Verdana" w:eastAsia="Times New Roman" w:hAnsi="Verdana" w:cs="Arial"/>
          <w:b/>
          <w:bCs/>
          <w:color w:val="5C5D5D"/>
          <w:sz w:val="20"/>
          <w:szCs w:val="20"/>
          <w:lang w:eastAsia="it-IT"/>
        </w:rPr>
        <w:t xml:space="preserve">Raymonda </w:t>
      </w:r>
      <w:r w:rsidRPr="001D7EEA">
        <w:rPr>
          <w:rFonts w:ascii="Verdana" w:eastAsia="Times New Roman" w:hAnsi="Verdana" w:cs="Arial"/>
          <w:bCs/>
          <w:color w:val="5C5D5D"/>
          <w:sz w:val="20"/>
          <w:szCs w:val="20"/>
          <w:lang w:eastAsia="it-IT"/>
        </w:rPr>
        <w:t>(</w:t>
      </w:r>
      <w:proofErr w:type="spellStart"/>
      <w:r w:rsidRPr="001D7EEA">
        <w:rPr>
          <w:rFonts w:ascii="Verdana" w:eastAsia="Times New Roman" w:hAnsi="Verdana" w:cs="Arial"/>
          <w:bCs/>
          <w:color w:val="5C5D5D"/>
          <w:sz w:val="20"/>
          <w:szCs w:val="20"/>
          <w:lang w:eastAsia="it-IT"/>
        </w:rPr>
        <w:t>Glazunov</w:t>
      </w:r>
      <w:proofErr w:type="spellEnd"/>
      <w:r w:rsidRPr="001D7EEA">
        <w:rPr>
          <w:rFonts w:ascii="Verdana" w:eastAsia="Times New Roman" w:hAnsi="Verdana" w:cs="Arial"/>
          <w:bCs/>
          <w:color w:val="5C5D5D"/>
          <w:sz w:val="20"/>
          <w:szCs w:val="20"/>
          <w:lang w:eastAsia="it-IT"/>
        </w:rPr>
        <w:t xml:space="preserve">) – Coreografie </w:t>
      </w:r>
      <w:proofErr w:type="spellStart"/>
      <w:r w:rsidRPr="001D7EEA">
        <w:rPr>
          <w:rFonts w:ascii="Verdana" w:eastAsia="Times New Roman" w:hAnsi="Verdana" w:cs="Arial"/>
          <w:bCs/>
          <w:color w:val="5C5D5D"/>
          <w:sz w:val="20"/>
          <w:szCs w:val="20"/>
          <w:lang w:eastAsia="it-IT"/>
        </w:rPr>
        <w:t>Petipa</w:t>
      </w:r>
      <w:proofErr w:type="spellEnd"/>
    </w:p>
    <w:p w:rsidR="00837435" w:rsidRPr="001D7EEA" w:rsidRDefault="008E26D7" w:rsidP="006E7957">
      <w:pPr>
        <w:numPr>
          <w:ilvl w:val="0"/>
          <w:numId w:val="19"/>
        </w:numPr>
        <w:shd w:val="clear" w:color="auto" w:fill="FFFFFF"/>
        <w:spacing w:after="0" w:line="300" w:lineRule="atLeast"/>
        <w:ind w:left="900"/>
        <w:textAlignment w:val="top"/>
        <w:rPr>
          <w:rFonts w:ascii="Verdana" w:eastAsia="Times New Roman" w:hAnsi="Verdana" w:cs="Arial"/>
          <w:color w:val="5C5D5D"/>
          <w:sz w:val="20"/>
          <w:szCs w:val="20"/>
          <w:lang w:eastAsia="it-IT"/>
        </w:rPr>
      </w:pPr>
      <w:proofErr w:type="spellStart"/>
      <w:r w:rsidRPr="001D7EEA">
        <w:rPr>
          <w:rFonts w:ascii="Verdana" w:eastAsia="Times New Roman" w:hAnsi="Verdana" w:cs="Arial"/>
          <w:b/>
          <w:bCs/>
          <w:color w:val="5C5D5D"/>
          <w:sz w:val="20"/>
          <w:szCs w:val="20"/>
          <w:lang w:eastAsia="it-IT"/>
        </w:rPr>
        <w:t>Sat</w:t>
      </w:r>
      <w:r w:rsidR="00837435" w:rsidRPr="001D7EEA">
        <w:rPr>
          <w:rFonts w:ascii="Verdana" w:eastAsia="Times New Roman" w:hAnsi="Verdana" w:cs="Arial"/>
          <w:b/>
          <w:bCs/>
          <w:color w:val="5C5D5D"/>
          <w:sz w:val="20"/>
          <w:szCs w:val="20"/>
          <w:lang w:eastAsia="it-IT"/>
        </w:rPr>
        <w:t>a</w:t>
      </w:r>
      <w:r w:rsidRPr="001D7EEA">
        <w:rPr>
          <w:rFonts w:ascii="Verdana" w:eastAsia="Times New Roman" w:hAnsi="Verdana" w:cs="Arial"/>
          <w:b/>
          <w:bCs/>
          <w:color w:val="5C5D5D"/>
          <w:sz w:val="20"/>
          <w:szCs w:val="20"/>
          <w:lang w:eastAsia="it-IT"/>
        </w:rPr>
        <w:t>nila</w:t>
      </w:r>
      <w:proofErr w:type="spellEnd"/>
      <w:r w:rsidR="00837435" w:rsidRPr="001D7EEA">
        <w:rPr>
          <w:rFonts w:ascii="Verdana" w:eastAsia="Times New Roman" w:hAnsi="Verdana" w:cs="Arial"/>
          <w:b/>
          <w:bCs/>
          <w:color w:val="5C5D5D"/>
          <w:sz w:val="20"/>
          <w:szCs w:val="20"/>
          <w:lang w:eastAsia="it-IT"/>
        </w:rPr>
        <w:t xml:space="preserve"> </w:t>
      </w:r>
      <w:r w:rsidR="00837435" w:rsidRPr="001D7EEA">
        <w:rPr>
          <w:rFonts w:ascii="Verdana" w:eastAsia="Times New Roman" w:hAnsi="Verdana" w:cs="Arial"/>
          <w:bCs/>
          <w:color w:val="5C5D5D"/>
          <w:sz w:val="20"/>
          <w:szCs w:val="20"/>
          <w:lang w:eastAsia="it-IT"/>
        </w:rPr>
        <w:t xml:space="preserve">(Pugni) – Coreografie </w:t>
      </w:r>
      <w:proofErr w:type="spellStart"/>
      <w:r w:rsidR="00837435" w:rsidRPr="001D7EEA">
        <w:rPr>
          <w:rFonts w:ascii="Verdana" w:eastAsia="Times New Roman" w:hAnsi="Verdana" w:cs="Arial"/>
          <w:bCs/>
          <w:color w:val="5C5D5D"/>
          <w:sz w:val="20"/>
          <w:szCs w:val="20"/>
          <w:lang w:eastAsia="it-IT"/>
        </w:rPr>
        <w:t>Petipa</w:t>
      </w:r>
      <w:proofErr w:type="spellEnd"/>
    </w:p>
    <w:p w:rsidR="00837435" w:rsidRPr="001D7EEA" w:rsidRDefault="00837435" w:rsidP="006E7957">
      <w:pPr>
        <w:numPr>
          <w:ilvl w:val="0"/>
          <w:numId w:val="19"/>
        </w:numPr>
        <w:shd w:val="clear" w:color="auto" w:fill="FFFFFF"/>
        <w:spacing w:after="0" w:line="300" w:lineRule="atLeast"/>
        <w:ind w:left="900"/>
        <w:textAlignment w:val="top"/>
        <w:rPr>
          <w:rFonts w:ascii="Verdana" w:eastAsia="Times New Roman" w:hAnsi="Verdana" w:cs="Arial"/>
          <w:color w:val="5C5D5D"/>
          <w:sz w:val="20"/>
          <w:szCs w:val="20"/>
          <w:lang w:eastAsia="it-IT"/>
        </w:rPr>
      </w:pPr>
      <w:proofErr w:type="spellStart"/>
      <w:r w:rsidRPr="001D7EEA">
        <w:rPr>
          <w:rFonts w:ascii="Verdana" w:eastAsia="Times New Roman" w:hAnsi="Verdana" w:cs="Arial"/>
          <w:b/>
          <w:bCs/>
          <w:color w:val="5C5D5D"/>
          <w:sz w:val="20"/>
          <w:szCs w:val="20"/>
          <w:lang w:eastAsia="it-IT"/>
        </w:rPr>
        <w:t>Flamme</w:t>
      </w:r>
      <w:proofErr w:type="spellEnd"/>
      <w:r w:rsidRPr="001D7EEA">
        <w:rPr>
          <w:rFonts w:ascii="Verdana" w:eastAsia="Times New Roman" w:hAnsi="Verdana" w:cs="Arial"/>
          <w:b/>
          <w:bCs/>
          <w:color w:val="5C5D5D"/>
          <w:sz w:val="20"/>
          <w:szCs w:val="20"/>
          <w:lang w:eastAsia="it-IT"/>
        </w:rPr>
        <w:t xml:space="preserve"> de Paris </w:t>
      </w:r>
      <w:r w:rsidRPr="001D7EEA">
        <w:rPr>
          <w:rFonts w:ascii="Verdana" w:eastAsia="Times New Roman" w:hAnsi="Verdana" w:cs="Arial"/>
          <w:bCs/>
          <w:color w:val="5C5D5D"/>
          <w:sz w:val="20"/>
          <w:szCs w:val="20"/>
          <w:lang w:eastAsia="it-IT"/>
        </w:rPr>
        <w:t>(</w:t>
      </w:r>
      <w:proofErr w:type="spellStart"/>
      <w:r w:rsidRPr="001D7EEA">
        <w:rPr>
          <w:rFonts w:ascii="Verdana" w:eastAsia="Times New Roman" w:hAnsi="Verdana" w:cs="Arial"/>
          <w:bCs/>
          <w:color w:val="5C5D5D"/>
          <w:sz w:val="20"/>
          <w:szCs w:val="20"/>
          <w:lang w:eastAsia="it-IT"/>
        </w:rPr>
        <w:t>Asafiev</w:t>
      </w:r>
      <w:proofErr w:type="spellEnd"/>
      <w:r w:rsidRPr="001D7EEA">
        <w:rPr>
          <w:rFonts w:ascii="Verdana" w:eastAsia="Times New Roman" w:hAnsi="Verdana" w:cs="Arial"/>
          <w:bCs/>
          <w:color w:val="5C5D5D"/>
          <w:sz w:val="20"/>
          <w:szCs w:val="20"/>
          <w:lang w:eastAsia="it-IT"/>
        </w:rPr>
        <w:t xml:space="preserve">) – Coreografie </w:t>
      </w:r>
      <w:proofErr w:type="spellStart"/>
      <w:r w:rsidRPr="001D7EEA">
        <w:rPr>
          <w:rFonts w:ascii="Verdana" w:eastAsia="Times New Roman" w:hAnsi="Verdana" w:cs="Arial"/>
          <w:bCs/>
          <w:color w:val="5C5D5D"/>
          <w:sz w:val="20"/>
          <w:szCs w:val="20"/>
          <w:lang w:eastAsia="it-IT"/>
        </w:rPr>
        <w:t>Vainonen</w:t>
      </w:r>
      <w:proofErr w:type="spellEnd"/>
    </w:p>
    <w:p w:rsidR="00837435" w:rsidRPr="001D7EEA" w:rsidRDefault="00837435" w:rsidP="006E7957">
      <w:pPr>
        <w:numPr>
          <w:ilvl w:val="0"/>
          <w:numId w:val="19"/>
        </w:numPr>
        <w:shd w:val="clear" w:color="auto" w:fill="FFFFFF"/>
        <w:spacing w:after="0" w:line="300" w:lineRule="atLeast"/>
        <w:ind w:left="900"/>
        <w:textAlignment w:val="top"/>
        <w:rPr>
          <w:rFonts w:ascii="Verdana" w:eastAsia="Times New Roman" w:hAnsi="Verdana" w:cs="Arial"/>
          <w:color w:val="5C5D5D"/>
          <w:sz w:val="20"/>
          <w:szCs w:val="20"/>
          <w:lang w:eastAsia="it-IT"/>
        </w:rPr>
      </w:pPr>
      <w:r w:rsidRPr="001D7EEA">
        <w:rPr>
          <w:rFonts w:ascii="Verdana" w:eastAsia="Times New Roman" w:hAnsi="Verdana" w:cs="Arial"/>
          <w:b/>
          <w:bCs/>
          <w:color w:val="5C5D5D"/>
          <w:sz w:val="20"/>
          <w:szCs w:val="20"/>
          <w:lang w:eastAsia="it-IT"/>
        </w:rPr>
        <w:t xml:space="preserve">Sleeping Beauty </w:t>
      </w:r>
      <w:r w:rsidR="008E26D7" w:rsidRPr="001D7EEA">
        <w:rPr>
          <w:rFonts w:ascii="Verdana" w:eastAsia="Times New Roman" w:hAnsi="Verdana" w:cs="Arial"/>
          <w:bCs/>
          <w:color w:val="5C5D5D"/>
          <w:sz w:val="20"/>
          <w:szCs w:val="20"/>
          <w:lang w:eastAsia="it-IT"/>
        </w:rPr>
        <w:t>(</w:t>
      </w:r>
      <w:proofErr w:type="spellStart"/>
      <w:r w:rsidR="008E26D7" w:rsidRPr="001D7EEA">
        <w:rPr>
          <w:rFonts w:ascii="Verdana" w:eastAsia="Times New Roman" w:hAnsi="Verdana" w:cs="Arial"/>
          <w:bCs/>
          <w:color w:val="5C5D5D"/>
          <w:sz w:val="20"/>
          <w:szCs w:val="20"/>
          <w:lang w:eastAsia="it-IT"/>
        </w:rPr>
        <w:t>Tchaikovsky</w:t>
      </w:r>
      <w:proofErr w:type="spellEnd"/>
      <w:r w:rsidR="008E26D7" w:rsidRPr="001D7EEA">
        <w:rPr>
          <w:rFonts w:ascii="Verdana" w:eastAsia="Times New Roman" w:hAnsi="Verdana" w:cs="Arial"/>
          <w:bCs/>
          <w:color w:val="5C5D5D"/>
          <w:sz w:val="20"/>
          <w:szCs w:val="20"/>
          <w:lang w:eastAsia="it-IT"/>
        </w:rPr>
        <w:t xml:space="preserve">) – Coreografie </w:t>
      </w:r>
      <w:proofErr w:type="spellStart"/>
      <w:r w:rsidR="008E26D7" w:rsidRPr="001D7EEA">
        <w:rPr>
          <w:rFonts w:ascii="Verdana" w:eastAsia="Times New Roman" w:hAnsi="Verdana" w:cs="Arial"/>
          <w:bCs/>
          <w:color w:val="5C5D5D"/>
          <w:sz w:val="20"/>
          <w:szCs w:val="20"/>
          <w:lang w:eastAsia="it-IT"/>
        </w:rPr>
        <w:t>Petipa</w:t>
      </w:r>
      <w:proofErr w:type="spellEnd"/>
    </w:p>
    <w:p w:rsidR="008E26D7" w:rsidRPr="001D7EEA" w:rsidRDefault="008E26D7" w:rsidP="006E7957">
      <w:pPr>
        <w:numPr>
          <w:ilvl w:val="0"/>
          <w:numId w:val="19"/>
        </w:numPr>
        <w:shd w:val="clear" w:color="auto" w:fill="FFFFFF"/>
        <w:spacing w:after="0" w:line="300" w:lineRule="atLeast"/>
        <w:ind w:left="900"/>
        <w:textAlignment w:val="top"/>
        <w:rPr>
          <w:rFonts w:ascii="Verdana" w:eastAsia="Times New Roman" w:hAnsi="Verdana" w:cs="Arial"/>
          <w:color w:val="5C5D5D"/>
          <w:sz w:val="20"/>
          <w:szCs w:val="20"/>
          <w:lang w:val="en-US" w:eastAsia="it-IT"/>
        </w:rPr>
      </w:pPr>
      <w:r w:rsidRPr="001D7EEA">
        <w:rPr>
          <w:rFonts w:ascii="Verdana" w:eastAsia="Times New Roman" w:hAnsi="Verdana" w:cs="Arial"/>
          <w:b/>
          <w:color w:val="5C5D5D"/>
          <w:sz w:val="20"/>
          <w:szCs w:val="20"/>
          <w:lang w:val="en-US" w:eastAsia="it-IT"/>
        </w:rPr>
        <w:t xml:space="preserve">The </w:t>
      </w:r>
      <w:proofErr w:type="spellStart"/>
      <w:r w:rsidRPr="001D7EEA">
        <w:rPr>
          <w:rFonts w:ascii="Verdana" w:eastAsia="Times New Roman" w:hAnsi="Verdana" w:cs="Arial"/>
          <w:b/>
          <w:color w:val="5C5D5D"/>
          <w:sz w:val="20"/>
          <w:szCs w:val="20"/>
          <w:lang w:val="en-US" w:eastAsia="it-IT"/>
        </w:rPr>
        <w:t>Nutchraker</w:t>
      </w:r>
      <w:proofErr w:type="spellEnd"/>
      <w:r w:rsidRPr="001D7EEA">
        <w:rPr>
          <w:rFonts w:ascii="Verdana" w:eastAsia="Times New Roman" w:hAnsi="Verdana" w:cs="Arial"/>
          <w:b/>
          <w:color w:val="5C5D5D"/>
          <w:sz w:val="20"/>
          <w:szCs w:val="20"/>
          <w:lang w:val="en-US" w:eastAsia="it-IT"/>
        </w:rPr>
        <w:t xml:space="preserve"> </w:t>
      </w:r>
      <w:r w:rsidRPr="001D7EEA">
        <w:rPr>
          <w:rFonts w:ascii="Verdana" w:eastAsia="Times New Roman" w:hAnsi="Verdana" w:cs="Arial"/>
          <w:color w:val="5C5D5D"/>
          <w:sz w:val="20"/>
          <w:szCs w:val="20"/>
          <w:lang w:val="en-US" w:eastAsia="it-IT"/>
        </w:rPr>
        <w:t xml:space="preserve">(Tchaikovsky) – </w:t>
      </w:r>
      <w:proofErr w:type="spellStart"/>
      <w:r w:rsidRPr="001D7EEA">
        <w:rPr>
          <w:rFonts w:ascii="Verdana" w:eastAsia="Times New Roman" w:hAnsi="Verdana" w:cs="Arial"/>
          <w:color w:val="5C5D5D"/>
          <w:sz w:val="20"/>
          <w:szCs w:val="20"/>
          <w:lang w:val="en-US" w:eastAsia="it-IT"/>
        </w:rPr>
        <w:t>Coreografie</w:t>
      </w:r>
      <w:proofErr w:type="spellEnd"/>
      <w:r w:rsidRPr="001D7EEA">
        <w:rPr>
          <w:rFonts w:ascii="Verdana" w:eastAsia="Times New Roman" w:hAnsi="Verdana" w:cs="Arial"/>
          <w:color w:val="5C5D5D"/>
          <w:sz w:val="20"/>
          <w:szCs w:val="20"/>
          <w:lang w:val="en-US" w:eastAsia="it-IT"/>
        </w:rPr>
        <w:t xml:space="preserve"> </w:t>
      </w:r>
      <w:proofErr w:type="spellStart"/>
      <w:r w:rsidRPr="001D7EEA">
        <w:rPr>
          <w:rFonts w:ascii="Verdana" w:eastAsia="Times New Roman" w:hAnsi="Verdana" w:cs="Arial"/>
          <w:color w:val="5C5D5D"/>
          <w:sz w:val="20"/>
          <w:szCs w:val="20"/>
          <w:lang w:val="en-US" w:eastAsia="it-IT"/>
        </w:rPr>
        <w:t>Petipa,Vainonen,Grigorovic</w:t>
      </w:r>
      <w:proofErr w:type="spellEnd"/>
    </w:p>
    <w:p w:rsidR="006E7957" w:rsidRPr="001D7EEA" w:rsidRDefault="008E26D7" w:rsidP="008E26D7">
      <w:pPr>
        <w:numPr>
          <w:ilvl w:val="0"/>
          <w:numId w:val="19"/>
        </w:numPr>
        <w:shd w:val="clear" w:color="auto" w:fill="FFFFFF"/>
        <w:spacing w:after="0" w:line="300" w:lineRule="atLeast"/>
        <w:ind w:left="900"/>
        <w:textAlignment w:val="top"/>
        <w:rPr>
          <w:rFonts w:ascii="Verdana" w:eastAsia="Times New Roman" w:hAnsi="Verdana" w:cs="Arial"/>
          <w:color w:val="5C5D5D"/>
          <w:sz w:val="20"/>
          <w:szCs w:val="20"/>
          <w:lang w:val="en-US" w:eastAsia="it-IT"/>
        </w:rPr>
      </w:pPr>
      <w:r w:rsidRPr="001D7EEA">
        <w:rPr>
          <w:rFonts w:ascii="Verdana" w:eastAsia="Times New Roman" w:hAnsi="Verdana" w:cs="Arial"/>
          <w:b/>
          <w:color w:val="5C5D5D"/>
          <w:sz w:val="20"/>
          <w:szCs w:val="20"/>
          <w:lang w:val="en-US" w:eastAsia="it-IT"/>
        </w:rPr>
        <w:t>Swan Lake</w:t>
      </w:r>
      <w:r w:rsidRPr="001D7EEA">
        <w:rPr>
          <w:rFonts w:ascii="Verdana" w:eastAsia="Times New Roman" w:hAnsi="Verdana" w:cs="Arial"/>
          <w:color w:val="5C5D5D"/>
          <w:sz w:val="20"/>
          <w:szCs w:val="20"/>
          <w:lang w:val="en-US" w:eastAsia="it-IT"/>
        </w:rPr>
        <w:t xml:space="preserve"> ( Tchaikovsky) –</w:t>
      </w:r>
      <w:proofErr w:type="spellStart"/>
      <w:r w:rsidRPr="001D7EEA">
        <w:rPr>
          <w:rFonts w:ascii="Verdana" w:eastAsia="Times New Roman" w:hAnsi="Verdana" w:cs="Arial"/>
          <w:color w:val="5C5D5D"/>
          <w:sz w:val="20"/>
          <w:szCs w:val="20"/>
          <w:lang w:val="en-US" w:eastAsia="it-IT"/>
        </w:rPr>
        <w:t>Coreografie</w:t>
      </w:r>
      <w:proofErr w:type="spellEnd"/>
      <w:r w:rsidRPr="001D7EEA">
        <w:rPr>
          <w:rFonts w:ascii="Verdana" w:eastAsia="Times New Roman" w:hAnsi="Verdana" w:cs="Arial"/>
          <w:color w:val="5C5D5D"/>
          <w:sz w:val="20"/>
          <w:szCs w:val="20"/>
          <w:lang w:val="en-US" w:eastAsia="it-IT"/>
        </w:rPr>
        <w:t xml:space="preserve"> </w:t>
      </w:r>
      <w:proofErr w:type="spellStart"/>
      <w:r w:rsidRPr="001D7EEA">
        <w:rPr>
          <w:rFonts w:ascii="Verdana" w:eastAsia="Times New Roman" w:hAnsi="Verdana" w:cs="Arial"/>
          <w:color w:val="5C5D5D"/>
          <w:sz w:val="20"/>
          <w:szCs w:val="20"/>
          <w:lang w:val="en-US" w:eastAsia="it-IT"/>
        </w:rPr>
        <w:t>Petipa,Ivanov</w:t>
      </w:r>
      <w:proofErr w:type="spellEnd"/>
    </w:p>
    <w:p w:rsidR="006E7957" w:rsidRPr="001D7EEA" w:rsidRDefault="006E7957" w:rsidP="006E7957">
      <w:pPr>
        <w:numPr>
          <w:ilvl w:val="0"/>
          <w:numId w:val="28"/>
        </w:numPr>
        <w:shd w:val="clear" w:color="auto" w:fill="FFFFFF"/>
        <w:spacing w:after="0" w:line="300" w:lineRule="atLeast"/>
        <w:ind w:left="900"/>
        <w:textAlignment w:val="top"/>
        <w:rPr>
          <w:rFonts w:ascii="Verdana" w:eastAsia="Times New Roman" w:hAnsi="Verdana" w:cs="Arial"/>
          <w:color w:val="5C5D5D"/>
          <w:sz w:val="20"/>
          <w:szCs w:val="20"/>
          <w:lang w:eastAsia="it-IT"/>
        </w:rPr>
      </w:pPr>
      <w:proofErr w:type="spellStart"/>
      <w:r w:rsidRPr="001D7EEA">
        <w:rPr>
          <w:rFonts w:ascii="Verdana" w:eastAsia="Times New Roman" w:hAnsi="Verdana" w:cs="Arial"/>
          <w:b/>
          <w:bCs/>
          <w:color w:val="5C5D5D"/>
          <w:sz w:val="20"/>
          <w:szCs w:val="20"/>
          <w:lang w:eastAsia="it-IT"/>
        </w:rPr>
        <w:t>Talisman</w:t>
      </w:r>
      <w:proofErr w:type="spellEnd"/>
      <w:r w:rsidRPr="001D7EEA">
        <w:rPr>
          <w:rFonts w:ascii="Verdana" w:eastAsia="Times New Roman" w:hAnsi="Verdana" w:cs="Arial"/>
          <w:b/>
          <w:bCs/>
          <w:color w:val="5C5D5D"/>
          <w:sz w:val="20"/>
          <w:szCs w:val="20"/>
          <w:lang w:eastAsia="it-IT"/>
        </w:rPr>
        <w:t> </w:t>
      </w:r>
      <w:r w:rsidRPr="001D7EEA">
        <w:rPr>
          <w:rFonts w:ascii="Verdana" w:eastAsia="Times New Roman" w:hAnsi="Verdana" w:cs="Arial"/>
          <w:color w:val="5C5D5D"/>
          <w:sz w:val="20"/>
          <w:szCs w:val="20"/>
          <w:lang w:eastAsia="it-IT"/>
        </w:rPr>
        <w:t xml:space="preserve">( </w:t>
      </w:r>
      <w:proofErr w:type="spellStart"/>
      <w:r w:rsidRPr="001D7EEA">
        <w:rPr>
          <w:rFonts w:ascii="Verdana" w:eastAsia="Times New Roman" w:hAnsi="Verdana" w:cs="Arial"/>
          <w:color w:val="5C5D5D"/>
          <w:sz w:val="20"/>
          <w:szCs w:val="20"/>
          <w:lang w:eastAsia="it-IT"/>
        </w:rPr>
        <w:t>Shnietzhoeffer</w:t>
      </w:r>
      <w:proofErr w:type="spellEnd"/>
      <w:r w:rsidRPr="001D7EEA">
        <w:rPr>
          <w:rFonts w:ascii="Verdana" w:eastAsia="Times New Roman" w:hAnsi="Verdana" w:cs="Arial"/>
          <w:color w:val="5C5D5D"/>
          <w:sz w:val="20"/>
          <w:szCs w:val="20"/>
          <w:lang w:eastAsia="it-IT"/>
        </w:rPr>
        <w:t>/</w:t>
      </w:r>
      <w:proofErr w:type="spellStart"/>
      <w:r w:rsidRPr="001D7EEA">
        <w:rPr>
          <w:rFonts w:ascii="Verdana" w:eastAsia="Times New Roman" w:hAnsi="Verdana" w:cs="Arial"/>
          <w:color w:val="5C5D5D"/>
          <w:sz w:val="20"/>
          <w:szCs w:val="20"/>
          <w:lang w:eastAsia="it-IT"/>
        </w:rPr>
        <w:t>Drigo</w:t>
      </w:r>
      <w:proofErr w:type="spellEnd"/>
      <w:r w:rsidR="008E26D7" w:rsidRPr="001D7EEA">
        <w:rPr>
          <w:rFonts w:ascii="Verdana" w:eastAsia="Times New Roman" w:hAnsi="Verdana" w:cs="Arial"/>
          <w:color w:val="5C5D5D"/>
          <w:sz w:val="20"/>
          <w:szCs w:val="20"/>
          <w:lang w:eastAsia="it-IT"/>
        </w:rPr>
        <w:t xml:space="preserve">)  - Coreografie </w:t>
      </w:r>
      <w:proofErr w:type="spellStart"/>
      <w:r w:rsidR="008E26D7" w:rsidRPr="001D7EEA">
        <w:rPr>
          <w:rFonts w:ascii="Verdana" w:eastAsia="Times New Roman" w:hAnsi="Verdana" w:cs="Arial"/>
          <w:color w:val="5C5D5D"/>
          <w:sz w:val="20"/>
          <w:szCs w:val="20"/>
          <w:lang w:eastAsia="it-IT"/>
        </w:rPr>
        <w:t>Petipa</w:t>
      </w:r>
      <w:proofErr w:type="spellEnd"/>
    </w:p>
    <w:p w:rsidR="006E7957" w:rsidRPr="001D7EEA" w:rsidRDefault="006E7957" w:rsidP="006E7957">
      <w:pPr>
        <w:numPr>
          <w:ilvl w:val="0"/>
          <w:numId w:val="29"/>
        </w:numPr>
        <w:shd w:val="clear" w:color="auto" w:fill="FFFFFF"/>
        <w:spacing w:after="0" w:line="300" w:lineRule="atLeast"/>
        <w:ind w:left="900"/>
        <w:textAlignment w:val="top"/>
        <w:rPr>
          <w:rFonts w:ascii="Verdana" w:eastAsia="Times New Roman" w:hAnsi="Verdana" w:cs="Arial"/>
          <w:color w:val="5C5D5D"/>
          <w:sz w:val="20"/>
          <w:szCs w:val="20"/>
          <w:lang w:eastAsia="it-IT"/>
        </w:rPr>
      </w:pPr>
      <w:r w:rsidRPr="001D7EEA">
        <w:rPr>
          <w:rFonts w:ascii="Verdana" w:eastAsia="Times New Roman" w:hAnsi="Verdana" w:cs="Arial"/>
          <w:b/>
          <w:bCs/>
          <w:color w:val="5C5D5D"/>
          <w:sz w:val="20"/>
          <w:szCs w:val="20"/>
          <w:lang w:eastAsia="it-IT"/>
        </w:rPr>
        <w:t>Napoli</w:t>
      </w:r>
      <w:r w:rsidRPr="001D7EEA">
        <w:rPr>
          <w:rFonts w:ascii="Verdana" w:eastAsia="Times New Roman" w:hAnsi="Verdana" w:cs="Arial"/>
          <w:color w:val="5C5D5D"/>
          <w:sz w:val="20"/>
          <w:szCs w:val="20"/>
          <w:lang w:eastAsia="it-IT"/>
        </w:rPr>
        <w:t>,</w:t>
      </w:r>
      <w:r w:rsidR="008E26D7" w:rsidRPr="001D7EEA">
        <w:rPr>
          <w:rFonts w:ascii="Verdana" w:eastAsia="Times New Roman" w:hAnsi="Verdana" w:cs="Arial"/>
          <w:color w:val="5C5D5D"/>
          <w:sz w:val="20"/>
          <w:szCs w:val="20"/>
          <w:lang w:eastAsia="it-IT"/>
        </w:rPr>
        <w:t>(</w:t>
      </w:r>
      <w:proofErr w:type="spellStart"/>
      <w:r w:rsidR="008E26D7" w:rsidRPr="001D7EEA">
        <w:rPr>
          <w:rFonts w:ascii="Verdana" w:eastAsia="Times New Roman" w:hAnsi="Verdana" w:cs="Arial"/>
          <w:color w:val="5C5D5D"/>
          <w:sz w:val="20"/>
          <w:szCs w:val="20"/>
          <w:lang w:eastAsia="it-IT"/>
        </w:rPr>
        <w:t>Paulli</w:t>
      </w:r>
      <w:proofErr w:type="spellEnd"/>
      <w:r w:rsidR="008E26D7" w:rsidRPr="001D7EEA">
        <w:rPr>
          <w:rFonts w:ascii="Verdana" w:eastAsia="Times New Roman" w:hAnsi="Verdana" w:cs="Arial"/>
          <w:color w:val="5C5D5D"/>
          <w:sz w:val="20"/>
          <w:szCs w:val="20"/>
          <w:lang w:eastAsia="it-IT"/>
        </w:rPr>
        <w:t xml:space="preserve">) – Coreografie </w:t>
      </w:r>
      <w:proofErr w:type="spellStart"/>
      <w:r w:rsidR="008E26D7" w:rsidRPr="001D7EEA">
        <w:rPr>
          <w:rFonts w:ascii="Verdana" w:eastAsia="Times New Roman" w:hAnsi="Verdana" w:cs="Arial"/>
          <w:color w:val="5C5D5D"/>
          <w:sz w:val="20"/>
          <w:szCs w:val="20"/>
          <w:lang w:eastAsia="it-IT"/>
        </w:rPr>
        <w:t>Bournonville</w:t>
      </w:r>
      <w:proofErr w:type="spellEnd"/>
    </w:p>
    <w:p w:rsidR="006E7957" w:rsidRPr="001D7EEA" w:rsidRDefault="00942104" w:rsidP="006E7957">
      <w:pPr>
        <w:numPr>
          <w:ilvl w:val="0"/>
          <w:numId w:val="30"/>
        </w:numPr>
        <w:shd w:val="clear" w:color="auto" w:fill="FFFFFF"/>
        <w:spacing w:after="0" w:line="300" w:lineRule="atLeast"/>
        <w:ind w:left="900"/>
        <w:textAlignment w:val="top"/>
        <w:rPr>
          <w:rFonts w:ascii="Verdana" w:eastAsia="Times New Roman" w:hAnsi="Verdana" w:cs="Arial"/>
          <w:b/>
          <w:color w:val="5C5D5D"/>
          <w:sz w:val="20"/>
          <w:szCs w:val="20"/>
          <w:lang w:val="en-US" w:eastAsia="it-IT"/>
        </w:rPr>
      </w:pPr>
      <w:r w:rsidRPr="001D7EEA">
        <w:rPr>
          <w:rFonts w:ascii="Verdana" w:eastAsia="Times New Roman" w:hAnsi="Verdana" w:cs="Arial"/>
          <w:b/>
          <w:color w:val="5C5D5D"/>
          <w:sz w:val="20"/>
          <w:szCs w:val="20"/>
          <w:lang w:val="en-US" w:eastAsia="it-IT"/>
        </w:rPr>
        <w:t xml:space="preserve">Festival of the Flower in </w:t>
      </w:r>
      <w:proofErr w:type="spellStart"/>
      <w:r w:rsidRPr="001D7EEA">
        <w:rPr>
          <w:rFonts w:ascii="Verdana" w:eastAsia="Times New Roman" w:hAnsi="Verdana" w:cs="Arial"/>
          <w:b/>
          <w:color w:val="5C5D5D"/>
          <w:sz w:val="20"/>
          <w:szCs w:val="20"/>
          <w:lang w:val="en-US" w:eastAsia="it-IT"/>
        </w:rPr>
        <w:t>Genzano</w:t>
      </w:r>
      <w:proofErr w:type="spellEnd"/>
      <w:r w:rsidRPr="001D7EEA">
        <w:rPr>
          <w:rFonts w:ascii="Verdana" w:eastAsia="Times New Roman" w:hAnsi="Verdana" w:cs="Arial"/>
          <w:b/>
          <w:color w:val="5C5D5D"/>
          <w:sz w:val="20"/>
          <w:szCs w:val="20"/>
          <w:lang w:val="en-US" w:eastAsia="it-IT"/>
        </w:rPr>
        <w:t xml:space="preserve"> </w:t>
      </w:r>
      <w:r w:rsidRPr="001D7EEA">
        <w:rPr>
          <w:rFonts w:ascii="Verdana" w:eastAsia="Times New Roman" w:hAnsi="Verdana" w:cs="Arial"/>
          <w:color w:val="5C5D5D"/>
          <w:sz w:val="20"/>
          <w:szCs w:val="20"/>
          <w:lang w:val="en-US" w:eastAsia="it-IT"/>
        </w:rPr>
        <w:t>(</w:t>
      </w:r>
      <w:proofErr w:type="spellStart"/>
      <w:r w:rsidRPr="001D7EEA">
        <w:rPr>
          <w:rFonts w:ascii="Verdana" w:eastAsia="Times New Roman" w:hAnsi="Verdana" w:cs="Arial"/>
          <w:color w:val="5C5D5D"/>
          <w:sz w:val="20"/>
          <w:szCs w:val="20"/>
          <w:lang w:val="en-US" w:eastAsia="it-IT"/>
        </w:rPr>
        <w:t>Helsted</w:t>
      </w:r>
      <w:proofErr w:type="spellEnd"/>
      <w:r w:rsidRPr="001D7EEA">
        <w:rPr>
          <w:rFonts w:ascii="Verdana" w:eastAsia="Times New Roman" w:hAnsi="Verdana" w:cs="Arial"/>
          <w:color w:val="5C5D5D"/>
          <w:sz w:val="20"/>
          <w:szCs w:val="20"/>
          <w:lang w:val="en-US" w:eastAsia="it-IT"/>
        </w:rPr>
        <w:t xml:space="preserve">) – </w:t>
      </w:r>
      <w:proofErr w:type="spellStart"/>
      <w:r w:rsidRPr="001D7EEA">
        <w:rPr>
          <w:rFonts w:ascii="Verdana" w:eastAsia="Times New Roman" w:hAnsi="Verdana" w:cs="Arial"/>
          <w:color w:val="5C5D5D"/>
          <w:sz w:val="20"/>
          <w:szCs w:val="20"/>
          <w:lang w:val="en-US" w:eastAsia="it-IT"/>
        </w:rPr>
        <w:t>Coreografie</w:t>
      </w:r>
      <w:proofErr w:type="spellEnd"/>
      <w:r w:rsidRPr="001D7EEA">
        <w:rPr>
          <w:rFonts w:ascii="Verdana" w:eastAsia="Times New Roman" w:hAnsi="Verdana" w:cs="Arial"/>
          <w:color w:val="5C5D5D"/>
          <w:sz w:val="20"/>
          <w:szCs w:val="20"/>
          <w:lang w:val="en-US" w:eastAsia="it-IT"/>
        </w:rPr>
        <w:t xml:space="preserve"> </w:t>
      </w:r>
      <w:proofErr w:type="spellStart"/>
      <w:r w:rsidRPr="001D7EEA">
        <w:rPr>
          <w:rFonts w:ascii="Verdana" w:eastAsia="Times New Roman" w:hAnsi="Verdana" w:cs="Arial"/>
          <w:color w:val="5C5D5D"/>
          <w:sz w:val="20"/>
          <w:szCs w:val="20"/>
          <w:lang w:val="en-US" w:eastAsia="it-IT"/>
        </w:rPr>
        <w:t>Bournonville</w:t>
      </w:r>
      <w:proofErr w:type="spellEnd"/>
    </w:p>
    <w:p w:rsidR="006E7957" w:rsidRPr="001D7EEA" w:rsidRDefault="006E7957" w:rsidP="006E7957">
      <w:pPr>
        <w:numPr>
          <w:ilvl w:val="0"/>
          <w:numId w:val="31"/>
        </w:numPr>
        <w:shd w:val="clear" w:color="auto" w:fill="FFFFFF"/>
        <w:spacing w:after="0" w:line="300" w:lineRule="atLeast"/>
        <w:ind w:left="900"/>
        <w:textAlignment w:val="top"/>
        <w:rPr>
          <w:rFonts w:ascii="Verdana" w:eastAsia="Times New Roman" w:hAnsi="Verdana" w:cs="Arial"/>
          <w:color w:val="5C5D5D"/>
          <w:sz w:val="20"/>
          <w:szCs w:val="20"/>
          <w:lang w:eastAsia="it-IT"/>
        </w:rPr>
      </w:pPr>
      <w:proofErr w:type="spellStart"/>
      <w:r w:rsidRPr="001D7EEA">
        <w:rPr>
          <w:rFonts w:ascii="Verdana" w:eastAsia="Times New Roman" w:hAnsi="Verdana" w:cs="Arial"/>
          <w:b/>
          <w:bCs/>
          <w:color w:val="5C5D5D"/>
          <w:sz w:val="20"/>
          <w:szCs w:val="20"/>
          <w:lang w:eastAsia="it-IT"/>
        </w:rPr>
        <w:t>Harlequinade</w:t>
      </w:r>
      <w:proofErr w:type="spellEnd"/>
      <w:r w:rsidRPr="001D7EEA">
        <w:rPr>
          <w:rFonts w:ascii="Verdana" w:eastAsia="Times New Roman" w:hAnsi="Verdana" w:cs="Arial"/>
          <w:color w:val="5C5D5D"/>
          <w:sz w:val="20"/>
          <w:szCs w:val="20"/>
          <w:lang w:eastAsia="it-IT"/>
        </w:rPr>
        <w:t> </w:t>
      </w:r>
      <w:r w:rsidR="00942104" w:rsidRPr="001D7EEA">
        <w:rPr>
          <w:rFonts w:ascii="Verdana" w:eastAsia="Times New Roman" w:hAnsi="Verdana" w:cs="Arial"/>
          <w:color w:val="5C5D5D"/>
          <w:sz w:val="20"/>
          <w:szCs w:val="20"/>
          <w:lang w:eastAsia="it-IT"/>
        </w:rPr>
        <w:t>(</w:t>
      </w:r>
      <w:proofErr w:type="spellStart"/>
      <w:r w:rsidR="00942104" w:rsidRPr="001D7EEA">
        <w:rPr>
          <w:rFonts w:ascii="Verdana" w:eastAsia="Times New Roman" w:hAnsi="Verdana" w:cs="Arial"/>
          <w:color w:val="5C5D5D"/>
          <w:sz w:val="20"/>
          <w:szCs w:val="20"/>
          <w:lang w:eastAsia="it-IT"/>
        </w:rPr>
        <w:t>Herold</w:t>
      </w:r>
      <w:proofErr w:type="spellEnd"/>
      <w:r w:rsidR="00942104" w:rsidRPr="001D7EEA">
        <w:rPr>
          <w:rFonts w:ascii="Verdana" w:eastAsia="Times New Roman" w:hAnsi="Verdana" w:cs="Arial"/>
          <w:color w:val="5C5D5D"/>
          <w:sz w:val="20"/>
          <w:szCs w:val="20"/>
          <w:lang w:eastAsia="it-IT"/>
        </w:rPr>
        <w:t xml:space="preserve">)- Coreografie </w:t>
      </w:r>
      <w:proofErr w:type="spellStart"/>
      <w:r w:rsidR="00942104" w:rsidRPr="001D7EEA">
        <w:rPr>
          <w:rFonts w:ascii="Verdana" w:eastAsia="Times New Roman" w:hAnsi="Verdana" w:cs="Arial"/>
          <w:color w:val="5C5D5D"/>
          <w:sz w:val="20"/>
          <w:szCs w:val="20"/>
          <w:lang w:eastAsia="it-IT"/>
        </w:rPr>
        <w:t>Dauberval</w:t>
      </w:r>
      <w:proofErr w:type="spellEnd"/>
    </w:p>
    <w:p w:rsidR="006E7957" w:rsidRPr="001D7EEA" w:rsidRDefault="006E7957" w:rsidP="006E7957">
      <w:pPr>
        <w:numPr>
          <w:ilvl w:val="0"/>
          <w:numId w:val="32"/>
        </w:numPr>
        <w:shd w:val="clear" w:color="auto" w:fill="FFFFFF"/>
        <w:spacing w:after="0" w:line="300" w:lineRule="atLeast"/>
        <w:ind w:left="900"/>
        <w:textAlignment w:val="top"/>
        <w:rPr>
          <w:rFonts w:ascii="Verdana" w:eastAsia="Times New Roman" w:hAnsi="Verdana" w:cs="Arial"/>
          <w:color w:val="5C5D5D"/>
          <w:sz w:val="20"/>
          <w:szCs w:val="20"/>
          <w:lang w:eastAsia="it-IT"/>
        </w:rPr>
      </w:pPr>
      <w:proofErr w:type="spellStart"/>
      <w:r w:rsidRPr="001D7EEA">
        <w:rPr>
          <w:rFonts w:ascii="Verdana" w:eastAsia="Times New Roman" w:hAnsi="Verdana" w:cs="Arial"/>
          <w:b/>
          <w:bCs/>
          <w:color w:val="5C5D5D"/>
          <w:sz w:val="20"/>
          <w:szCs w:val="20"/>
          <w:lang w:eastAsia="it-IT"/>
        </w:rPr>
        <w:t>Sylvia</w:t>
      </w:r>
      <w:proofErr w:type="spellEnd"/>
      <w:r w:rsidRPr="001D7EEA">
        <w:rPr>
          <w:rFonts w:ascii="Verdana" w:eastAsia="Times New Roman" w:hAnsi="Verdana" w:cs="Arial"/>
          <w:color w:val="5C5D5D"/>
          <w:sz w:val="20"/>
          <w:szCs w:val="20"/>
          <w:lang w:eastAsia="it-IT"/>
        </w:rPr>
        <w:t xml:space="preserve"> (L. </w:t>
      </w:r>
      <w:proofErr w:type="spellStart"/>
      <w:r w:rsidRPr="001D7EEA">
        <w:rPr>
          <w:rFonts w:ascii="Verdana" w:eastAsia="Times New Roman" w:hAnsi="Verdana" w:cs="Arial"/>
          <w:color w:val="5C5D5D"/>
          <w:sz w:val="20"/>
          <w:szCs w:val="20"/>
          <w:lang w:eastAsia="it-IT"/>
        </w:rPr>
        <w:t>Mérante</w:t>
      </w:r>
      <w:proofErr w:type="spellEnd"/>
      <w:r w:rsidR="008E26D7" w:rsidRPr="001D7EEA">
        <w:rPr>
          <w:rFonts w:ascii="Verdana" w:eastAsia="Times New Roman" w:hAnsi="Verdana" w:cs="Arial"/>
          <w:color w:val="5C5D5D"/>
          <w:sz w:val="20"/>
          <w:szCs w:val="20"/>
          <w:lang w:eastAsia="it-IT"/>
        </w:rPr>
        <w:t>/</w:t>
      </w:r>
      <w:proofErr w:type="spellStart"/>
      <w:r w:rsidRPr="001D7EEA">
        <w:rPr>
          <w:rFonts w:ascii="Verdana" w:eastAsia="Times New Roman" w:hAnsi="Verdana" w:cs="Arial"/>
          <w:color w:val="5C5D5D"/>
          <w:sz w:val="20"/>
          <w:szCs w:val="20"/>
          <w:lang w:eastAsia="it-IT"/>
        </w:rPr>
        <w:t>Delibes</w:t>
      </w:r>
      <w:proofErr w:type="spellEnd"/>
      <w:r w:rsidRPr="001D7EEA">
        <w:rPr>
          <w:rFonts w:ascii="Verdana" w:eastAsia="Times New Roman" w:hAnsi="Verdana" w:cs="Arial"/>
          <w:color w:val="5C5D5D"/>
          <w:sz w:val="20"/>
          <w:szCs w:val="20"/>
          <w:lang w:eastAsia="it-IT"/>
        </w:rPr>
        <w:t>)</w:t>
      </w:r>
      <w:r w:rsidR="008E26D7" w:rsidRPr="001D7EEA">
        <w:rPr>
          <w:rFonts w:ascii="Verdana" w:eastAsia="Times New Roman" w:hAnsi="Verdana" w:cs="Arial"/>
          <w:color w:val="5C5D5D"/>
          <w:sz w:val="20"/>
          <w:szCs w:val="20"/>
          <w:lang w:eastAsia="it-IT"/>
        </w:rPr>
        <w:t xml:space="preserve">- </w:t>
      </w:r>
      <w:r w:rsidR="00E45744" w:rsidRPr="001D7EEA">
        <w:rPr>
          <w:rFonts w:ascii="Verdana" w:eastAsia="Times New Roman" w:hAnsi="Verdana" w:cs="Arial"/>
          <w:color w:val="5C5D5D"/>
          <w:sz w:val="20"/>
          <w:szCs w:val="20"/>
          <w:lang w:eastAsia="it-IT"/>
        </w:rPr>
        <w:t>Coreografie Ashton</w:t>
      </w:r>
    </w:p>
    <w:p w:rsidR="006E7957" w:rsidRPr="001D7EEA" w:rsidRDefault="006E7957" w:rsidP="006E7957">
      <w:pPr>
        <w:numPr>
          <w:ilvl w:val="0"/>
          <w:numId w:val="32"/>
        </w:numPr>
        <w:shd w:val="clear" w:color="auto" w:fill="FFFFFF"/>
        <w:spacing w:after="0" w:line="300" w:lineRule="atLeast"/>
        <w:ind w:left="900"/>
        <w:textAlignment w:val="top"/>
        <w:rPr>
          <w:rFonts w:ascii="Verdana" w:eastAsia="Times New Roman" w:hAnsi="Verdana" w:cs="Arial"/>
          <w:color w:val="5C5D5D"/>
          <w:sz w:val="20"/>
          <w:szCs w:val="20"/>
          <w:lang w:val="en-US" w:eastAsia="it-IT"/>
        </w:rPr>
      </w:pPr>
      <w:r w:rsidRPr="001D7EEA">
        <w:rPr>
          <w:rFonts w:ascii="Verdana" w:eastAsia="Times New Roman" w:hAnsi="Verdana" w:cs="Arial"/>
          <w:b/>
          <w:bCs/>
          <w:color w:val="5C5D5D"/>
          <w:sz w:val="20"/>
          <w:szCs w:val="20"/>
          <w:lang w:val="en-US" w:eastAsia="it-IT"/>
        </w:rPr>
        <w:t>The Fairy Doll</w:t>
      </w:r>
      <w:r w:rsidRPr="001D7EEA">
        <w:rPr>
          <w:rFonts w:ascii="Verdana" w:eastAsia="Times New Roman" w:hAnsi="Verdana" w:cs="Arial"/>
          <w:color w:val="5C5D5D"/>
          <w:sz w:val="20"/>
          <w:szCs w:val="20"/>
          <w:lang w:val="en-US" w:eastAsia="it-IT"/>
        </w:rPr>
        <w:t> </w:t>
      </w:r>
      <w:r w:rsidR="00E45744" w:rsidRPr="001D7EEA">
        <w:rPr>
          <w:rFonts w:ascii="Verdana" w:eastAsia="Times New Roman" w:hAnsi="Verdana" w:cs="Arial"/>
          <w:color w:val="5C5D5D"/>
          <w:sz w:val="20"/>
          <w:szCs w:val="20"/>
          <w:lang w:val="en-US" w:eastAsia="it-IT"/>
        </w:rPr>
        <w:t xml:space="preserve">(Bayer)  - </w:t>
      </w:r>
      <w:proofErr w:type="spellStart"/>
      <w:r w:rsidR="00E45744" w:rsidRPr="001D7EEA">
        <w:rPr>
          <w:rFonts w:ascii="Verdana" w:eastAsia="Times New Roman" w:hAnsi="Verdana" w:cs="Arial"/>
          <w:color w:val="5C5D5D"/>
          <w:sz w:val="20"/>
          <w:szCs w:val="20"/>
          <w:lang w:val="en-US" w:eastAsia="it-IT"/>
        </w:rPr>
        <w:t>Coreografie</w:t>
      </w:r>
      <w:proofErr w:type="spellEnd"/>
      <w:r w:rsidR="00E45744" w:rsidRPr="001D7EEA">
        <w:rPr>
          <w:rFonts w:ascii="Verdana" w:eastAsia="Times New Roman" w:hAnsi="Verdana" w:cs="Arial"/>
          <w:color w:val="5C5D5D"/>
          <w:sz w:val="20"/>
          <w:szCs w:val="20"/>
          <w:lang w:val="en-US" w:eastAsia="it-IT"/>
        </w:rPr>
        <w:t xml:space="preserve"> </w:t>
      </w:r>
      <w:proofErr w:type="spellStart"/>
      <w:r w:rsidR="00E45744" w:rsidRPr="001D7EEA">
        <w:rPr>
          <w:rFonts w:ascii="Verdana" w:eastAsia="Times New Roman" w:hAnsi="Verdana" w:cs="Arial"/>
          <w:color w:val="5C5D5D"/>
          <w:sz w:val="20"/>
          <w:szCs w:val="20"/>
          <w:lang w:val="en-US" w:eastAsia="it-IT"/>
        </w:rPr>
        <w:t>Legat</w:t>
      </w:r>
      <w:proofErr w:type="spellEnd"/>
    </w:p>
    <w:p w:rsidR="00942104" w:rsidRPr="001D7EEA" w:rsidRDefault="006E7957" w:rsidP="00942104">
      <w:pPr>
        <w:numPr>
          <w:ilvl w:val="0"/>
          <w:numId w:val="31"/>
        </w:numPr>
        <w:shd w:val="clear" w:color="auto" w:fill="FFFFFF"/>
        <w:spacing w:after="0" w:line="300" w:lineRule="atLeast"/>
        <w:ind w:left="900"/>
        <w:textAlignment w:val="top"/>
        <w:rPr>
          <w:rFonts w:ascii="Verdana" w:eastAsia="Times New Roman" w:hAnsi="Verdana" w:cs="Arial"/>
          <w:color w:val="5C5D5D"/>
          <w:sz w:val="20"/>
          <w:szCs w:val="20"/>
          <w:lang w:eastAsia="it-IT"/>
        </w:rPr>
      </w:pPr>
      <w:r w:rsidRPr="001D7EEA">
        <w:rPr>
          <w:rFonts w:ascii="Verdana" w:eastAsia="Times New Roman" w:hAnsi="Verdana" w:cs="Arial"/>
          <w:b/>
          <w:bCs/>
          <w:color w:val="5C5D5D"/>
          <w:sz w:val="20"/>
          <w:szCs w:val="20"/>
          <w:lang w:eastAsia="it-IT"/>
        </w:rPr>
        <w:t xml:space="preserve">Lo </w:t>
      </w:r>
      <w:proofErr w:type="spellStart"/>
      <w:r w:rsidR="008E26D7" w:rsidRPr="001D7EEA">
        <w:rPr>
          <w:rFonts w:ascii="Verdana" w:eastAsia="Times New Roman" w:hAnsi="Verdana" w:cs="Arial"/>
          <w:b/>
          <w:bCs/>
          <w:color w:val="5C5D5D"/>
          <w:sz w:val="20"/>
          <w:szCs w:val="20"/>
          <w:lang w:eastAsia="it-IT"/>
        </w:rPr>
        <w:t>Cavalry</w:t>
      </w:r>
      <w:proofErr w:type="spellEnd"/>
      <w:r w:rsidR="008E26D7" w:rsidRPr="001D7EEA">
        <w:rPr>
          <w:rFonts w:ascii="Verdana" w:eastAsia="Times New Roman" w:hAnsi="Verdana" w:cs="Arial"/>
          <w:b/>
          <w:bCs/>
          <w:color w:val="5C5D5D"/>
          <w:sz w:val="20"/>
          <w:szCs w:val="20"/>
          <w:lang w:eastAsia="it-IT"/>
        </w:rPr>
        <w:t xml:space="preserve"> Camp</w:t>
      </w:r>
      <w:r w:rsidRPr="001D7EEA">
        <w:rPr>
          <w:rFonts w:ascii="Verdana" w:eastAsia="Times New Roman" w:hAnsi="Verdana" w:cs="Arial"/>
          <w:color w:val="5C5D5D"/>
          <w:sz w:val="20"/>
          <w:szCs w:val="20"/>
          <w:lang w:eastAsia="it-IT"/>
        </w:rPr>
        <w:t> (</w:t>
      </w:r>
      <w:proofErr w:type="spellStart"/>
      <w:r w:rsidRPr="001D7EEA">
        <w:rPr>
          <w:rFonts w:ascii="Verdana" w:eastAsia="Times New Roman" w:hAnsi="Verdana" w:cs="Arial"/>
          <w:color w:val="5C5D5D"/>
          <w:sz w:val="20"/>
          <w:szCs w:val="20"/>
          <w:lang w:eastAsia="it-IT"/>
        </w:rPr>
        <w:t>Armsheimer</w:t>
      </w:r>
      <w:proofErr w:type="spellEnd"/>
      <w:r w:rsidR="008E26D7" w:rsidRPr="001D7EEA">
        <w:rPr>
          <w:rFonts w:ascii="Verdana" w:eastAsia="Times New Roman" w:hAnsi="Verdana" w:cs="Arial"/>
          <w:color w:val="5C5D5D"/>
          <w:sz w:val="20"/>
          <w:szCs w:val="20"/>
          <w:lang w:eastAsia="it-IT"/>
        </w:rPr>
        <w:t xml:space="preserve">) – Coreografie </w:t>
      </w:r>
      <w:proofErr w:type="spellStart"/>
      <w:r w:rsidR="008E26D7" w:rsidRPr="001D7EEA">
        <w:rPr>
          <w:rFonts w:ascii="Verdana" w:eastAsia="Times New Roman" w:hAnsi="Verdana" w:cs="Arial"/>
          <w:color w:val="5C5D5D"/>
          <w:sz w:val="20"/>
          <w:szCs w:val="20"/>
          <w:lang w:eastAsia="it-IT"/>
        </w:rPr>
        <w:t>Petipa</w:t>
      </w:r>
      <w:proofErr w:type="spellEnd"/>
      <w:r w:rsidR="00942104" w:rsidRPr="001D7EEA">
        <w:rPr>
          <w:rFonts w:ascii="Verdana" w:eastAsia="Times New Roman" w:hAnsi="Verdana" w:cs="Arial"/>
          <w:b/>
          <w:bCs/>
          <w:color w:val="5C5D5D"/>
          <w:sz w:val="20"/>
          <w:szCs w:val="20"/>
          <w:lang w:eastAsia="it-IT"/>
        </w:rPr>
        <w:t xml:space="preserve"> </w:t>
      </w:r>
    </w:p>
    <w:p w:rsidR="00942104" w:rsidRPr="001D7EEA" w:rsidRDefault="00942104" w:rsidP="00942104">
      <w:pPr>
        <w:numPr>
          <w:ilvl w:val="0"/>
          <w:numId w:val="31"/>
        </w:numPr>
        <w:shd w:val="clear" w:color="auto" w:fill="FFFFFF"/>
        <w:spacing w:after="0" w:line="300" w:lineRule="atLeast"/>
        <w:ind w:left="900"/>
        <w:textAlignment w:val="top"/>
        <w:rPr>
          <w:rFonts w:ascii="Verdana" w:eastAsia="Times New Roman" w:hAnsi="Verdana" w:cs="Arial"/>
          <w:color w:val="5C5D5D"/>
          <w:sz w:val="20"/>
          <w:szCs w:val="20"/>
          <w:lang w:eastAsia="it-IT"/>
        </w:rPr>
      </w:pPr>
      <w:r w:rsidRPr="001D7EEA">
        <w:rPr>
          <w:rFonts w:ascii="Verdana" w:eastAsia="Times New Roman" w:hAnsi="Verdana" w:cs="Arial"/>
          <w:b/>
          <w:bCs/>
          <w:color w:val="5C5D5D"/>
          <w:sz w:val="20"/>
          <w:szCs w:val="20"/>
          <w:lang w:eastAsia="it-IT"/>
        </w:rPr>
        <w:t xml:space="preserve">Apollon Musagete </w:t>
      </w:r>
      <w:r w:rsidR="006C1CC4" w:rsidRPr="001D7EEA">
        <w:rPr>
          <w:rFonts w:ascii="Verdana" w:eastAsia="Times New Roman" w:hAnsi="Verdana" w:cs="Arial"/>
          <w:bCs/>
          <w:color w:val="5C5D5D"/>
          <w:sz w:val="20"/>
          <w:szCs w:val="20"/>
          <w:lang w:eastAsia="it-IT"/>
        </w:rPr>
        <w:t xml:space="preserve">(Stravinskij) – Coreografie </w:t>
      </w:r>
      <w:proofErr w:type="spellStart"/>
      <w:r w:rsidR="006C1CC4" w:rsidRPr="001D7EEA">
        <w:rPr>
          <w:rFonts w:ascii="Verdana" w:eastAsia="Times New Roman" w:hAnsi="Verdana" w:cs="Arial"/>
          <w:bCs/>
          <w:color w:val="5C5D5D"/>
          <w:sz w:val="20"/>
          <w:szCs w:val="20"/>
          <w:lang w:eastAsia="it-IT"/>
        </w:rPr>
        <w:t>Balancine</w:t>
      </w:r>
      <w:proofErr w:type="spellEnd"/>
    </w:p>
    <w:p w:rsidR="00942104" w:rsidRPr="001D7EEA" w:rsidRDefault="00942104" w:rsidP="00942104">
      <w:pPr>
        <w:numPr>
          <w:ilvl w:val="0"/>
          <w:numId w:val="32"/>
        </w:numPr>
        <w:shd w:val="clear" w:color="auto" w:fill="FFFFFF"/>
        <w:spacing w:after="0" w:line="300" w:lineRule="atLeast"/>
        <w:ind w:left="900"/>
        <w:textAlignment w:val="top"/>
        <w:rPr>
          <w:rFonts w:ascii="Verdana" w:eastAsia="Times New Roman" w:hAnsi="Verdana" w:cs="Arial"/>
          <w:color w:val="5C5D5D"/>
          <w:sz w:val="20"/>
          <w:szCs w:val="20"/>
          <w:lang w:val="en-US" w:eastAsia="it-IT"/>
        </w:rPr>
      </w:pPr>
      <w:r w:rsidRPr="001D7EEA">
        <w:rPr>
          <w:rFonts w:ascii="Verdana" w:eastAsia="Times New Roman" w:hAnsi="Verdana" w:cs="Arial"/>
          <w:b/>
          <w:color w:val="5C5D5D"/>
          <w:sz w:val="20"/>
          <w:szCs w:val="20"/>
          <w:lang w:val="en-US" w:eastAsia="it-IT"/>
        </w:rPr>
        <w:t xml:space="preserve">Tchaikovsky Pas De </w:t>
      </w:r>
      <w:proofErr w:type="spellStart"/>
      <w:r w:rsidRPr="001D7EEA">
        <w:rPr>
          <w:rFonts w:ascii="Verdana" w:eastAsia="Times New Roman" w:hAnsi="Verdana" w:cs="Arial"/>
          <w:b/>
          <w:color w:val="5C5D5D"/>
          <w:sz w:val="20"/>
          <w:szCs w:val="20"/>
          <w:lang w:val="en-US" w:eastAsia="it-IT"/>
        </w:rPr>
        <w:t>Deux</w:t>
      </w:r>
      <w:proofErr w:type="spellEnd"/>
      <w:r w:rsidRPr="001D7EEA">
        <w:rPr>
          <w:rFonts w:ascii="Verdana" w:eastAsia="Times New Roman" w:hAnsi="Verdana" w:cs="Arial"/>
          <w:color w:val="5C5D5D"/>
          <w:sz w:val="20"/>
          <w:szCs w:val="20"/>
          <w:lang w:val="en-US" w:eastAsia="it-IT"/>
        </w:rPr>
        <w:t> </w:t>
      </w:r>
      <w:r w:rsidR="006C1CC4" w:rsidRPr="001D7EEA">
        <w:rPr>
          <w:rFonts w:ascii="Verdana" w:eastAsia="Times New Roman" w:hAnsi="Verdana" w:cs="Arial"/>
          <w:color w:val="5C5D5D"/>
          <w:sz w:val="20"/>
          <w:szCs w:val="20"/>
          <w:lang w:val="en-US" w:eastAsia="it-IT"/>
        </w:rPr>
        <w:t xml:space="preserve">(Tchaikovsky) – </w:t>
      </w:r>
      <w:proofErr w:type="spellStart"/>
      <w:r w:rsidR="006C1CC4" w:rsidRPr="001D7EEA">
        <w:rPr>
          <w:rFonts w:ascii="Verdana" w:eastAsia="Times New Roman" w:hAnsi="Verdana" w:cs="Arial"/>
          <w:color w:val="5C5D5D"/>
          <w:sz w:val="20"/>
          <w:szCs w:val="20"/>
          <w:lang w:val="en-US" w:eastAsia="it-IT"/>
        </w:rPr>
        <w:t>Coreografie</w:t>
      </w:r>
      <w:proofErr w:type="spellEnd"/>
      <w:r w:rsidR="006C1CC4" w:rsidRPr="001D7EEA">
        <w:rPr>
          <w:rFonts w:ascii="Verdana" w:eastAsia="Times New Roman" w:hAnsi="Verdana" w:cs="Arial"/>
          <w:color w:val="5C5D5D"/>
          <w:sz w:val="20"/>
          <w:szCs w:val="20"/>
          <w:lang w:val="en-US" w:eastAsia="it-IT"/>
        </w:rPr>
        <w:t xml:space="preserve"> </w:t>
      </w:r>
      <w:proofErr w:type="spellStart"/>
      <w:r w:rsidR="006C1CC4" w:rsidRPr="001D7EEA">
        <w:rPr>
          <w:rFonts w:ascii="Verdana" w:eastAsia="Times New Roman" w:hAnsi="Verdana" w:cs="Arial"/>
          <w:color w:val="5C5D5D"/>
          <w:sz w:val="20"/>
          <w:szCs w:val="20"/>
          <w:lang w:val="en-US" w:eastAsia="it-IT"/>
        </w:rPr>
        <w:t>Balancine</w:t>
      </w:r>
      <w:proofErr w:type="spellEnd"/>
    </w:p>
    <w:p w:rsidR="00942104" w:rsidRPr="001D7EEA" w:rsidRDefault="00942104" w:rsidP="00942104">
      <w:pPr>
        <w:numPr>
          <w:ilvl w:val="0"/>
          <w:numId w:val="32"/>
        </w:numPr>
        <w:shd w:val="clear" w:color="auto" w:fill="FFFFFF"/>
        <w:spacing w:after="0" w:line="300" w:lineRule="atLeast"/>
        <w:ind w:left="900"/>
        <w:textAlignment w:val="top"/>
        <w:rPr>
          <w:rFonts w:ascii="Verdana" w:eastAsia="Times New Roman" w:hAnsi="Verdana" w:cs="Arial"/>
          <w:color w:val="5C5D5D"/>
          <w:sz w:val="20"/>
          <w:szCs w:val="20"/>
          <w:lang w:eastAsia="it-IT"/>
        </w:rPr>
      </w:pPr>
      <w:r w:rsidRPr="001D7EEA">
        <w:rPr>
          <w:rFonts w:ascii="Verdana" w:eastAsia="Times New Roman" w:hAnsi="Verdana" w:cs="Arial"/>
          <w:b/>
          <w:bCs/>
          <w:color w:val="5C5D5D"/>
          <w:sz w:val="20"/>
          <w:szCs w:val="20"/>
          <w:lang w:eastAsia="it-IT"/>
        </w:rPr>
        <w:t>Esmeralda</w:t>
      </w:r>
      <w:r w:rsidR="00E45744" w:rsidRPr="001D7EEA">
        <w:rPr>
          <w:rFonts w:ascii="Verdana" w:eastAsia="Times New Roman" w:hAnsi="Verdana" w:cs="Arial"/>
          <w:b/>
          <w:bCs/>
          <w:color w:val="5C5D5D"/>
          <w:sz w:val="20"/>
          <w:szCs w:val="20"/>
          <w:lang w:eastAsia="it-IT"/>
        </w:rPr>
        <w:t xml:space="preserve"> </w:t>
      </w:r>
      <w:r w:rsidR="00E45744" w:rsidRPr="001D7EEA">
        <w:rPr>
          <w:rFonts w:ascii="Verdana" w:eastAsia="Times New Roman" w:hAnsi="Verdana" w:cs="Arial"/>
          <w:bCs/>
          <w:color w:val="5C5D5D"/>
          <w:sz w:val="20"/>
          <w:szCs w:val="20"/>
          <w:lang w:eastAsia="it-IT"/>
        </w:rPr>
        <w:t xml:space="preserve">(Pugni) – Coreografia </w:t>
      </w:r>
      <w:proofErr w:type="spellStart"/>
      <w:r w:rsidR="008F23C4" w:rsidRPr="001D7EEA">
        <w:rPr>
          <w:rFonts w:ascii="Verdana" w:eastAsia="Times New Roman" w:hAnsi="Verdana" w:cs="Arial"/>
          <w:bCs/>
          <w:color w:val="5C5D5D"/>
          <w:sz w:val="20"/>
          <w:szCs w:val="20"/>
          <w:lang w:eastAsia="it-IT"/>
        </w:rPr>
        <w:t>Petipa</w:t>
      </w:r>
      <w:proofErr w:type="spellEnd"/>
      <w:r w:rsidR="008F23C4" w:rsidRPr="001D7EEA">
        <w:rPr>
          <w:rFonts w:ascii="Verdana" w:eastAsia="Times New Roman" w:hAnsi="Verdana" w:cs="Arial"/>
          <w:bCs/>
          <w:color w:val="5C5D5D"/>
          <w:sz w:val="20"/>
          <w:szCs w:val="20"/>
          <w:lang w:eastAsia="it-IT"/>
        </w:rPr>
        <w:t xml:space="preserve">, </w:t>
      </w:r>
      <w:proofErr w:type="spellStart"/>
      <w:r w:rsidR="00E45744" w:rsidRPr="001D7EEA">
        <w:rPr>
          <w:rFonts w:ascii="Verdana" w:eastAsia="Times New Roman" w:hAnsi="Verdana" w:cs="Arial"/>
          <w:bCs/>
          <w:color w:val="5C5D5D"/>
          <w:sz w:val="20"/>
          <w:szCs w:val="20"/>
          <w:lang w:eastAsia="it-IT"/>
        </w:rPr>
        <w:t>Perrot</w:t>
      </w:r>
      <w:proofErr w:type="spellEnd"/>
      <w:r w:rsidRPr="001D7EEA">
        <w:rPr>
          <w:rFonts w:ascii="Verdana" w:eastAsia="Times New Roman" w:hAnsi="Verdana" w:cs="Arial"/>
          <w:color w:val="5C5D5D"/>
          <w:sz w:val="20"/>
          <w:szCs w:val="20"/>
          <w:lang w:eastAsia="it-IT"/>
        </w:rPr>
        <w:t xml:space="preserve"> </w:t>
      </w:r>
    </w:p>
    <w:p w:rsidR="00942104" w:rsidRPr="001D7EEA" w:rsidRDefault="00942104" w:rsidP="00942104">
      <w:pPr>
        <w:numPr>
          <w:ilvl w:val="0"/>
          <w:numId w:val="31"/>
        </w:numPr>
        <w:shd w:val="clear" w:color="auto" w:fill="FFFFFF"/>
        <w:spacing w:after="0" w:line="300" w:lineRule="atLeast"/>
        <w:ind w:left="900"/>
        <w:textAlignment w:val="top"/>
        <w:rPr>
          <w:rFonts w:ascii="Verdana" w:eastAsia="Times New Roman" w:hAnsi="Verdana" w:cs="Arial"/>
          <w:color w:val="5C5D5D"/>
          <w:sz w:val="20"/>
          <w:szCs w:val="20"/>
          <w:lang w:eastAsia="it-IT"/>
        </w:rPr>
      </w:pPr>
      <w:proofErr w:type="spellStart"/>
      <w:r w:rsidRPr="001D7EEA">
        <w:rPr>
          <w:rFonts w:ascii="Verdana" w:eastAsia="Times New Roman" w:hAnsi="Verdana" w:cs="Arial"/>
          <w:b/>
          <w:bCs/>
          <w:color w:val="5C5D5D"/>
          <w:sz w:val="20"/>
          <w:szCs w:val="20"/>
          <w:lang w:eastAsia="it-IT"/>
        </w:rPr>
        <w:t>Chopeniana</w:t>
      </w:r>
      <w:proofErr w:type="spellEnd"/>
      <w:r w:rsidRPr="001D7EEA">
        <w:rPr>
          <w:rFonts w:ascii="Verdana" w:eastAsia="Times New Roman" w:hAnsi="Verdana" w:cs="Arial"/>
          <w:b/>
          <w:bCs/>
          <w:color w:val="5C5D5D"/>
          <w:sz w:val="20"/>
          <w:szCs w:val="20"/>
          <w:lang w:eastAsia="it-IT"/>
        </w:rPr>
        <w:t xml:space="preserve"> </w:t>
      </w:r>
      <w:r w:rsidR="006C1CC4" w:rsidRPr="001D7EEA">
        <w:rPr>
          <w:rFonts w:ascii="Verdana" w:eastAsia="Times New Roman" w:hAnsi="Verdana" w:cs="Arial"/>
          <w:bCs/>
          <w:color w:val="5C5D5D"/>
          <w:sz w:val="20"/>
          <w:szCs w:val="20"/>
          <w:lang w:eastAsia="it-IT"/>
        </w:rPr>
        <w:t xml:space="preserve">(Chopin) – Coreografie </w:t>
      </w:r>
      <w:proofErr w:type="spellStart"/>
      <w:r w:rsidR="006C1CC4" w:rsidRPr="001D7EEA">
        <w:rPr>
          <w:rFonts w:ascii="Verdana" w:eastAsia="Times New Roman" w:hAnsi="Verdana" w:cs="Arial"/>
          <w:bCs/>
          <w:color w:val="5C5D5D"/>
          <w:sz w:val="20"/>
          <w:szCs w:val="20"/>
          <w:lang w:eastAsia="it-IT"/>
        </w:rPr>
        <w:t>Fokine</w:t>
      </w:r>
      <w:proofErr w:type="spellEnd"/>
    </w:p>
    <w:p w:rsidR="00942104" w:rsidRPr="001D7EEA" w:rsidRDefault="00942104" w:rsidP="00942104">
      <w:pPr>
        <w:numPr>
          <w:ilvl w:val="0"/>
          <w:numId w:val="31"/>
        </w:numPr>
        <w:shd w:val="clear" w:color="auto" w:fill="FFFFFF"/>
        <w:spacing w:after="0" w:line="300" w:lineRule="atLeast"/>
        <w:ind w:left="900"/>
        <w:textAlignment w:val="top"/>
        <w:rPr>
          <w:rFonts w:ascii="Verdana" w:eastAsia="Times New Roman" w:hAnsi="Verdana" w:cs="Arial"/>
          <w:color w:val="5C5D5D"/>
          <w:sz w:val="20"/>
          <w:szCs w:val="20"/>
          <w:lang w:eastAsia="it-IT"/>
        </w:rPr>
      </w:pPr>
      <w:r w:rsidRPr="001D7EEA">
        <w:rPr>
          <w:rFonts w:ascii="Verdana" w:eastAsia="Times New Roman" w:hAnsi="Verdana" w:cs="Arial"/>
          <w:b/>
          <w:bCs/>
          <w:color w:val="5C5D5D"/>
          <w:sz w:val="20"/>
          <w:szCs w:val="20"/>
          <w:lang w:eastAsia="it-IT"/>
        </w:rPr>
        <w:t>Notre Dame de Paris</w:t>
      </w:r>
      <w:r w:rsidR="006C1CC4" w:rsidRPr="001D7EEA">
        <w:rPr>
          <w:rFonts w:ascii="Verdana" w:eastAsia="Times New Roman" w:hAnsi="Verdana" w:cs="Arial"/>
          <w:b/>
          <w:bCs/>
          <w:color w:val="5C5D5D"/>
          <w:sz w:val="20"/>
          <w:szCs w:val="20"/>
          <w:lang w:eastAsia="it-IT"/>
        </w:rPr>
        <w:t xml:space="preserve"> </w:t>
      </w:r>
      <w:r w:rsidR="006C1CC4" w:rsidRPr="001D7EEA">
        <w:rPr>
          <w:rFonts w:ascii="Verdana" w:eastAsia="Times New Roman" w:hAnsi="Verdana" w:cs="Arial"/>
          <w:bCs/>
          <w:color w:val="5C5D5D"/>
          <w:sz w:val="20"/>
          <w:szCs w:val="20"/>
          <w:lang w:eastAsia="it-IT"/>
        </w:rPr>
        <w:t>(</w:t>
      </w:r>
      <w:proofErr w:type="spellStart"/>
      <w:r w:rsidR="006C1CC4" w:rsidRPr="001D7EEA">
        <w:rPr>
          <w:rFonts w:ascii="Verdana" w:eastAsia="Times New Roman" w:hAnsi="Verdana" w:cs="Arial"/>
          <w:bCs/>
          <w:color w:val="5C5D5D"/>
          <w:sz w:val="20"/>
          <w:szCs w:val="20"/>
          <w:lang w:eastAsia="it-IT"/>
        </w:rPr>
        <w:t>Jarre</w:t>
      </w:r>
      <w:proofErr w:type="spellEnd"/>
      <w:r w:rsidR="006C1CC4" w:rsidRPr="001D7EEA">
        <w:rPr>
          <w:rFonts w:ascii="Verdana" w:eastAsia="Times New Roman" w:hAnsi="Verdana" w:cs="Arial"/>
          <w:bCs/>
          <w:color w:val="5C5D5D"/>
          <w:sz w:val="20"/>
          <w:szCs w:val="20"/>
          <w:lang w:eastAsia="it-IT"/>
        </w:rPr>
        <w:t>) – Coreografie Petit</w:t>
      </w:r>
    </w:p>
    <w:p w:rsidR="00942104" w:rsidRPr="001D7EEA" w:rsidRDefault="00942104" w:rsidP="00942104">
      <w:pPr>
        <w:numPr>
          <w:ilvl w:val="0"/>
          <w:numId w:val="32"/>
        </w:numPr>
        <w:shd w:val="clear" w:color="auto" w:fill="FFFFFF"/>
        <w:spacing w:after="0" w:line="300" w:lineRule="atLeast"/>
        <w:ind w:left="900"/>
        <w:textAlignment w:val="top"/>
        <w:rPr>
          <w:rFonts w:ascii="Verdana" w:eastAsia="Times New Roman" w:hAnsi="Verdana" w:cs="Arial"/>
          <w:color w:val="5C5D5D"/>
          <w:sz w:val="20"/>
          <w:szCs w:val="20"/>
          <w:lang w:eastAsia="it-IT"/>
        </w:rPr>
      </w:pPr>
      <w:r w:rsidRPr="001D7EEA">
        <w:rPr>
          <w:rFonts w:ascii="Verdana" w:eastAsia="Times New Roman" w:hAnsi="Verdana" w:cs="Arial"/>
          <w:b/>
          <w:bCs/>
          <w:color w:val="5C5D5D"/>
          <w:sz w:val="20"/>
          <w:szCs w:val="20"/>
          <w:lang w:eastAsia="it-IT"/>
        </w:rPr>
        <w:t xml:space="preserve">Suite en </w:t>
      </w:r>
      <w:proofErr w:type="spellStart"/>
      <w:r w:rsidRPr="001D7EEA">
        <w:rPr>
          <w:rFonts w:ascii="Verdana" w:eastAsia="Times New Roman" w:hAnsi="Verdana" w:cs="Arial"/>
          <w:b/>
          <w:bCs/>
          <w:color w:val="5C5D5D"/>
          <w:sz w:val="20"/>
          <w:szCs w:val="20"/>
          <w:lang w:eastAsia="it-IT"/>
        </w:rPr>
        <w:t>Blance</w:t>
      </w:r>
      <w:proofErr w:type="spellEnd"/>
      <w:r w:rsidRPr="001D7EEA">
        <w:rPr>
          <w:rFonts w:ascii="Verdana" w:eastAsia="Times New Roman" w:hAnsi="Verdana" w:cs="Arial"/>
          <w:color w:val="5C5D5D"/>
          <w:sz w:val="20"/>
          <w:szCs w:val="20"/>
          <w:lang w:eastAsia="it-IT"/>
        </w:rPr>
        <w:t xml:space="preserve"> </w:t>
      </w:r>
      <w:r w:rsidR="006C1CC4" w:rsidRPr="001D7EEA">
        <w:rPr>
          <w:rFonts w:ascii="Verdana" w:eastAsia="Times New Roman" w:hAnsi="Verdana" w:cs="Arial"/>
          <w:color w:val="5C5D5D"/>
          <w:sz w:val="20"/>
          <w:szCs w:val="20"/>
          <w:lang w:eastAsia="it-IT"/>
        </w:rPr>
        <w:t>(</w:t>
      </w:r>
      <w:proofErr w:type="spellStart"/>
      <w:r w:rsidR="006C1CC4" w:rsidRPr="001D7EEA">
        <w:rPr>
          <w:rFonts w:ascii="Verdana" w:eastAsia="Times New Roman" w:hAnsi="Verdana" w:cs="Arial"/>
          <w:color w:val="5C5D5D"/>
          <w:sz w:val="20"/>
          <w:szCs w:val="20"/>
          <w:lang w:eastAsia="it-IT"/>
        </w:rPr>
        <w:t>Lalo</w:t>
      </w:r>
      <w:proofErr w:type="spellEnd"/>
      <w:r w:rsidR="006C1CC4" w:rsidRPr="001D7EEA">
        <w:rPr>
          <w:rFonts w:ascii="Verdana" w:eastAsia="Times New Roman" w:hAnsi="Verdana" w:cs="Arial"/>
          <w:color w:val="5C5D5D"/>
          <w:sz w:val="20"/>
          <w:szCs w:val="20"/>
          <w:lang w:eastAsia="it-IT"/>
        </w:rPr>
        <w:t xml:space="preserve">) –Coreografie </w:t>
      </w:r>
      <w:proofErr w:type="spellStart"/>
      <w:r w:rsidR="006C1CC4" w:rsidRPr="001D7EEA">
        <w:rPr>
          <w:rFonts w:ascii="Verdana" w:eastAsia="Times New Roman" w:hAnsi="Verdana" w:cs="Arial"/>
          <w:color w:val="5C5D5D"/>
          <w:sz w:val="20"/>
          <w:szCs w:val="20"/>
          <w:lang w:eastAsia="it-IT"/>
        </w:rPr>
        <w:t>Lifar</w:t>
      </w:r>
      <w:proofErr w:type="spellEnd"/>
    </w:p>
    <w:p w:rsidR="00942104" w:rsidRPr="001D7EEA" w:rsidRDefault="008B642C" w:rsidP="00942104">
      <w:pPr>
        <w:numPr>
          <w:ilvl w:val="0"/>
          <w:numId w:val="32"/>
        </w:numPr>
        <w:shd w:val="clear" w:color="auto" w:fill="FFFFFF"/>
        <w:spacing w:after="0" w:line="300" w:lineRule="atLeast"/>
        <w:ind w:left="900"/>
        <w:textAlignment w:val="top"/>
        <w:rPr>
          <w:rFonts w:ascii="Verdana" w:eastAsia="Times New Roman" w:hAnsi="Verdana" w:cs="Arial"/>
          <w:color w:val="5C5D5D"/>
          <w:sz w:val="20"/>
          <w:szCs w:val="20"/>
          <w:lang w:val="en-US" w:eastAsia="it-IT"/>
        </w:rPr>
      </w:pPr>
      <w:r w:rsidRPr="001D7EEA">
        <w:rPr>
          <w:rFonts w:ascii="Verdana" w:eastAsia="Times New Roman" w:hAnsi="Verdana" w:cs="Arial"/>
          <w:b/>
          <w:bCs/>
          <w:color w:val="5C5D5D"/>
          <w:sz w:val="20"/>
          <w:szCs w:val="20"/>
          <w:lang w:val="en-US" w:eastAsia="it-IT"/>
        </w:rPr>
        <w:t>Romeo and Juliet</w:t>
      </w:r>
      <w:r w:rsidR="00942104" w:rsidRPr="001D7EEA">
        <w:rPr>
          <w:rFonts w:ascii="Verdana" w:eastAsia="Times New Roman" w:hAnsi="Verdana" w:cs="Arial"/>
          <w:color w:val="5C5D5D"/>
          <w:sz w:val="20"/>
          <w:szCs w:val="20"/>
          <w:lang w:val="en-US" w:eastAsia="it-IT"/>
        </w:rPr>
        <w:t xml:space="preserve"> </w:t>
      </w:r>
      <w:r w:rsidR="006C1CC4" w:rsidRPr="001D7EEA">
        <w:rPr>
          <w:rFonts w:ascii="Verdana" w:eastAsia="Times New Roman" w:hAnsi="Verdana" w:cs="Arial"/>
          <w:color w:val="5C5D5D"/>
          <w:sz w:val="20"/>
          <w:szCs w:val="20"/>
          <w:lang w:val="en-US" w:eastAsia="it-IT"/>
        </w:rPr>
        <w:t xml:space="preserve">(Prokofiev) – </w:t>
      </w:r>
      <w:proofErr w:type="spellStart"/>
      <w:r w:rsidR="006C1CC4" w:rsidRPr="001D7EEA">
        <w:rPr>
          <w:rFonts w:ascii="Verdana" w:eastAsia="Times New Roman" w:hAnsi="Verdana" w:cs="Arial"/>
          <w:color w:val="5C5D5D"/>
          <w:sz w:val="20"/>
          <w:szCs w:val="20"/>
          <w:lang w:val="en-US" w:eastAsia="it-IT"/>
        </w:rPr>
        <w:t>Coreografie</w:t>
      </w:r>
      <w:proofErr w:type="spellEnd"/>
      <w:r w:rsidR="006C1CC4" w:rsidRPr="001D7EEA">
        <w:rPr>
          <w:rFonts w:ascii="Verdana" w:eastAsia="Times New Roman" w:hAnsi="Verdana" w:cs="Arial"/>
          <w:color w:val="5C5D5D"/>
          <w:sz w:val="20"/>
          <w:szCs w:val="20"/>
          <w:lang w:val="en-US" w:eastAsia="it-IT"/>
        </w:rPr>
        <w:t xml:space="preserve"> </w:t>
      </w:r>
      <w:r w:rsidR="008F23C4" w:rsidRPr="001D7EEA">
        <w:rPr>
          <w:rFonts w:ascii="Verdana" w:eastAsia="Times New Roman" w:hAnsi="Verdana" w:cs="Arial"/>
          <w:color w:val="5C5D5D"/>
          <w:sz w:val="20"/>
          <w:szCs w:val="20"/>
          <w:lang w:val="en-US" w:eastAsia="it-IT"/>
        </w:rPr>
        <w:t xml:space="preserve">Mac </w:t>
      </w:r>
      <w:proofErr w:type="spellStart"/>
      <w:r w:rsidR="008F23C4" w:rsidRPr="001D7EEA">
        <w:rPr>
          <w:rFonts w:ascii="Verdana" w:eastAsia="Times New Roman" w:hAnsi="Verdana" w:cs="Arial"/>
          <w:color w:val="5C5D5D"/>
          <w:sz w:val="20"/>
          <w:szCs w:val="20"/>
          <w:lang w:val="en-US" w:eastAsia="it-IT"/>
        </w:rPr>
        <w:t>Millan</w:t>
      </w:r>
      <w:proofErr w:type="spellEnd"/>
      <w:r w:rsidR="008F23C4" w:rsidRPr="001D7EEA">
        <w:rPr>
          <w:rFonts w:ascii="Verdana" w:eastAsia="Times New Roman" w:hAnsi="Verdana" w:cs="Arial"/>
          <w:color w:val="5C5D5D"/>
          <w:sz w:val="20"/>
          <w:szCs w:val="20"/>
          <w:lang w:val="en-US" w:eastAsia="it-IT"/>
        </w:rPr>
        <w:t xml:space="preserve"> , </w:t>
      </w:r>
      <w:proofErr w:type="spellStart"/>
      <w:r w:rsidR="00FC20A2" w:rsidRPr="001D7EEA">
        <w:rPr>
          <w:rFonts w:ascii="Verdana" w:eastAsia="Times New Roman" w:hAnsi="Verdana" w:cs="Arial"/>
          <w:color w:val="5C5D5D"/>
          <w:sz w:val="20"/>
          <w:szCs w:val="20"/>
          <w:lang w:val="en-US" w:eastAsia="it-IT"/>
        </w:rPr>
        <w:t>Cranko</w:t>
      </w:r>
      <w:proofErr w:type="spellEnd"/>
    </w:p>
    <w:p w:rsidR="008B642C" w:rsidRPr="001D7EEA" w:rsidRDefault="008B642C" w:rsidP="008B642C">
      <w:pPr>
        <w:numPr>
          <w:ilvl w:val="0"/>
          <w:numId w:val="31"/>
        </w:numPr>
        <w:shd w:val="clear" w:color="auto" w:fill="FFFFFF"/>
        <w:spacing w:after="0" w:line="300" w:lineRule="atLeast"/>
        <w:ind w:left="900"/>
        <w:textAlignment w:val="top"/>
        <w:rPr>
          <w:rFonts w:ascii="Verdana" w:eastAsia="Times New Roman" w:hAnsi="Verdana" w:cs="Arial"/>
          <w:color w:val="5C5D5D"/>
          <w:sz w:val="20"/>
          <w:szCs w:val="20"/>
          <w:lang w:eastAsia="it-IT"/>
        </w:rPr>
      </w:pPr>
      <w:r w:rsidRPr="001D7EEA">
        <w:rPr>
          <w:rFonts w:ascii="Verdana" w:eastAsia="Times New Roman" w:hAnsi="Verdana" w:cs="Arial"/>
          <w:b/>
          <w:bCs/>
          <w:color w:val="5C5D5D"/>
          <w:sz w:val="20"/>
          <w:szCs w:val="20"/>
          <w:lang w:eastAsia="it-IT"/>
        </w:rPr>
        <w:t xml:space="preserve">Carmen </w:t>
      </w:r>
      <w:r w:rsidR="006C1CC4" w:rsidRPr="001D7EEA">
        <w:rPr>
          <w:rFonts w:ascii="Verdana" w:eastAsia="Times New Roman" w:hAnsi="Verdana" w:cs="Arial"/>
          <w:bCs/>
          <w:color w:val="5C5D5D"/>
          <w:sz w:val="20"/>
          <w:szCs w:val="20"/>
          <w:lang w:eastAsia="it-IT"/>
        </w:rPr>
        <w:t>(Bizet) – Coreografie Alonso,</w:t>
      </w:r>
      <w:r w:rsidR="008F23C4" w:rsidRPr="001D7EEA">
        <w:rPr>
          <w:rFonts w:ascii="Verdana" w:eastAsia="Times New Roman" w:hAnsi="Verdana" w:cs="Arial"/>
          <w:bCs/>
          <w:color w:val="5C5D5D"/>
          <w:sz w:val="20"/>
          <w:szCs w:val="20"/>
          <w:lang w:eastAsia="it-IT"/>
        </w:rPr>
        <w:t xml:space="preserve"> </w:t>
      </w:r>
      <w:r w:rsidR="006C1CC4" w:rsidRPr="001D7EEA">
        <w:rPr>
          <w:rFonts w:ascii="Verdana" w:eastAsia="Times New Roman" w:hAnsi="Verdana" w:cs="Arial"/>
          <w:bCs/>
          <w:color w:val="5C5D5D"/>
          <w:sz w:val="20"/>
          <w:szCs w:val="20"/>
          <w:lang w:eastAsia="it-IT"/>
        </w:rPr>
        <w:t>Petit</w:t>
      </w:r>
    </w:p>
    <w:p w:rsidR="008B642C" w:rsidRPr="001D7EEA" w:rsidRDefault="008F23C4" w:rsidP="008F23C4">
      <w:pPr>
        <w:numPr>
          <w:ilvl w:val="0"/>
          <w:numId w:val="32"/>
        </w:numPr>
        <w:shd w:val="clear" w:color="auto" w:fill="FFFFFF"/>
        <w:spacing w:after="0" w:line="300" w:lineRule="atLeast"/>
        <w:ind w:left="900"/>
        <w:textAlignment w:val="top"/>
        <w:rPr>
          <w:rFonts w:ascii="Verdana" w:eastAsia="Times New Roman" w:hAnsi="Verdana" w:cs="Arial"/>
          <w:color w:val="5C5D5D"/>
          <w:sz w:val="20"/>
          <w:szCs w:val="20"/>
          <w:lang w:eastAsia="it-IT"/>
        </w:rPr>
      </w:pPr>
      <w:r w:rsidRPr="001D7EEA">
        <w:rPr>
          <w:rFonts w:ascii="Verdana" w:eastAsia="Times New Roman" w:hAnsi="Verdana" w:cs="Arial"/>
          <w:b/>
          <w:bCs/>
          <w:color w:val="5C5D5D"/>
          <w:sz w:val="20"/>
          <w:szCs w:val="20"/>
          <w:lang w:eastAsia="it-IT"/>
        </w:rPr>
        <w:t>L</w:t>
      </w:r>
      <w:r w:rsidR="008B642C" w:rsidRPr="001D7EEA">
        <w:rPr>
          <w:rFonts w:ascii="Verdana" w:eastAsia="Times New Roman" w:hAnsi="Verdana" w:cs="Arial"/>
          <w:b/>
          <w:bCs/>
          <w:color w:val="5C5D5D"/>
          <w:sz w:val="20"/>
          <w:szCs w:val="20"/>
          <w:lang w:eastAsia="it-IT"/>
        </w:rPr>
        <w:t>a</w:t>
      </w:r>
      <w:r w:rsidRPr="001D7EEA">
        <w:rPr>
          <w:rFonts w:ascii="Verdana" w:eastAsia="Times New Roman" w:hAnsi="Verdana" w:cs="Arial"/>
          <w:b/>
          <w:bCs/>
          <w:color w:val="5C5D5D"/>
          <w:sz w:val="20"/>
          <w:szCs w:val="20"/>
          <w:lang w:eastAsia="it-IT"/>
        </w:rPr>
        <w:t xml:space="preserve"> Figlia del Faraone </w:t>
      </w:r>
      <w:r w:rsidRPr="001D7EEA">
        <w:rPr>
          <w:rFonts w:ascii="Verdana" w:eastAsia="Times New Roman" w:hAnsi="Verdana" w:cs="Arial"/>
          <w:bCs/>
          <w:color w:val="5C5D5D"/>
          <w:sz w:val="20"/>
          <w:szCs w:val="20"/>
          <w:lang w:eastAsia="it-IT"/>
        </w:rPr>
        <w:t xml:space="preserve">(Pugni) – Coreografie </w:t>
      </w:r>
      <w:proofErr w:type="spellStart"/>
      <w:r w:rsidRPr="001D7EEA">
        <w:rPr>
          <w:rFonts w:ascii="Verdana" w:eastAsia="Times New Roman" w:hAnsi="Verdana" w:cs="Arial"/>
          <w:bCs/>
          <w:color w:val="5C5D5D"/>
          <w:sz w:val="20"/>
          <w:szCs w:val="20"/>
          <w:lang w:eastAsia="it-IT"/>
        </w:rPr>
        <w:t>Petipa</w:t>
      </w:r>
      <w:proofErr w:type="spellEnd"/>
      <w:r w:rsidR="008B642C" w:rsidRPr="001D7EEA">
        <w:rPr>
          <w:rFonts w:ascii="Verdana" w:eastAsia="Times New Roman" w:hAnsi="Verdana" w:cs="Arial"/>
          <w:color w:val="5C5D5D"/>
          <w:sz w:val="20"/>
          <w:szCs w:val="20"/>
          <w:lang w:eastAsia="it-IT"/>
        </w:rPr>
        <w:t xml:space="preserve"> </w:t>
      </w:r>
    </w:p>
    <w:p w:rsidR="008B642C" w:rsidRPr="001D7EEA" w:rsidRDefault="008B642C" w:rsidP="008B642C">
      <w:pPr>
        <w:numPr>
          <w:ilvl w:val="0"/>
          <w:numId w:val="32"/>
        </w:numPr>
        <w:shd w:val="clear" w:color="auto" w:fill="FFFFFF"/>
        <w:spacing w:line="300" w:lineRule="atLeast"/>
        <w:ind w:left="900"/>
        <w:textAlignment w:val="top"/>
        <w:rPr>
          <w:rFonts w:ascii="Verdana" w:eastAsia="Times New Roman" w:hAnsi="Verdana" w:cs="Arial"/>
          <w:color w:val="5C5D5D"/>
          <w:sz w:val="20"/>
          <w:szCs w:val="20"/>
          <w:lang w:eastAsia="it-IT"/>
        </w:rPr>
      </w:pPr>
      <w:r w:rsidRPr="001D7EEA">
        <w:rPr>
          <w:rFonts w:ascii="Verdana" w:eastAsia="Times New Roman" w:hAnsi="Verdana" w:cs="Arial"/>
          <w:b/>
          <w:bCs/>
          <w:color w:val="5C5D5D"/>
          <w:sz w:val="20"/>
          <w:szCs w:val="20"/>
          <w:lang w:eastAsia="it-IT"/>
        </w:rPr>
        <w:t xml:space="preserve">Lo </w:t>
      </w:r>
      <w:proofErr w:type="spellStart"/>
      <w:r w:rsidRPr="001D7EEA">
        <w:rPr>
          <w:rFonts w:ascii="Verdana" w:eastAsia="Times New Roman" w:hAnsi="Verdana" w:cs="Arial"/>
          <w:b/>
          <w:bCs/>
          <w:color w:val="5C5D5D"/>
          <w:sz w:val="20"/>
          <w:szCs w:val="20"/>
          <w:lang w:eastAsia="it-IT"/>
        </w:rPr>
        <w:t>Cavalry</w:t>
      </w:r>
      <w:proofErr w:type="spellEnd"/>
      <w:r w:rsidRPr="001D7EEA">
        <w:rPr>
          <w:rFonts w:ascii="Verdana" w:eastAsia="Times New Roman" w:hAnsi="Verdana" w:cs="Arial"/>
          <w:b/>
          <w:bCs/>
          <w:color w:val="5C5D5D"/>
          <w:sz w:val="20"/>
          <w:szCs w:val="20"/>
          <w:lang w:eastAsia="it-IT"/>
        </w:rPr>
        <w:t xml:space="preserve"> Camp</w:t>
      </w:r>
      <w:r w:rsidRPr="001D7EEA">
        <w:rPr>
          <w:rFonts w:ascii="Verdana" w:eastAsia="Times New Roman" w:hAnsi="Verdana" w:cs="Arial"/>
          <w:color w:val="5C5D5D"/>
          <w:sz w:val="20"/>
          <w:szCs w:val="20"/>
          <w:lang w:eastAsia="it-IT"/>
        </w:rPr>
        <w:t> (</w:t>
      </w:r>
      <w:proofErr w:type="spellStart"/>
      <w:r w:rsidRPr="001D7EEA">
        <w:rPr>
          <w:rFonts w:ascii="Verdana" w:eastAsia="Times New Roman" w:hAnsi="Verdana" w:cs="Arial"/>
          <w:color w:val="5C5D5D"/>
          <w:sz w:val="20"/>
          <w:szCs w:val="20"/>
          <w:lang w:eastAsia="it-IT"/>
        </w:rPr>
        <w:t>Armsheimer</w:t>
      </w:r>
      <w:proofErr w:type="spellEnd"/>
      <w:r w:rsidRPr="001D7EEA">
        <w:rPr>
          <w:rFonts w:ascii="Verdana" w:eastAsia="Times New Roman" w:hAnsi="Verdana" w:cs="Arial"/>
          <w:color w:val="5C5D5D"/>
          <w:sz w:val="20"/>
          <w:szCs w:val="20"/>
          <w:lang w:eastAsia="it-IT"/>
        </w:rPr>
        <w:t xml:space="preserve">) – Coreografie </w:t>
      </w:r>
      <w:proofErr w:type="spellStart"/>
      <w:r w:rsidRPr="001D7EEA">
        <w:rPr>
          <w:rFonts w:ascii="Verdana" w:eastAsia="Times New Roman" w:hAnsi="Verdana" w:cs="Arial"/>
          <w:color w:val="5C5D5D"/>
          <w:sz w:val="20"/>
          <w:szCs w:val="20"/>
          <w:lang w:eastAsia="it-IT"/>
        </w:rPr>
        <w:t>Petipa</w:t>
      </w:r>
      <w:proofErr w:type="spellEnd"/>
    </w:p>
    <w:p w:rsidR="006E7957" w:rsidRPr="00046CE6" w:rsidRDefault="006E7957" w:rsidP="00FC20A2">
      <w:pPr>
        <w:shd w:val="clear" w:color="auto" w:fill="FFFFFF"/>
        <w:spacing w:line="300" w:lineRule="atLeast"/>
        <w:ind w:left="900"/>
        <w:textAlignment w:val="top"/>
        <w:rPr>
          <w:rFonts w:ascii="Verdana" w:eastAsia="Times New Roman" w:hAnsi="Verdana" w:cs="Arial"/>
          <w:color w:val="5C5D5D"/>
          <w:sz w:val="18"/>
          <w:szCs w:val="18"/>
          <w:lang w:eastAsia="it-IT"/>
        </w:rPr>
      </w:pPr>
    </w:p>
    <w:p w:rsidR="00E67328" w:rsidRPr="001D7EEA" w:rsidRDefault="00AF48EC" w:rsidP="00E67328">
      <w:pPr>
        <w:pStyle w:val="Corpodeltesto21"/>
        <w:numPr>
          <w:ilvl w:val="0"/>
          <w:numId w:val="33"/>
        </w:numPr>
        <w:jc w:val="left"/>
        <w:rPr>
          <w:rFonts w:ascii="Verdana" w:hAnsi="Verdana" w:cs="Arial"/>
          <w:b/>
          <w:color w:val="5C5D5D"/>
          <w:sz w:val="32"/>
          <w:szCs w:val="32"/>
        </w:rPr>
      </w:pPr>
      <w:r>
        <w:rPr>
          <w:rFonts w:ascii="Verdana" w:hAnsi="Verdana" w:cs="Arial"/>
          <w:b/>
          <w:color w:val="5C5D5D"/>
          <w:sz w:val="32"/>
          <w:szCs w:val="32"/>
        </w:rPr>
        <w:t xml:space="preserve">  </w:t>
      </w:r>
      <w:r w:rsidR="00E67328" w:rsidRPr="001D7EEA">
        <w:rPr>
          <w:rFonts w:ascii="Verdana" w:hAnsi="Verdana" w:cs="Arial"/>
          <w:b/>
          <w:color w:val="5C5D5D"/>
          <w:sz w:val="32"/>
          <w:szCs w:val="32"/>
        </w:rPr>
        <w:t>Regole ed Avvisi</w:t>
      </w:r>
    </w:p>
    <w:p w:rsidR="00E67328" w:rsidRPr="001D7EEA" w:rsidRDefault="00E67328" w:rsidP="00E67328">
      <w:pPr>
        <w:pStyle w:val="Corpodeltesto21"/>
        <w:jc w:val="left"/>
        <w:rPr>
          <w:rFonts w:ascii="Verdana" w:hAnsi="Verdana" w:cs="Arial"/>
          <w:b/>
          <w:color w:val="5C5D5D"/>
          <w:sz w:val="20"/>
          <w:szCs w:val="20"/>
        </w:rPr>
      </w:pPr>
    </w:p>
    <w:p w:rsidR="00E67328" w:rsidRPr="001D7EEA" w:rsidRDefault="00E67328" w:rsidP="00E67328">
      <w:pPr>
        <w:pStyle w:val="Corpodeltesto21"/>
        <w:jc w:val="left"/>
        <w:rPr>
          <w:rFonts w:ascii="Verdana" w:hAnsi="Verdana" w:cs="Arial"/>
          <w:color w:val="5C5D5D"/>
          <w:sz w:val="32"/>
          <w:szCs w:val="32"/>
          <w:u w:val="single"/>
        </w:rPr>
      </w:pPr>
      <w:r w:rsidRPr="001D7EEA">
        <w:rPr>
          <w:rFonts w:ascii="Verdana" w:hAnsi="Verdana" w:cs="Arial"/>
          <w:color w:val="5C5D5D"/>
          <w:sz w:val="32"/>
          <w:szCs w:val="32"/>
          <w:u w:val="single"/>
        </w:rPr>
        <w:t>Giuria</w:t>
      </w:r>
    </w:p>
    <w:p w:rsidR="00E67328" w:rsidRPr="001D7EEA" w:rsidRDefault="00E67328" w:rsidP="00E67328">
      <w:pPr>
        <w:pStyle w:val="Corpodeltesto21"/>
        <w:jc w:val="center"/>
        <w:rPr>
          <w:rFonts w:ascii="Verdana" w:hAnsi="Verdana"/>
          <w:b/>
          <w:sz w:val="20"/>
          <w:szCs w:val="20"/>
        </w:rPr>
      </w:pPr>
    </w:p>
    <w:p w:rsidR="00E67328" w:rsidRPr="001D7EEA" w:rsidRDefault="00E67328" w:rsidP="006C6736">
      <w:pPr>
        <w:pStyle w:val="Corpodeltesto21"/>
        <w:rPr>
          <w:rFonts w:ascii="Verdana" w:hAnsi="Verdana"/>
          <w:b/>
          <w:color w:val="404040" w:themeColor="text1" w:themeTint="BF"/>
          <w:sz w:val="20"/>
          <w:szCs w:val="20"/>
          <w:u w:val="single"/>
        </w:rPr>
      </w:pPr>
      <w:r w:rsidRPr="001D7EEA">
        <w:rPr>
          <w:rFonts w:ascii="Verdana" w:hAnsi="Verdana"/>
          <w:color w:val="404040" w:themeColor="text1" w:themeTint="BF"/>
          <w:sz w:val="20"/>
          <w:szCs w:val="20"/>
        </w:rPr>
        <w:t>La Giuria sarà composta da esponenti italiani ed esteri di chiara fama internazionale</w:t>
      </w:r>
      <w:r w:rsidR="001B441D">
        <w:rPr>
          <w:rFonts w:ascii="Verdana" w:hAnsi="Verdana"/>
          <w:color w:val="404040" w:themeColor="text1" w:themeTint="BF"/>
          <w:sz w:val="20"/>
          <w:szCs w:val="20"/>
        </w:rPr>
        <w:t xml:space="preserve"> nel campo della danza classica</w:t>
      </w:r>
      <w:r w:rsidRPr="001D7EEA">
        <w:rPr>
          <w:rFonts w:ascii="Verdana" w:hAnsi="Verdana"/>
          <w:color w:val="404040" w:themeColor="text1" w:themeTint="BF"/>
          <w:sz w:val="20"/>
          <w:szCs w:val="20"/>
        </w:rPr>
        <w:t>, moderna, contemporanea e della coreografia.</w:t>
      </w:r>
    </w:p>
    <w:p w:rsidR="00E67328" w:rsidRPr="001D7EEA" w:rsidRDefault="00E67328" w:rsidP="00E67328">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Nel caso in cui si dovesse verificare un ritardo, per forza maggiore, di un dei componenti della Giuria, si fa noto che i lavori della Giuria saranno svolti regolarmente con i membri presenti.</w:t>
      </w:r>
    </w:p>
    <w:p w:rsidR="00E67328" w:rsidRPr="001D7EEA" w:rsidRDefault="00E67328" w:rsidP="00E67328">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In tutte le fasi del concorso, il giudizio della giuria è da considerarsi assolutamente inappellabile.</w:t>
      </w:r>
    </w:p>
    <w:p w:rsidR="00E67328" w:rsidRPr="001D7EEA" w:rsidRDefault="00E67328" w:rsidP="00E67328">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La giuria si riserva il diritto di non assegnare tutti i premi, nei casi ad esempio in cui il punteggio complessivo maggiore non risulti comunque sufficiente.</w:t>
      </w:r>
    </w:p>
    <w:p w:rsidR="00E67328" w:rsidRPr="001D7EEA" w:rsidRDefault="00E67328" w:rsidP="00E67328">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Chi fosse interessato potrà conoscere le singole votazioni di tutte le fasi eliminatorie, facendone richiesta via mail al</w:t>
      </w:r>
      <w:r w:rsidR="006724A1">
        <w:rPr>
          <w:rFonts w:ascii="Verdana" w:hAnsi="Verdana"/>
          <w:color w:val="404040" w:themeColor="text1" w:themeTint="BF"/>
          <w:sz w:val="20"/>
          <w:szCs w:val="20"/>
        </w:rPr>
        <w:t xml:space="preserve"> info@ibcsicilia.com</w:t>
      </w:r>
    </w:p>
    <w:p w:rsidR="001D7EEA" w:rsidRPr="001D7EEA" w:rsidRDefault="001D7EEA" w:rsidP="00E67328">
      <w:pPr>
        <w:pStyle w:val="Corpodeltesto21"/>
        <w:jc w:val="left"/>
        <w:rPr>
          <w:rFonts w:ascii="Verdana" w:hAnsi="Verdana" w:cs="Arial"/>
          <w:color w:val="5C5D5D"/>
          <w:sz w:val="20"/>
          <w:szCs w:val="20"/>
          <w:u w:val="single"/>
        </w:rPr>
      </w:pPr>
    </w:p>
    <w:p w:rsidR="00E67328" w:rsidRPr="001D7EEA" w:rsidRDefault="00E67328" w:rsidP="00E67328">
      <w:pPr>
        <w:pStyle w:val="Corpodeltesto21"/>
        <w:jc w:val="left"/>
        <w:rPr>
          <w:rFonts w:ascii="Verdana" w:hAnsi="Verdana" w:cs="Arial"/>
          <w:color w:val="5C5D5D"/>
          <w:sz w:val="32"/>
          <w:szCs w:val="32"/>
          <w:u w:val="single"/>
        </w:rPr>
      </w:pPr>
      <w:r w:rsidRPr="001D7EEA">
        <w:rPr>
          <w:rFonts w:ascii="Verdana" w:hAnsi="Verdana" w:cs="Arial"/>
          <w:color w:val="5C5D5D"/>
          <w:sz w:val="32"/>
          <w:szCs w:val="32"/>
          <w:u w:val="single"/>
        </w:rPr>
        <w:t>Musiche</w:t>
      </w:r>
    </w:p>
    <w:p w:rsidR="00E67328" w:rsidRPr="001D7EEA" w:rsidRDefault="00E67328" w:rsidP="00E67328">
      <w:pPr>
        <w:pStyle w:val="Corpodeltesto21"/>
        <w:jc w:val="left"/>
        <w:rPr>
          <w:rFonts w:ascii="Verdana" w:hAnsi="Verdana" w:cs="Arial"/>
          <w:b/>
          <w:color w:val="404040" w:themeColor="text1" w:themeTint="BF"/>
          <w:sz w:val="20"/>
          <w:szCs w:val="20"/>
        </w:rPr>
      </w:pPr>
    </w:p>
    <w:p w:rsidR="00E67328" w:rsidRPr="001D7EEA" w:rsidRDefault="00E67328" w:rsidP="00E67328">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I candida</w:t>
      </w:r>
      <w:r w:rsidR="001B441D">
        <w:rPr>
          <w:rFonts w:ascii="Verdana" w:hAnsi="Verdana"/>
          <w:color w:val="404040" w:themeColor="text1" w:themeTint="BF"/>
          <w:sz w:val="20"/>
          <w:szCs w:val="20"/>
        </w:rPr>
        <w:t>ti dovranno inviare via mail a</w:t>
      </w:r>
      <w:r w:rsidRPr="001D7EEA">
        <w:rPr>
          <w:rFonts w:ascii="Verdana" w:hAnsi="Verdana"/>
          <w:color w:val="404040" w:themeColor="text1" w:themeTint="BF"/>
          <w:sz w:val="20"/>
          <w:szCs w:val="20"/>
        </w:rPr>
        <w:t xml:space="preserve"> </w:t>
      </w:r>
      <w:hyperlink r:id="rId9" w:history="1">
        <w:r w:rsidR="006724A1" w:rsidRPr="005610FD">
          <w:rPr>
            <w:rStyle w:val="Collegamentoipertestuale"/>
            <w:rFonts w:ascii="Verdana" w:hAnsi="Verdana"/>
            <w:sz w:val="20"/>
            <w:szCs w:val="20"/>
          </w:rPr>
          <w:t>iscrizioni@ibcsicilia.com</w:t>
        </w:r>
      </w:hyperlink>
      <w:r w:rsidR="006724A1">
        <w:rPr>
          <w:rFonts w:ascii="Verdana" w:hAnsi="Verdana"/>
          <w:color w:val="404040" w:themeColor="text1" w:themeTint="BF"/>
          <w:sz w:val="20"/>
          <w:szCs w:val="20"/>
        </w:rPr>
        <w:t xml:space="preserve"> </w:t>
      </w:r>
      <w:r w:rsidR="001E1E8F">
        <w:rPr>
          <w:rFonts w:ascii="Verdana" w:hAnsi="Verdana"/>
          <w:color w:val="404040" w:themeColor="text1" w:themeTint="BF"/>
          <w:sz w:val="20"/>
          <w:szCs w:val="20"/>
        </w:rPr>
        <w:t>entro il 10</w:t>
      </w:r>
      <w:r w:rsidR="00C4084E">
        <w:rPr>
          <w:rFonts w:ascii="Verdana" w:hAnsi="Verdana"/>
          <w:color w:val="404040" w:themeColor="text1" w:themeTint="BF"/>
          <w:sz w:val="20"/>
          <w:szCs w:val="20"/>
        </w:rPr>
        <w:t xml:space="preserve"> luglio 201</w:t>
      </w:r>
      <w:r w:rsidR="00626814">
        <w:rPr>
          <w:rFonts w:ascii="Verdana" w:hAnsi="Verdana"/>
          <w:color w:val="404040" w:themeColor="text1" w:themeTint="BF"/>
          <w:sz w:val="20"/>
          <w:szCs w:val="20"/>
        </w:rPr>
        <w:t>9</w:t>
      </w:r>
      <w:r w:rsidRPr="001D7EEA">
        <w:rPr>
          <w:rFonts w:ascii="Verdana" w:hAnsi="Verdana"/>
          <w:color w:val="404040" w:themeColor="text1" w:themeTint="BF"/>
          <w:sz w:val="20"/>
          <w:szCs w:val="20"/>
        </w:rPr>
        <w:t xml:space="preserve"> i file musicali delle esibizioni con indicato nome, cognome e titolo.</w:t>
      </w:r>
    </w:p>
    <w:p w:rsidR="00E67328" w:rsidRPr="001D7EEA" w:rsidRDefault="00E67328" w:rsidP="00E67328">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lastRenderedPageBreak/>
        <w:t>Hanno comunque l'obbligo di porta</w:t>
      </w:r>
      <w:r w:rsidR="001B441D">
        <w:rPr>
          <w:rFonts w:ascii="Verdana" w:hAnsi="Verdana"/>
          <w:color w:val="404040" w:themeColor="text1" w:themeTint="BF"/>
          <w:sz w:val="20"/>
          <w:szCs w:val="20"/>
        </w:rPr>
        <w:t xml:space="preserve">re con se in sede del concorso </w:t>
      </w:r>
      <w:r w:rsidR="00185E96">
        <w:rPr>
          <w:rFonts w:ascii="Verdana" w:hAnsi="Verdana"/>
          <w:color w:val="404040" w:themeColor="text1" w:themeTint="BF"/>
          <w:sz w:val="20"/>
          <w:szCs w:val="20"/>
        </w:rPr>
        <w:t xml:space="preserve">copie su CD con traccia unica, </w:t>
      </w:r>
      <w:r w:rsidRPr="001D7EEA">
        <w:rPr>
          <w:rFonts w:ascii="Verdana" w:hAnsi="Verdana"/>
          <w:color w:val="404040" w:themeColor="text1" w:themeTint="BF"/>
          <w:sz w:val="20"/>
          <w:szCs w:val="20"/>
        </w:rPr>
        <w:t xml:space="preserve">sul cui dorso andrà scritto il proprio nome e titolo del brano. </w:t>
      </w:r>
    </w:p>
    <w:p w:rsidR="00E67328" w:rsidRPr="001D7EEA" w:rsidRDefault="00E67328" w:rsidP="00E67328">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Le registrazioni non ritenute professionali all’ascolto potranno essere rifiutate dalla Giuria e quindi causa di eliminazione dal concorso.</w:t>
      </w:r>
    </w:p>
    <w:p w:rsidR="00E67328" w:rsidRDefault="00E67328" w:rsidP="00E67328">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Si ricorda anche che qualora la durata richiesta dei brani non fosse rispettata ciò potrebbe essere causa di eliminazione dal concorso.</w:t>
      </w:r>
    </w:p>
    <w:p w:rsidR="00185E96" w:rsidRDefault="00185E96" w:rsidP="00E67328">
      <w:pPr>
        <w:pStyle w:val="Corpodeltesto21"/>
        <w:jc w:val="left"/>
        <w:rPr>
          <w:rFonts w:ascii="Verdana" w:hAnsi="Verdana" w:cs="Arial"/>
          <w:color w:val="5C5D5D"/>
          <w:sz w:val="32"/>
          <w:szCs w:val="32"/>
          <w:u w:val="single"/>
        </w:rPr>
      </w:pPr>
    </w:p>
    <w:p w:rsidR="00E67328" w:rsidRDefault="00E67328" w:rsidP="00E67328">
      <w:pPr>
        <w:pStyle w:val="Corpodeltesto21"/>
        <w:jc w:val="left"/>
        <w:rPr>
          <w:rFonts w:ascii="Verdana" w:hAnsi="Verdana" w:cs="Arial"/>
          <w:color w:val="5C5D5D"/>
          <w:sz w:val="32"/>
          <w:szCs w:val="32"/>
          <w:u w:val="single"/>
        </w:rPr>
      </w:pPr>
      <w:r w:rsidRPr="001D7EEA">
        <w:rPr>
          <w:rFonts w:ascii="Verdana" w:hAnsi="Verdana" w:cs="Arial"/>
          <w:color w:val="5C5D5D"/>
          <w:sz w:val="32"/>
          <w:szCs w:val="32"/>
          <w:u w:val="single"/>
        </w:rPr>
        <w:t>Prove-Selezioni-Costumi</w:t>
      </w:r>
    </w:p>
    <w:p w:rsidR="00AF48EC" w:rsidRPr="00AF48EC" w:rsidRDefault="00AF48EC" w:rsidP="00E67328">
      <w:pPr>
        <w:pStyle w:val="Corpodeltesto21"/>
        <w:jc w:val="left"/>
        <w:rPr>
          <w:rFonts w:ascii="Verdana" w:hAnsi="Verdana" w:cs="Arial"/>
          <w:color w:val="5C5D5D"/>
          <w:sz w:val="20"/>
          <w:szCs w:val="20"/>
          <w:u w:val="single"/>
        </w:rPr>
      </w:pPr>
    </w:p>
    <w:p w:rsidR="00E67328" w:rsidRPr="001D7EEA" w:rsidRDefault="001B441D" w:rsidP="00A474B1">
      <w:pPr>
        <w:autoSpaceDE w:val="0"/>
        <w:autoSpaceDN w:val="0"/>
        <w:adjustRightInd w:val="0"/>
        <w:spacing w:after="0" w:line="240" w:lineRule="auto"/>
        <w:jc w:val="both"/>
        <w:rPr>
          <w:rFonts w:ascii="Verdana" w:hAnsi="Verdana" w:cs="Arial"/>
          <w:color w:val="404040" w:themeColor="text1" w:themeTint="BF"/>
          <w:sz w:val="20"/>
          <w:szCs w:val="20"/>
        </w:rPr>
      </w:pPr>
      <w:r>
        <w:rPr>
          <w:rFonts w:ascii="Verdana" w:hAnsi="Verdana" w:cs="DIN-Regular"/>
          <w:color w:val="404040" w:themeColor="text1" w:themeTint="BF"/>
          <w:sz w:val="20"/>
          <w:szCs w:val="20"/>
        </w:rPr>
        <w:t xml:space="preserve">Per il programma </w:t>
      </w:r>
      <w:r w:rsidR="00185E96">
        <w:rPr>
          <w:rFonts w:ascii="Verdana" w:hAnsi="Verdana" w:cs="DIN-Regular"/>
          <w:color w:val="404040" w:themeColor="text1" w:themeTint="BF"/>
          <w:sz w:val="20"/>
          <w:szCs w:val="20"/>
        </w:rPr>
        <w:t>delle prove palco</w:t>
      </w:r>
      <w:r w:rsidR="00E67328" w:rsidRPr="001D7EEA">
        <w:rPr>
          <w:rFonts w:ascii="Verdana" w:hAnsi="Verdana" w:cs="DIN-Regular"/>
          <w:color w:val="404040" w:themeColor="text1" w:themeTint="BF"/>
          <w:sz w:val="20"/>
          <w:szCs w:val="20"/>
        </w:rPr>
        <w:t>, gli interessati potranno prendere contatti telefonici</w:t>
      </w:r>
      <w:r w:rsidR="00C1658A">
        <w:rPr>
          <w:rFonts w:ascii="Verdana" w:hAnsi="Verdana" w:cs="DIN-Regular"/>
          <w:color w:val="404040" w:themeColor="text1" w:themeTint="BF"/>
          <w:sz w:val="20"/>
          <w:szCs w:val="20"/>
        </w:rPr>
        <w:t xml:space="preserve"> con la Segreteria del Concorso </w:t>
      </w:r>
      <w:r w:rsidR="00185E96">
        <w:rPr>
          <w:rFonts w:ascii="Verdana" w:hAnsi="Verdana" w:cs="DIN-Regular"/>
          <w:color w:val="404040" w:themeColor="text1" w:themeTint="BF"/>
          <w:sz w:val="20"/>
          <w:szCs w:val="20"/>
        </w:rPr>
        <w:t>oppure</w:t>
      </w:r>
      <w:r w:rsidR="00E67328" w:rsidRPr="001D7EEA">
        <w:rPr>
          <w:rFonts w:ascii="Verdana" w:hAnsi="Verdana" w:cs="DIN-Regular"/>
          <w:color w:val="404040" w:themeColor="text1" w:themeTint="BF"/>
          <w:sz w:val="20"/>
          <w:szCs w:val="20"/>
        </w:rPr>
        <w:t xml:space="preserve"> richiedere informazioni</w:t>
      </w:r>
      <w:r w:rsidR="00A474B1" w:rsidRPr="001D7EEA">
        <w:rPr>
          <w:rFonts w:ascii="Verdana" w:hAnsi="Verdana" w:cs="DIN-Regular"/>
          <w:color w:val="404040" w:themeColor="text1" w:themeTint="BF"/>
          <w:sz w:val="20"/>
          <w:szCs w:val="20"/>
        </w:rPr>
        <w:t xml:space="preserve"> </w:t>
      </w:r>
      <w:r w:rsidR="00E67328" w:rsidRPr="001D7EEA">
        <w:rPr>
          <w:rFonts w:ascii="Verdana" w:hAnsi="Verdana" w:cs="DIN-Regular"/>
          <w:color w:val="404040" w:themeColor="text1" w:themeTint="BF"/>
          <w:sz w:val="20"/>
          <w:szCs w:val="20"/>
        </w:rPr>
        <w:t>all’indirizzo mail</w:t>
      </w:r>
      <w:r w:rsidR="006724A1">
        <w:rPr>
          <w:rFonts w:ascii="Verdana" w:hAnsi="Verdana" w:cs="DIN-Regular"/>
          <w:color w:val="404040" w:themeColor="text1" w:themeTint="BF"/>
          <w:sz w:val="20"/>
          <w:szCs w:val="20"/>
        </w:rPr>
        <w:t xml:space="preserve"> </w:t>
      </w:r>
      <w:hyperlink r:id="rId10" w:history="1">
        <w:r w:rsidR="006724A1" w:rsidRPr="005610FD">
          <w:rPr>
            <w:rStyle w:val="Collegamentoipertestuale"/>
            <w:rFonts w:ascii="Verdana" w:hAnsi="Verdana" w:cs="DIN-Regular"/>
            <w:sz w:val="20"/>
            <w:szCs w:val="20"/>
          </w:rPr>
          <w:t>info@ibcsicilia.com</w:t>
        </w:r>
      </w:hyperlink>
      <w:r w:rsidR="006724A1">
        <w:rPr>
          <w:rFonts w:ascii="Verdana" w:hAnsi="Verdana" w:cs="DIN-Regular"/>
          <w:color w:val="404040" w:themeColor="text1" w:themeTint="BF"/>
          <w:sz w:val="20"/>
          <w:szCs w:val="20"/>
        </w:rPr>
        <w:t xml:space="preserve"> </w:t>
      </w:r>
    </w:p>
    <w:p w:rsidR="00A474B1" w:rsidRPr="001D7EEA" w:rsidRDefault="00A474B1" w:rsidP="00E67328">
      <w:pPr>
        <w:pStyle w:val="Corpodeltesto21"/>
        <w:rPr>
          <w:rFonts w:ascii="Verdana" w:hAnsi="Verdana"/>
          <w:color w:val="404040" w:themeColor="text1" w:themeTint="BF"/>
          <w:sz w:val="20"/>
          <w:szCs w:val="20"/>
        </w:rPr>
      </w:pPr>
    </w:p>
    <w:p w:rsidR="00E67328" w:rsidRPr="001D7EEA" w:rsidRDefault="00185E96" w:rsidP="00E67328">
      <w:pPr>
        <w:pStyle w:val="Corpodeltesto21"/>
        <w:rPr>
          <w:rFonts w:ascii="Verdana" w:hAnsi="Verdana"/>
          <w:color w:val="404040" w:themeColor="text1" w:themeTint="BF"/>
          <w:sz w:val="20"/>
          <w:szCs w:val="20"/>
        </w:rPr>
      </w:pPr>
      <w:r>
        <w:rPr>
          <w:rFonts w:ascii="Verdana" w:hAnsi="Verdana"/>
          <w:color w:val="404040" w:themeColor="text1" w:themeTint="BF"/>
          <w:sz w:val="20"/>
          <w:szCs w:val="20"/>
        </w:rPr>
        <w:t>Nel caso si volesse rinunciar</w:t>
      </w:r>
      <w:r w:rsidR="00C1658A">
        <w:rPr>
          <w:rFonts w:ascii="Verdana" w:hAnsi="Verdana"/>
          <w:color w:val="404040" w:themeColor="text1" w:themeTint="BF"/>
          <w:sz w:val="20"/>
          <w:szCs w:val="20"/>
        </w:rPr>
        <w:t>e</w:t>
      </w:r>
      <w:r>
        <w:rPr>
          <w:rFonts w:ascii="Verdana" w:hAnsi="Verdana"/>
          <w:color w:val="404040" w:themeColor="text1" w:themeTint="BF"/>
          <w:sz w:val="20"/>
          <w:szCs w:val="20"/>
        </w:rPr>
        <w:t xml:space="preserve"> alla prova s</w:t>
      </w:r>
      <w:r w:rsidR="00E67328" w:rsidRPr="001D7EEA">
        <w:rPr>
          <w:rFonts w:ascii="Verdana" w:hAnsi="Verdana"/>
          <w:color w:val="404040" w:themeColor="text1" w:themeTint="BF"/>
          <w:sz w:val="20"/>
          <w:szCs w:val="20"/>
        </w:rPr>
        <w:t>i chiede cortesemente di avvisare l’or</w:t>
      </w:r>
      <w:r>
        <w:rPr>
          <w:rFonts w:ascii="Verdana" w:hAnsi="Verdana"/>
          <w:color w:val="404040" w:themeColor="text1" w:themeTint="BF"/>
          <w:sz w:val="20"/>
          <w:szCs w:val="20"/>
        </w:rPr>
        <w:t>ganizzazione in tempo</w:t>
      </w:r>
      <w:r w:rsidR="00E67328" w:rsidRPr="001D7EEA">
        <w:rPr>
          <w:rFonts w:ascii="Verdana" w:hAnsi="Verdana"/>
          <w:color w:val="404040" w:themeColor="text1" w:themeTint="BF"/>
          <w:sz w:val="20"/>
          <w:szCs w:val="20"/>
        </w:rPr>
        <w:t>.</w:t>
      </w:r>
    </w:p>
    <w:p w:rsidR="00A474B1" w:rsidRPr="001D7EEA" w:rsidRDefault="00A474B1" w:rsidP="00A474B1">
      <w:pPr>
        <w:pStyle w:val="Corpodeltesto21"/>
        <w:rPr>
          <w:rFonts w:ascii="Verdana" w:hAnsi="Verdana"/>
          <w:color w:val="404040" w:themeColor="text1" w:themeTint="BF"/>
          <w:sz w:val="20"/>
          <w:szCs w:val="20"/>
        </w:rPr>
      </w:pPr>
    </w:p>
    <w:p w:rsidR="00E67328" w:rsidRPr="001D7EEA" w:rsidRDefault="00E67328" w:rsidP="00A474B1">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Tempistica</w:t>
      </w:r>
    </w:p>
    <w:p w:rsidR="00E67328" w:rsidRPr="001D7EEA" w:rsidRDefault="00626814" w:rsidP="00626814">
      <w:pPr>
        <w:pStyle w:val="Corpodeltesto21"/>
        <w:rPr>
          <w:rFonts w:ascii="Verdana" w:hAnsi="Verdana"/>
          <w:color w:val="404040" w:themeColor="text1" w:themeTint="BF"/>
          <w:sz w:val="20"/>
          <w:szCs w:val="20"/>
        </w:rPr>
      </w:pPr>
      <w:r>
        <w:rPr>
          <w:rFonts w:ascii="Verdana" w:hAnsi="Verdana"/>
          <w:color w:val="404040" w:themeColor="text1" w:themeTint="BF"/>
          <w:sz w:val="20"/>
          <w:szCs w:val="20"/>
        </w:rPr>
        <w:t>solisti</w:t>
      </w:r>
      <w:r w:rsidR="00E67328" w:rsidRPr="001D7EEA">
        <w:rPr>
          <w:rFonts w:ascii="Verdana" w:hAnsi="Verdana"/>
          <w:color w:val="404040" w:themeColor="text1" w:themeTint="BF"/>
          <w:sz w:val="20"/>
          <w:szCs w:val="20"/>
        </w:rPr>
        <w:t xml:space="preserve"> 5 min.</w:t>
      </w:r>
    </w:p>
    <w:p w:rsidR="00E67328" w:rsidRPr="001D7EEA" w:rsidRDefault="00626814" w:rsidP="00A474B1">
      <w:pPr>
        <w:pStyle w:val="Corpodeltesto21"/>
        <w:rPr>
          <w:rFonts w:ascii="Verdana" w:hAnsi="Verdana"/>
          <w:color w:val="404040" w:themeColor="text1" w:themeTint="BF"/>
          <w:sz w:val="20"/>
          <w:szCs w:val="20"/>
        </w:rPr>
      </w:pPr>
      <w:r>
        <w:rPr>
          <w:rFonts w:ascii="Verdana" w:hAnsi="Verdana"/>
          <w:color w:val="404040" w:themeColor="text1" w:themeTint="BF"/>
          <w:sz w:val="20"/>
          <w:szCs w:val="20"/>
        </w:rPr>
        <w:t xml:space="preserve">solisti in </w:t>
      </w:r>
      <w:proofErr w:type="spellStart"/>
      <w:r>
        <w:rPr>
          <w:rFonts w:ascii="Verdana" w:hAnsi="Verdana"/>
          <w:color w:val="404040" w:themeColor="text1" w:themeTint="BF"/>
          <w:sz w:val="20"/>
          <w:szCs w:val="20"/>
        </w:rPr>
        <w:t>pas</w:t>
      </w:r>
      <w:proofErr w:type="spellEnd"/>
      <w:r>
        <w:rPr>
          <w:rFonts w:ascii="Verdana" w:hAnsi="Verdana"/>
          <w:color w:val="404040" w:themeColor="text1" w:themeTint="BF"/>
          <w:sz w:val="20"/>
          <w:szCs w:val="20"/>
        </w:rPr>
        <w:t xml:space="preserve"> de </w:t>
      </w:r>
      <w:proofErr w:type="spellStart"/>
      <w:r>
        <w:rPr>
          <w:rFonts w:ascii="Verdana" w:hAnsi="Verdana"/>
          <w:color w:val="404040" w:themeColor="text1" w:themeTint="BF"/>
          <w:sz w:val="20"/>
          <w:szCs w:val="20"/>
        </w:rPr>
        <w:t>deux</w:t>
      </w:r>
      <w:proofErr w:type="spellEnd"/>
      <w:r>
        <w:rPr>
          <w:rFonts w:ascii="Verdana" w:hAnsi="Verdana"/>
          <w:color w:val="404040" w:themeColor="text1" w:themeTint="BF"/>
          <w:sz w:val="20"/>
          <w:szCs w:val="20"/>
        </w:rPr>
        <w:t xml:space="preserve"> 10</w:t>
      </w:r>
      <w:r w:rsidR="00E67328" w:rsidRPr="001D7EEA">
        <w:rPr>
          <w:rFonts w:ascii="Verdana" w:hAnsi="Verdana"/>
          <w:color w:val="404040" w:themeColor="text1" w:themeTint="BF"/>
          <w:sz w:val="20"/>
          <w:szCs w:val="20"/>
        </w:rPr>
        <w:t xml:space="preserve"> min.</w:t>
      </w:r>
    </w:p>
    <w:p w:rsidR="00E67328" w:rsidRPr="001D7EEA" w:rsidRDefault="00E67328" w:rsidP="00A474B1">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 xml:space="preserve">gruppi 10 min. </w:t>
      </w:r>
    </w:p>
    <w:p w:rsidR="00E67328" w:rsidRPr="00A474B1" w:rsidRDefault="00E67328" w:rsidP="00A474B1">
      <w:pPr>
        <w:pStyle w:val="Corpodeltesto21"/>
        <w:rPr>
          <w:rFonts w:ascii="Verdana" w:hAnsi="Verdana"/>
          <w:color w:val="404040" w:themeColor="text1" w:themeTint="BF"/>
          <w:sz w:val="22"/>
          <w:szCs w:val="22"/>
        </w:rPr>
      </w:pPr>
    </w:p>
    <w:p w:rsidR="00E67328" w:rsidRPr="001D7EEA" w:rsidRDefault="00E67328" w:rsidP="00A474B1">
      <w:pPr>
        <w:pStyle w:val="Corpodeltesto21"/>
        <w:rPr>
          <w:rFonts w:ascii="Verdana" w:hAnsi="Verdana"/>
          <w:color w:val="404040" w:themeColor="text1" w:themeTint="BF"/>
          <w:sz w:val="20"/>
          <w:szCs w:val="20"/>
        </w:rPr>
      </w:pPr>
    </w:p>
    <w:p w:rsidR="00E67328" w:rsidRPr="001D7EEA" w:rsidRDefault="00E67328" w:rsidP="00A474B1">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Gli orari e la pianificazione giornaliera del calendario organizzativo possono essere soggette a variazione da parte dell’Organizzazione Responsabile del Concorso qualora fosse utile al fine di ottimizzare lo svolgimento della manifestazione.</w:t>
      </w:r>
    </w:p>
    <w:p w:rsidR="00E67328" w:rsidRPr="001D7EEA" w:rsidRDefault="00E67328" w:rsidP="00A474B1">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I concorrenti dovranno presentarsi obbligatoriamente almeno un‘ora prima dell’inizio delle varie fasi eliminatorie.</w:t>
      </w:r>
    </w:p>
    <w:p w:rsidR="00A474B1" w:rsidRPr="001D7EEA" w:rsidRDefault="00E67328" w:rsidP="00A474B1">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Le selezioni si svolgeranno sempre partendo dalla sezione classica con le sue categorie passando poi a quella moderna.</w:t>
      </w:r>
    </w:p>
    <w:p w:rsidR="006C6736" w:rsidRDefault="00E67328" w:rsidP="006C6736">
      <w:pPr>
        <w:rPr>
          <w:rFonts w:ascii="Verdana" w:hAnsi="Verdana"/>
          <w:b/>
          <w:color w:val="333333"/>
          <w:sz w:val="20"/>
          <w:szCs w:val="20"/>
        </w:rPr>
      </w:pPr>
      <w:r w:rsidRPr="001D7EEA">
        <w:rPr>
          <w:rFonts w:ascii="Verdana" w:hAnsi="Verdana"/>
          <w:b/>
          <w:color w:val="333333"/>
          <w:sz w:val="20"/>
          <w:szCs w:val="20"/>
        </w:rPr>
        <w:t>Tutti i concorrenti dovranno inoltre essere muniti di costume di scena, che sarà d’obbligo indossare nel corso delle prove eliminatorie e finale.</w:t>
      </w:r>
    </w:p>
    <w:p w:rsidR="00E67328" w:rsidRPr="001D7EEA" w:rsidRDefault="00E67328" w:rsidP="006C6736">
      <w:pPr>
        <w:rPr>
          <w:rFonts w:ascii="Verdana" w:hAnsi="Verdana"/>
          <w:color w:val="333333"/>
          <w:sz w:val="32"/>
          <w:szCs w:val="32"/>
          <w:u w:val="single"/>
        </w:rPr>
      </w:pPr>
      <w:r w:rsidRPr="001D7EEA">
        <w:rPr>
          <w:rFonts w:ascii="Verdana" w:hAnsi="Verdana" w:cs="Arial"/>
          <w:color w:val="5C5D5D"/>
          <w:sz w:val="32"/>
          <w:szCs w:val="32"/>
          <w:u w:val="single"/>
        </w:rPr>
        <w:t>Stage e workshop</w:t>
      </w:r>
    </w:p>
    <w:p w:rsidR="00626814" w:rsidRDefault="00E70F6D" w:rsidP="00AF48EC">
      <w:pPr>
        <w:spacing w:line="240" w:lineRule="auto"/>
        <w:jc w:val="both"/>
        <w:rPr>
          <w:rFonts w:ascii="Verdana" w:hAnsi="Verdana"/>
          <w:color w:val="404040" w:themeColor="text1" w:themeTint="BF"/>
          <w:sz w:val="20"/>
          <w:szCs w:val="20"/>
        </w:rPr>
      </w:pPr>
      <w:r>
        <w:rPr>
          <w:rFonts w:ascii="Verdana" w:hAnsi="Verdana"/>
          <w:color w:val="404040" w:themeColor="text1" w:themeTint="BF"/>
          <w:sz w:val="20"/>
          <w:szCs w:val="20"/>
        </w:rPr>
        <w:t xml:space="preserve">Durante il concorso sono previsti </w:t>
      </w:r>
      <w:proofErr w:type="spellStart"/>
      <w:r w:rsidR="006A7923">
        <w:rPr>
          <w:rFonts w:ascii="Verdana" w:hAnsi="Verdana"/>
          <w:color w:val="404040" w:themeColor="text1" w:themeTint="BF"/>
          <w:sz w:val="20"/>
          <w:szCs w:val="20"/>
        </w:rPr>
        <w:t>S</w:t>
      </w:r>
      <w:r w:rsidR="00E67328" w:rsidRPr="001D7EEA">
        <w:rPr>
          <w:rFonts w:ascii="Verdana" w:hAnsi="Verdana"/>
          <w:color w:val="404040" w:themeColor="text1" w:themeTint="BF"/>
          <w:sz w:val="20"/>
          <w:szCs w:val="20"/>
        </w:rPr>
        <w:t>tages</w:t>
      </w:r>
      <w:proofErr w:type="spellEnd"/>
      <w:r>
        <w:rPr>
          <w:rFonts w:ascii="Verdana" w:hAnsi="Verdana"/>
          <w:color w:val="404040" w:themeColor="text1" w:themeTint="BF"/>
          <w:sz w:val="20"/>
          <w:szCs w:val="20"/>
        </w:rPr>
        <w:t xml:space="preserve"> tenuti dai maestri in Giuria</w:t>
      </w:r>
      <w:r w:rsidR="00E67328" w:rsidRPr="001D7EEA">
        <w:rPr>
          <w:rFonts w:ascii="Verdana" w:hAnsi="Verdana"/>
          <w:color w:val="404040" w:themeColor="text1" w:themeTint="BF"/>
          <w:sz w:val="20"/>
          <w:szCs w:val="20"/>
        </w:rPr>
        <w:t xml:space="preserve"> </w:t>
      </w:r>
      <w:r w:rsidR="001B441D">
        <w:rPr>
          <w:rFonts w:ascii="Verdana" w:hAnsi="Verdana"/>
          <w:color w:val="404040" w:themeColor="text1" w:themeTint="BF"/>
          <w:sz w:val="20"/>
          <w:szCs w:val="20"/>
        </w:rPr>
        <w:t>che si svolgeranno</w:t>
      </w:r>
      <w:r w:rsidR="00185E96">
        <w:rPr>
          <w:rFonts w:ascii="Verdana" w:hAnsi="Verdana"/>
          <w:color w:val="404040" w:themeColor="text1" w:themeTint="BF"/>
          <w:sz w:val="20"/>
          <w:szCs w:val="20"/>
        </w:rPr>
        <w:t xml:space="preserve"> dal 10 al 13 luglio presso il</w:t>
      </w:r>
      <w:r w:rsidR="001B441D">
        <w:rPr>
          <w:rFonts w:ascii="Verdana" w:hAnsi="Verdana"/>
          <w:color w:val="404040" w:themeColor="text1" w:themeTint="BF"/>
          <w:sz w:val="20"/>
          <w:szCs w:val="20"/>
        </w:rPr>
        <w:t xml:space="preserve"> Teatro Garibaldi</w:t>
      </w:r>
      <w:r w:rsidR="00185E96">
        <w:rPr>
          <w:rFonts w:ascii="Verdana" w:hAnsi="Verdana"/>
          <w:color w:val="404040" w:themeColor="text1" w:themeTint="BF"/>
          <w:sz w:val="20"/>
          <w:szCs w:val="20"/>
        </w:rPr>
        <w:t xml:space="preserve"> di Modica</w:t>
      </w:r>
      <w:r>
        <w:rPr>
          <w:rFonts w:ascii="Verdana" w:hAnsi="Verdana"/>
          <w:color w:val="404040" w:themeColor="text1" w:themeTint="BF"/>
          <w:sz w:val="20"/>
          <w:szCs w:val="20"/>
        </w:rPr>
        <w:t>.</w:t>
      </w:r>
      <w:r w:rsidR="001B441D">
        <w:rPr>
          <w:rFonts w:ascii="Verdana" w:hAnsi="Verdana"/>
          <w:color w:val="404040" w:themeColor="text1" w:themeTint="BF"/>
          <w:sz w:val="20"/>
          <w:szCs w:val="20"/>
        </w:rPr>
        <w:t xml:space="preserve"> Sono comunque facoltativi e distaccati dalla competizione. </w:t>
      </w:r>
    </w:p>
    <w:p w:rsidR="00E70F6D" w:rsidRPr="00626814" w:rsidRDefault="00E70F6D" w:rsidP="00AF48EC">
      <w:pPr>
        <w:spacing w:line="240" w:lineRule="auto"/>
        <w:jc w:val="both"/>
        <w:rPr>
          <w:rFonts w:ascii="Verdana" w:hAnsi="Verdana"/>
          <w:b/>
          <w:color w:val="404040" w:themeColor="text1" w:themeTint="BF"/>
          <w:sz w:val="20"/>
          <w:szCs w:val="20"/>
        </w:rPr>
      </w:pPr>
      <w:r w:rsidRPr="00626814">
        <w:rPr>
          <w:rFonts w:ascii="Verdana" w:hAnsi="Verdana"/>
          <w:b/>
          <w:color w:val="404040" w:themeColor="text1" w:themeTint="BF"/>
          <w:sz w:val="20"/>
          <w:szCs w:val="20"/>
        </w:rPr>
        <w:t xml:space="preserve">Per i partecipanti al concorso IBC il costo di uno stage (classico o moderno) sarà di €80, e per entrambi gli </w:t>
      </w:r>
      <w:proofErr w:type="spellStart"/>
      <w:r w:rsidRPr="00626814">
        <w:rPr>
          <w:rFonts w:ascii="Verdana" w:hAnsi="Verdana"/>
          <w:b/>
          <w:color w:val="404040" w:themeColor="text1" w:themeTint="BF"/>
          <w:sz w:val="20"/>
          <w:szCs w:val="20"/>
        </w:rPr>
        <w:t>stages</w:t>
      </w:r>
      <w:proofErr w:type="spellEnd"/>
      <w:r w:rsidRPr="00626814">
        <w:rPr>
          <w:rFonts w:ascii="Verdana" w:hAnsi="Verdana"/>
          <w:b/>
          <w:color w:val="404040" w:themeColor="text1" w:themeTint="BF"/>
          <w:sz w:val="20"/>
          <w:szCs w:val="20"/>
        </w:rPr>
        <w:t xml:space="preserve"> di €140.</w:t>
      </w:r>
    </w:p>
    <w:p w:rsidR="00E67328" w:rsidRPr="001D7EEA" w:rsidRDefault="00E70F6D" w:rsidP="00AF48EC">
      <w:pPr>
        <w:spacing w:line="240" w:lineRule="auto"/>
        <w:jc w:val="both"/>
        <w:rPr>
          <w:rFonts w:ascii="Verdana" w:hAnsi="Verdana"/>
          <w:sz w:val="20"/>
          <w:szCs w:val="20"/>
        </w:rPr>
      </w:pPr>
      <w:r>
        <w:rPr>
          <w:rFonts w:ascii="Verdana" w:hAnsi="Verdana"/>
          <w:color w:val="404040" w:themeColor="text1" w:themeTint="BF"/>
          <w:sz w:val="20"/>
          <w:szCs w:val="20"/>
        </w:rPr>
        <w:t>Per</w:t>
      </w:r>
      <w:r w:rsidR="00185E96">
        <w:rPr>
          <w:rFonts w:ascii="Verdana" w:hAnsi="Verdana"/>
          <w:color w:val="404040" w:themeColor="text1" w:themeTint="BF"/>
          <w:sz w:val="20"/>
          <w:szCs w:val="20"/>
        </w:rPr>
        <w:t xml:space="preserve"> i dettagli </w:t>
      </w:r>
      <w:r w:rsidR="005C71C5">
        <w:rPr>
          <w:rFonts w:ascii="Verdana" w:hAnsi="Verdana"/>
          <w:color w:val="404040" w:themeColor="text1" w:themeTint="BF"/>
          <w:sz w:val="20"/>
          <w:szCs w:val="20"/>
        </w:rPr>
        <w:t>consultare REGOLAMENTO</w:t>
      </w:r>
      <w:r w:rsidR="006A7923">
        <w:rPr>
          <w:rFonts w:ascii="Verdana" w:hAnsi="Verdana"/>
          <w:color w:val="404040" w:themeColor="text1" w:themeTint="BF"/>
          <w:sz w:val="20"/>
          <w:szCs w:val="20"/>
        </w:rPr>
        <w:t xml:space="preserve"> </w:t>
      </w:r>
      <w:r w:rsidR="006A7923" w:rsidRPr="006A7923">
        <w:rPr>
          <w:rFonts w:ascii="Verdana" w:hAnsi="Verdana"/>
          <w:b/>
          <w:color w:val="404040" w:themeColor="text1" w:themeTint="BF"/>
          <w:sz w:val="20"/>
          <w:szCs w:val="20"/>
        </w:rPr>
        <w:t>(MODICA IN DANZA)</w:t>
      </w:r>
      <w:r w:rsidR="005C71C5" w:rsidRPr="006A7923">
        <w:rPr>
          <w:rFonts w:ascii="Verdana" w:hAnsi="Verdana"/>
          <w:b/>
          <w:color w:val="404040" w:themeColor="text1" w:themeTint="BF"/>
          <w:sz w:val="20"/>
          <w:szCs w:val="20"/>
        </w:rPr>
        <w:t xml:space="preserve"> MID</w:t>
      </w:r>
      <w:r w:rsidR="00185E96">
        <w:rPr>
          <w:rFonts w:ascii="Verdana" w:hAnsi="Verdana"/>
          <w:color w:val="404040" w:themeColor="text1" w:themeTint="BF"/>
          <w:sz w:val="20"/>
          <w:szCs w:val="20"/>
        </w:rPr>
        <w:t xml:space="preserve"> sulla Home Page</w:t>
      </w:r>
      <w:r w:rsidR="005C71C5">
        <w:rPr>
          <w:rFonts w:ascii="Verdana" w:hAnsi="Verdana"/>
          <w:color w:val="404040" w:themeColor="text1" w:themeTint="BF"/>
          <w:sz w:val="20"/>
          <w:szCs w:val="20"/>
        </w:rPr>
        <w:t>.</w:t>
      </w:r>
    </w:p>
    <w:p w:rsidR="00E67328" w:rsidRPr="00A474B1" w:rsidRDefault="00E67328" w:rsidP="00A474B1">
      <w:pPr>
        <w:pStyle w:val="Corpodeltesto21"/>
        <w:rPr>
          <w:rFonts w:ascii="Verdana" w:hAnsi="Verdana" w:cs="Arial"/>
          <w:color w:val="5C5D5D"/>
          <w:sz w:val="36"/>
          <w:szCs w:val="36"/>
          <w:u w:val="single"/>
        </w:rPr>
      </w:pPr>
      <w:r w:rsidRPr="00A474B1">
        <w:rPr>
          <w:rFonts w:ascii="Verdana" w:hAnsi="Verdana" w:cs="Arial"/>
          <w:color w:val="5C5D5D"/>
          <w:sz w:val="36"/>
          <w:szCs w:val="36"/>
          <w:u w:val="single"/>
        </w:rPr>
        <w:t>Liberatoria</w:t>
      </w:r>
    </w:p>
    <w:p w:rsidR="00E67328" w:rsidRPr="00AF48EC" w:rsidRDefault="00E67328" w:rsidP="00E67328">
      <w:pPr>
        <w:pStyle w:val="Corpodeltesto21"/>
        <w:jc w:val="left"/>
        <w:rPr>
          <w:rFonts w:ascii="Verdana" w:hAnsi="Verdana"/>
          <w:sz w:val="20"/>
          <w:szCs w:val="20"/>
        </w:rPr>
      </w:pPr>
    </w:p>
    <w:p w:rsidR="00AF48EC" w:rsidRDefault="00E67328" w:rsidP="00A474B1">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 xml:space="preserve">Il candidato (compresi eventuali partner non in competizione) che viene ammesso </w:t>
      </w:r>
    </w:p>
    <w:p w:rsidR="00E67328" w:rsidRDefault="00E67328" w:rsidP="00A474B1">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al</w:t>
      </w:r>
      <w:r w:rsidR="00AF48EC">
        <w:rPr>
          <w:rFonts w:ascii="Verdana" w:hAnsi="Verdana"/>
          <w:color w:val="404040" w:themeColor="text1" w:themeTint="BF"/>
          <w:sz w:val="20"/>
          <w:szCs w:val="20"/>
        </w:rPr>
        <w:t>l’</w:t>
      </w:r>
      <w:r w:rsidRPr="001D7EEA">
        <w:rPr>
          <w:rFonts w:ascii="Verdana" w:hAnsi="Verdana"/>
          <w:color w:val="404040" w:themeColor="text1" w:themeTint="BF"/>
          <w:sz w:val="20"/>
          <w:szCs w:val="20"/>
        </w:rPr>
        <w:t xml:space="preserve"> IBC SICILIA  autorizza automaticamente l’organizzazione ad utilizzare liberamente la propria immagine, nonché i dati personali, a fini promozionali, informativi e statistici, a sensi della legge n. 675 del 31/12/96, ed accetta tutto il regolamento. </w:t>
      </w:r>
    </w:p>
    <w:p w:rsidR="008930F0" w:rsidRDefault="008930F0" w:rsidP="00A474B1">
      <w:pPr>
        <w:pStyle w:val="Corpodeltesto21"/>
        <w:rPr>
          <w:rFonts w:ascii="Verdana" w:hAnsi="Verdana"/>
          <w:color w:val="404040" w:themeColor="text1" w:themeTint="BF"/>
          <w:sz w:val="20"/>
          <w:szCs w:val="20"/>
        </w:rPr>
      </w:pPr>
    </w:p>
    <w:p w:rsidR="008930F0" w:rsidRPr="001D7EEA" w:rsidRDefault="008930F0" w:rsidP="00A474B1">
      <w:pPr>
        <w:pStyle w:val="Corpodeltesto21"/>
        <w:rPr>
          <w:rFonts w:ascii="Verdana" w:hAnsi="Verdana"/>
          <w:color w:val="404040" w:themeColor="text1" w:themeTint="BF"/>
          <w:sz w:val="20"/>
          <w:szCs w:val="20"/>
        </w:rPr>
      </w:pPr>
    </w:p>
    <w:p w:rsidR="00E67328" w:rsidRPr="00046CE6" w:rsidRDefault="00E67328" w:rsidP="00E67328">
      <w:pPr>
        <w:pStyle w:val="Corpodeltesto21"/>
        <w:jc w:val="left"/>
        <w:rPr>
          <w:rFonts w:ascii="Verdana" w:hAnsi="Verdana"/>
          <w:sz w:val="22"/>
          <w:szCs w:val="22"/>
        </w:rPr>
      </w:pPr>
    </w:p>
    <w:p w:rsidR="00626814" w:rsidRDefault="00626814" w:rsidP="00E67328">
      <w:pPr>
        <w:pStyle w:val="Corpodeltesto21"/>
        <w:jc w:val="left"/>
        <w:rPr>
          <w:rFonts w:ascii="Verdana" w:hAnsi="Verdana" w:cs="Arial"/>
          <w:color w:val="5C5D5D"/>
          <w:sz w:val="32"/>
          <w:szCs w:val="32"/>
          <w:u w:val="single"/>
        </w:rPr>
      </w:pPr>
    </w:p>
    <w:p w:rsidR="00E67328" w:rsidRPr="001D7EEA" w:rsidRDefault="00E67328" w:rsidP="00E67328">
      <w:pPr>
        <w:pStyle w:val="Corpodeltesto21"/>
        <w:jc w:val="left"/>
        <w:rPr>
          <w:rFonts w:ascii="Verdana" w:hAnsi="Verdana" w:cs="Arial"/>
          <w:color w:val="5C5D5D"/>
          <w:sz w:val="32"/>
          <w:szCs w:val="32"/>
          <w:u w:val="single"/>
        </w:rPr>
      </w:pPr>
      <w:r w:rsidRPr="001D7EEA">
        <w:rPr>
          <w:rFonts w:ascii="Verdana" w:hAnsi="Verdana" w:cs="Arial"/>
          <w:color w:val="5C5D5D"/>
          <w:sz w:val="32"/>
          <w:szCs w:val="32"/>
          <w:u w:val="single"/>
        </w:rPr>
        <w:lastRenderedPageBreak/>
        <w:t>Serata di Gala</w:t>
      </w:r>
    </w:p>
    <w:p w:rsidR="00A474B1" w:rsidRPr="001D7EEA" w:rsidRDefault="00A474B1" w:rsidP="00E67328">
      <w:pPr>
        <w:pStyle w:val="Corpodeltesto21"/>
        <w:jc w:val="left"/>
        <w:rPr>
          <w:rFonts w:ascii="Verdana" w:hAnsi="Verdana" w:cs="Arial"/>
          <w:color w:val="5C5D5D"/>
          <w:sz w:val="20"/>
          <w:szCs w:val="20"/>
          <w:u w:val="single"/>
        </w:rPr>
      </w:pPr>
    </w:p>
    <w:p w:rsidR="00A474B1" w:rsidRPr="001D7EEA" w:rsidRDefault="00E67328" w:rsidP="00A474B1">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 xml:space="preserve">Tutti i vincitori parteciperanno al Galà di chiusura che si terrà il </w:t>
      </w:r>
    </w:p>
    <w:p w:rsidR="00E67328" w:rsidRPr="001D7EEA" w:rsidRDefault="001E1E8F" w:rsidP="00A474B1">
      <w:pPr>
        <w:pStyle w:val="Corpodeltesto21"/>
        <w:rPr>
          <w:rFonts w:ascii="Verdana" w:hAnsi="Verdana"/>
          <w:color w:val="404040" w:themeColor="text1" w:themeTint="BF"/>
          <w:sz w:val="20"/>
          <w:szCs w:val="20"/>
        </w:rPr>
      </w:pPr>
      <w:r>
        <w:rPr>
          <w:rFonts w:ascii="Verdana" w:hAnsi="Verdana"/>
          <w:color w:val="404040" w:themeColor="text1" w:themeTint="BF"/>
          <w:sz w:val="20"/>
          <w:szCs w:val="20"/>
        </w:rPr>
        <w:t>14</w:t>
      </w:r>
      <w:r w:rsidR="00E67328" w:rsidRPr="001D7EEA">
        <w:rPr>
          <w:rFonts w:ascii="Verdana" w:hAnsi="Verdana"/>
          <w:color w:val="404040" w:themeColor="text1" w:themeTint="BF"/>
          <w:sz w:val="20"/>
          <w:szCs w:val="20"/>
        </w:rPr>
        <w:t xml:space="preserve"> luglio alle ore 21.</w:t>
      </w:r>
      <w:r w:rsidR="00AF48EC">
        <w:rPr>
          <w:rFonts w:ascii="Verdana" w:hAnsi="Verdana"/>
          <w:color w:val="404040" w:themeColor="text1" w:themeTint="BF"/>
          <w:sz w:val="20"/>
          <w:szCs w:val="20"/>
        </w:rPr>
        <w:t xml:space="preserve"> </w:t>
      </w:r>
      <w:r w:rsidR="00E67328" w:rsidRPr="001D7EEA">
        <w:rPr>
          <w:rFonts w:ascii="Verdana" w:hAnsi="Verdana"/>
          <w:color w:val="404040" w:themeColor="text1" w:themeTint="BF"/>
          <w:sz w:val="20"/>
          <w:szCs w:val="20"/>
        </w:rPr>
        <w:t>Tutte le fasi del concorso saranno con presenza di pubblico.</w:t>
      </w:r>
    </w:p>
    <w:p w:rsidR="00E67328" w:rsidRPr="001D7EEA" w:rsidRDefault="00E67328" w:rsidP="00E67328">
      <w:pPr>
        <w:pStyle w:val="Corpodeltesto21"/>
        <w:jc w:val="left"/>
        <w:rPr>
          <w:rFonts w:ascii="Verdana" w:hAnsi="Verdana"/>
          <w:sz w:val="20"/>
          <w:szCs w:val="20"/>
        </w:rPr>
      </w:pPr>
    </w:p>
    <w:p w:rsidR="00E67328" w:rsidRPr="001D7EEA" w:rsidRDefault="00E67328" w:rsidP="00A474B1">
      <w:pPr>
        <w:pStyle w:val="Corpodeltesto21"/>
        <w:rPr>
          <w:rFonts w:ascii="Verdana" w:hAnsi="Verdana" w:cs="Arial"/>
          <w:color w:val="5C5D5D"/>
          <w:sz w:val="32"/>
          <w:szCs w:val="32"/>
          <w:u w:val="single"/>
        </w:rPr>
      </w:pPr>
      <w:r w:rsidRPr="001D7EEA">
        <w:rPr>
          <w:rFonts w:ascii="Verdana" w:hAnsi="Verdana" w:cs="Arial"/>
          <w:color w:val="5C5D5D"/>
          <w:sz w:val="32"/>
          <w:szCs w:val="32"/>
          <w:u w:val="single"/>
        </w:rPr>
        <w:t>Palco</w:t>
      </w:r>
    </w:p>
    <w:p w:rsidR="00E67328" w:rsidRPr="001D7EEA" w:rsidRDefault="00E67328" w:rsidP="00E67328">
      <w:pPr>
        <w:pStyle w:val="Corpodeltesto21"/>
        <w:jc w:val="left"/>
        <w:rPr>
          <w:rFonts w:ascii="Verdana" w:hAnsi="Verdana" w:cs="Arial"/>
          <w:b/>
          <w:color w:val="5C5D5D"/>
          <w:sz w:val="20"/>
          <w:szCs w:val="20"/>
        </w:rPr>
      </w:pPr>
    </w:p>
    <w:p w:rsidR="00E67328" w:rsidRPr="001D7EEA" w:rsidRDefault="00E67328" w:rsidP="00E67328">
      <w:pPr>
        <w:pStyle w:val="Corpodeltesto21"/>
        <w:jc w:val="left"/>
        <w:rPr>
          <w:rFonts w:ascii="Verdana" w:hAnsi="Verdana"/>
          <w:color w:val="404040" w:themeColor="text1" w:themeTint="BF"/>
          <w:sz w:val="20"/>
          <w:szCs w:val="20"/>
        </w:rPr>
      </w:pPr>
      <w:r w:rsidRPr="001D7EEA">
        <w:rPr>
          <w:rFonts w:ascii="Verdana" w:hAnsi="Verdana"/>
          <w:color w:val="404040" w:themeColor="text1" w:themeTint="BF"/>
          <w:sz w:val="20"/>
          <w:szCs w:val="20"/>
        </w:rPr>
        <w:t>Misura: metri 11X16</w:t>
      </w:r>
    </w:p>
    <w:p w:rsidR="00E67328" w:rsidRPr="001D7EEA" w:rsidRDefault="00E67328" w:rsidP="00E67328">
      <w:pPr>
        <w:pStyle w:val="Corpodeltesto21"/>
        <w:jc w:val="left"/>
        <w:rPr>
          <w:rFonts w:ascii="Verdana" w:hAnsi="Verdana"/>
          <w:color w:val="404040" w:themeColor="text1" w:themeTint="BF"/>
          <w:sz w:val="20"/>
          <w:szCs w:val="20"/>
        </w:rPr>
      </w:pPr>
      <w:r w:rsidRPr="001D7EEA">
        <w:rPr>
          <w:rFonts w:ascii="Verdana" w:hAnsi="Verdana"/>
          <w:color w:val="404040" w:themeColor="text1" w:themeTint="BF"/>
          <w:sz w:val="20"/>
          <w:szCs w:val="20"/>
        </w:rPr>
        <w:t xml:space="preserve">N. quinte: 3 a dx e 3 a </w:t>
      </w:r>
      <w:proofErr w:type="spellStart"/>
      <w:r w:rsidRPr="001D7EEA">
        <w:rPr>
          <w:rFonts w:ascii="Verdana" w:hAnsi="Verdana"/>
          <w:color w:val="404040" w:themeColor="text1" w:themeTint="BF"/>
          <w:sz w:val="20"/>
          <w:szCs w:val="20"/>
        </w:rPr>
        <w:t>sx</w:t>
      </w:r>
      <w:proofErr w:type="spellEnd"/>
    </w:p>
    <w:p w:rsidR="00E67328" w:rsidRPr="001D7EEA" w:rsidRDefault="00E67328" w:rsidP="00E67328">
      <w:pPr>
        <w:pStyle w:val="Corpodeltesto21"/>
        <w:jc w:val="left"/>
        <w:rPr>
          <w:rFonts w:ascii="Verdana" w:hAnsi="Verdana"/>
          <w:color w:val="404040" w:themeColor="text1" w:themeTint="BF"/>
          <w:sz w:val="20"/>
          <w:szCs w:val="20"/>
        </w:rPr>
      </w:pPr>
      <w:r w:rsidRPr="001D7EEA">
        <w:rPr>
          <w:rFonts w:ascii="Verdana" w:hAnsi="Verdana"/>
          <w:color w:val="404040" w:themeColor="text1" w:themeTint="BF"/>
          <w:sz w:val="20"/>
          <w:szCs w:val="20"/>
        </w:rPr>
        <w:t>Copertura: linoleum professionale</w:t>
      </w:r>
    </w:p>
    <w:p w:rsidR="00E67328" w:rsidRPr="001D7EEA" w:rsidRDefault="00E67328" w:rsidP="00E67328">
      <w:pPr>
        <w:pStyle w:val="Corpodeltesto21"/>
        <w:jc w:val="left"/>
        <w:rPr>
          <w:rFonts w:ascii="Verdana" w:hAnsi="Verdana"/>
          <w:color w:val="404040" w:themeColor="text1" w:themeTint="BF"/>
          <w:sz w:val="20"/>
          <w:szCs w:val="20"/>
        </w:rPr>
      </w:pPr>
    </w:p>
    <w:p w:rsidR="00E67328" w:rsidRPr="001D7EEA" w:rsidRDefault="00E67328" w:rsidP="00E67328">
      <w:pPr>
        <w:pStyle w:val="Corpodeltesto21"/>
        <w:jc w:val="left"/>
        <w:rPr>
          <w:rFonts w:ascii="Verdana" w:hAnsi="Verdana"/>
          <w:color w:val="404040" w:themeColor="text1" w:themeTint="BF"/>
          <w:sz w:val="20"/>
          <w:szCs w:val="20"/>
        </w:rPr>
      </w:pPr>
      <w:r w:rsidRPr="001D7EEA">
        <w:rPr>
          <w:rFonts w:ascii="Verdana" w:hAnsi="Verdana"/>
          <w:color w:val="404040" w:themeColor="text1" w:themeTint="BF"/>
          <w:sz w:val="20"/>
          <w:szCs w:val="20"/>
        </w:rPr>
        <w:t>Non sarà consentito per alcun brano di ogn</w:t>
      </w:r>
      <w:r w:rsidR="00626814">
        <w:rPr>
          <w:rFonts w:ascii="Verdana" w:hAnsi="Verdana"/>
          <w:color w:val="404040" w:themeColor="text1" w:themeTint="BF"/>
          <w:sz w:val="20"/>
          <w:szCs w:val="20"/>
        </w:rPr>
        <w:t>i sezione, l’utilizzo di borotalco</w:t>
      </w:r>
      <w:r w:rsidRPr="001D7EEA">
        <w:rPr>
          <w:rFonts w:ascii="Verdana" w:hAnsi="Verdana"/>
          <w:color w:val="404040" w:themeColor="text1" w:themeTint="BF"/>
          <w:sz w:val="20"/>
          <w:szCs w:val="20"/>
        </w:rPr>
        <w:t xml:space="preserve">, oli e </w:t>
      </w:r>
      <w:r w:rsidR="005C71C5">
        <w:rPr>
          <w:rFonts w:ascii="Verdana" w:hAnsi="Verdana"/>
          <w:color w:val="404040" w:themeColor="text1" w:themeTint="BF"/>
          <w:sz w:val="20"/>
          <w:szCs w:val="20"/>
        </w:rPr>
        <w:t>creme</w:t>
      </w:r>
      <w:r w:rsidRPr="001D7EEA">
        <w:rPr>
          <w:rFonts w:ascii="Verdana" w:hAnsi="Verdana"/>
          <w:color w:val="404040" w:themeColor="text1" w:themeTint="BF"/>
          <w:sz w:val="20"/>
          <w:szCs w:val="20"/>
        </w:rPr>
        <w:t>, e quanto altro di simile, che potrebbe rendere non idoneo o addirittura danneggiare il linoleum professionale, impedendo il regolare svolgimento del concorso.</w:t>
      </w:r>
    </w:p>
    <w:p w:rsidR="00E67328" w:rsidRPr="001D7EEA" w:rsidRDefault="00E67328" w:rsidP="00E67328">
      <w:pPr>
        <w:pStyle w:val="Corpodeltesto21"/>
        <w:jc w:val="left"/>
        <w:rPr>
          <w:rFonts w:ascii="Verdana" w:hAnsi="Verdana"/>
          <w:color w:val="404040" w:themeColor="text1" w:themeTint="BF"/>
          <w:sz w:val="20"/>
          <w:szCs w:val="20"/>
        </w:rPr>
      </w:pPr>
      <w:r w:rsidRPr="001D7EEA">
        <w:rPr>
          <w:rFonts w:ascii="Verdana" w:hAnsi="Verdana"/>
          <w:color w:val="404040" w:themeColor="text1" w:themeTint="BF"/>
          <w:sz w:val="20"/>
          <w:szCs w:val="20"/>
        </w:rPr>
        <w:t>Per chi ha necessità sarà possibile lasciare gli attrezzi necessari alle esibizioni in un apposito spazio chiuso alle spalle del palco.</w:t>
      </w:r>
    </w:p>
    <w:p w:rsidR="00E67328" w:rsidRPr="001D7EEA" w:rsidRDefault="00E67328" w:rsidP="00E67328">
      <w:pPr>
        <w:pStyle w:val="Corpodeltesto21"/>
        <w:jc w:val="left"/>
        <w:rPr>
          <w:rFonts w:ascii="Verdana" w:hAnsi="Verdana"/>
          <w:color w:val="404040" w:themeColor="text1" w:themeTint="BF"/>
          <w:sz w:val="20"/>
          <w:szCs w:val="20"/>
        </w:rPr>
      </w:pPr>
      <w:r w:rsidRPr="001D7EEA">
        <w:rPr>
          <w:rFonts w:ascii="Verdana" w:hAnsi="Verdana"/>
          <w:color w:val="404040" w:themeColor="text1" w:themeTint="BF"/>
          <w:sz w:val="20"/>
          <w:szCs w:val="20"/>
        </w:rPr>
        <w:t xml:space="preserve">Durante tutte le fasi della competizione si richiede massimo rispetto e silenzio durante le esibizioni degli altri concorrenti. </w:t>
      </w:r>
    </w:p>
    <w:p w:rsidR="00AF48EC" w:rsidRDefault="00E67328" w:rsidP="00E67328">
      <w:pPr>
        <w:pStyle w:val="Corpodeltesto21"/>
        <w:jc w:val="left"/>
        <w:rPr>
          <w:rFonts w:ascii="Verdana" w:hAnsi="Verdana"/>
          <w:color w:val="404040" w:themeColor="text1" w:themeTint="BF"/>
          <w:sz w:val="20"/>
          <w:szCs w:val="20"/>
        </w:rPr>
      </w:pPr>
      <w:r w:rsidRPr="001D7EEA">
        <w:rPr>
          <w:rFonts w:ascii="Verdana" w:hAnsi="Verdana"/>
          <w:color w:val="404040" w:themeColor="text1" w:themeTint="BF"/>
          <w:sz w:val="20"/>
          <w:szCs w:val="20"/>
        </w:rPr>
        <w:t>Si confida nell’attenzione degli accompagnatori per l’ordine e la pulizia degli spazi adibiti a camerini.</w:t>
      </w:r>
    </w:p>
    <w:p w:rsidR="00E67328" w:rsidRPr="001D7EEA" w:rsidRDefault="00E67328" w:rsidP="00E67328">
      <w:pPr>
        <w:pStyle w:val="Corpodeltesto21"/>
        <w:jc w:val="left"/>
        <w:rPr>
          <w:rFonts w:ascii="Verdana" w:hAnsi="Verdana"/>
          <w:color w:val="404040" w:themeColor="text1" w:themeTint="BF"/>
          <w:sz w:val="20"/>
          <w:szCs w:val="20"/>
        </w:rPr>
      </w:pPr>
      <w:r w:rsidRPr="001D7EEA">
        <w:rPr>
          <w:rFonts w:ascii="Verdana" w:hAnsi="Verdana"/>
          <w:color w:val="404040" w:themeColor="text1" w:themeTint="BF"/>
          <w:sz w:val="20"/>
          <w:szCs w:val="20"/>
        </w:rPr>
        <w:t>Il comitato organizzatore non sarà comunque responsabile di furti e smarrimenti.</w:t>
      </w:r>
    </w:p>
    <w:p w:rsidR="00E67328" w:rsidRPr="001D7EEA" w:rsidRDefault="00E67328" w:rsidP="00E67328">
      <w:pPr>
        <w:pStyle w:val="Corpodeltesto21"/>
        <w:jc w:val="left"/>
        <w:rPr>
          <w:rFonts w:ascii="Verdana" w:hAnsi="Verdana"/>
          <w:sz w:val="20"/>
          <w:szCs w:val="20"/>
        </w:rPr>
      </w:pPr>
    </w:p>
    <w:p w:rsidR="00E67328" w:rsidRPr="001D7EEA" w:rsidRDefault="00E67328" w:rsidP="00E67328">
      <w:pPr>
        <w:pStyle w:val="Corpodeltesto21"/>
        <w:jc w:val="left"/>
        <w:rPr>
          <w:rFonts w:ascii="Verdana" w:hAnsi="Verdana" w:cs="Arial"/>
          <w:color w:val="5C5D5D"/>
          <w:sz w:val="32"/>
          <w:szCs w:val="32"/>
          <w:u w:val="single"/>
        </w:rPr>
      </w:pPr>
      <w:r w:rsidRPr="001D7EEA">
        <w:rPr>
          <w:rFonts w:ascii="Verdana" w:hAnsi="Verdana" w:cs="Arial"/>
          <w:color w:val="5C5D5D"/>
          <w:sz w:val="32"/>
          <w:szCs w:val="32"/>
          <w:u w:val="single"/>
        </w:rPr>
        <w:t>Viaggi ed alloggi</w:t>
      </w:r>
    </w:p>
    <w:p w:rsidR="00E67328" w:rsidRPr="001D7EEA" w:rsidRDefault="00E67328" w:rsidP="00E67328">
      <w:pPr>
        <w:pStyle w:val="Corpodeltesto21"/>
        <w:jc w:val="left"/>
        <w:rPr>
          <w:rFonts w:ascii="Verdana" w:hAnsi="Verdana" w:cs="Arial"/>
          <w:b/>
          <w:color w:val="5C5D5D"/>
          <w:sz w:val="20"/>
          <w:szCs w:val="20"/>
        </w:rPr>
      </w:pPr>
    </w:p>
    <w:p w:rsidR="00E67328" w:rsidRPr="001D7EEA" w:rsidRDefault="00E67328" w:rsidP="00A474B1">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 xml:space="preserve">Ogni concorrente o scuola dovrà provvedere al proprio viaggio ed alloggio. </w:t>
      </w:r>
    </w:p>
    <w:p w:rsidR="00E67328" w:rsidRPr="001D7EEA" w:rsidRDefault="00E67328" w:rsidP="00A474B1">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L’organizzazione fornirà comunque tutto il supporto informativo necessario.</w:t>
      </w:r>
    </w:p>
    <w:p w:rsidR="00E67328" w:rsidRPr="001D7EEA" w:rsidRDefault="00E67328" w:rsidP="00A474B1">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Per la lista degli alloggi convenzionati visualizzare icona sulla Home page.</w:t>
      </w:r>
    </w:p>
    <w:p w:rsidR="00DF05E6" w:rsidRPr="001D7EEA" w:rsidRDefault="00DF05E6" w:rsidP="00E67328">
      <w:pPr>
        <w:pStyle w:val="Corpodeltesto21"/>
        <w:jc w:val="left"/>
        <w:rPr>
          <w:rFonts w:ascii="Verdana" w:hAnsi="Verdana" w:cs="Arial"/>
          <w:color w:val="5C5D5D"/>
          <w:sz w:val="20"/>
          <w:szCs w:val="20"/>
          <w:u w:val="single"/>
        </w:rPr>
      </w:pPr>
    </w:p>
    <w:p w:rsidR="00E67328" w:rsidRPr="00410B95" w:rsidRDefault="00E67328" w:rsidP="00E67328">
      <w:pPr>
        <w:pStyle w:val="Corpodeltesto21"/>
        <w:jc w:val="left"/>
        <w:rPr>
          <w:rFonts w:ascii="Verdana" w:hAnsi="Verdana" w:cs="Arial"/>
          <w:color w:val="5C5D5D"/>
          <w:sz w:val="32"/>
          <w:szCs w:val="32"/>
          <w:u w:val="single"/>
        </w:rPr>
      </w:pPr>
      <w:r w:rsidRPr="00410B95">
        <w:rPr>
          <w:rFonts w:ascii="Verdana" w:hAnsi="Verdana" w:cs="Arial"/>
          <w:color w:val="5C5D5D"/>
          <w:sz w:val="32"/>
          <w:szCs w:val="32"/>
          <w:u w:val="single"/>
        </w:rPr>
        <w:t>Note di specifica</w:t>
      </w:r>
    </w:p>
    <w:p w:rsidR="00E67328" w:rsidRPr="00AF48EC" w:rsidRDefault="00E67328" w:rsidP="00E67328">
      <w:pPr>
        <w:pStyle w:val="Corpodeltesto21"/>
        <w:jc w:val="left"/>
        <w:rPr>
          <w:rFonts w:ascii="Verdana" w:hAnsi="Verdana" w:cs="Arial"/>
          <w:b/>
          <w:color w:val="5C5D5D"/>
          <w:sz w:val="20"/>
          <w:szCs w:val="20"/>
        </w:rPr>
      </w:pPr>
    </w:p>
    <w:p w:rsidR="00E67328" w:rsidRPr="00410B95" w:rsidRDefault="00E67328" w:rsidP="00A474B1">
      <w:pPr>
        <w:pStyle w:val="Corpodeltesto21"/>
        <w:rPr>
          <w:rFonts w:ascii="Verdana" w:hAnsi="Verdana"/>
          <w:color w:val="404040" w:themeColor="text1" w:themeTint="BF"/>
          <w:sz w:val="20"/>
          <w:szCs w:val="20"/>
        </w:rPr>
      </w:pPr>
      <w:r w:rsidRPr="00410B95">
        <w:rPr>
          <w:rFonts w:ascii="Verdana" w:hAnsi="Verdana"/>
          <w:color w:val="404040" w:themeColor="text1" w:themeTint="BF"/>
          <w:sz w:val="20"/>
          <w:szCs w:val="20"/>
        </w:rPr>
        <w:t>Durante i giorni di concorso è vietato l’uso di macchine fotografiche.</w:t>
      </w:r>
    </w:p>
    <w:p w:rsidR="00E67328" w:rsidRPr="00410B95" w:rsidRDefault="00E67328" w:rsidP="00A474B1">
      <w:pPr>
        <w:pStyle w:val="Corpodeltesto21"/>
        <w:rPr>
          <w:rFonts w:ascii="Verdana" w:hAnsi="Verdana"/>
          <w:color w:val="404040" w:themeColor="text1" w:themeTint="BF"/>
          <w:sz w:val="20"/>
          <w:szCs w:val="20"/>
        </w:rPr>
      </w:pPr>
      <w:r w:rsidRPr="00410B95">
        <w:rPr>
          <w:rFonts w:ascii="Verdana" w:hAnsi="Verdana"/>
          <w:color w:val="404040" w:themeColor="text1" w:themeTint="BF"/>
          <w:sz w:val="20"/>
          <w:szCs w:val="20"/>
        </w:rPr>
        <w:t>Il servizio fotografico è affidato in esclusiva al fotografo ufficiale.</w:t>
      </w:r>
    </w:p>
    <w:p w:rsidR="00E67328" w:rsidRPr="00410B95" w:rsidRDefault="00E67328" w:rsidP="00A474B1">
      <w:pPr>
        <w:pStyle w:val="Corpodeltesto21"/>
        <w:rPr>
          <w:rFonts w:ascii="Verdana" w:hAnsi="Verdana"/>
          <w:color w:val="404040" w:themeColor="text1" w:themeTint="BF"/>
          <w:sz w:val="20"/>
          <w:szCs w:val="20"/>
        </w:rPr>
      </w:pPr>
      <w:r w:rsidRPr="00410B95">
        <w:rPr>
          <w:rFonts w:ascii="Verdana" w:hAnsi="Verdana"/>
          <w:color w:val="404040" w:themeColor="text1" w:themeTint="BF"/>
          <w:sz w:val="20"/>
          <w:szCs w:val="20"/>
        </w:rPr>
        <w:t>Durante i 5 giorni della manifestazione è stipulata una copertura assicurativa di responsabilità civile co</w:t>
      </w:r>
      <w:r w:rsidR="005C71C5">
        <w:rPr>
          <w:rFonts w:ascii="Verdana" w:hAnsi="Verdana"/>
          <w:color w:val="404040" w:themeColor="text1" w:themeTint="BF"/>
          <w:sz w:val="20"/>
          <w:szCs w:val="20"/>
        </w:rPr>
        <w:t xml:space="preserve">ntro terzi. Tale assicurazione </w:t>
      </w:r>
      <w:r w:rsidRPr="00410B95">
        <w:rPr>
          <w:rFonts w:ascii="Verdana" w:hAnsi="Verdana"/>
          <w:color w:val="404040" w:themeColor="text1" w:themeTint="BF"/>
          <w:sz w:val="20"/>
          <w:szCs w:val="20"/>
        </w:rPr>
        <w:t>non copre eventuali singoli infortuni per cui ogni candidato o scuola dovrà provvedere personalmente.</w:t>
      </w:r>
    </w:p>
    <w:p w:rsidR="00E67328" w:rsidRDefault="00E67328" w:rsidP="00E67328">
      <w:pPr>
        <w:pStyle w:val="Corpodeltesto21"/>
        <w:jc w:val="left"/>
        <w:rPr>
          <w:rFonts w:ascii="Verdana" w:hAnsi="Verdana"/>
          <w:sz w:val="20"/>
          <w:szCs w:val="20"/>
        </w:rPr>
      </w:pPr>
    </w:p>
    <w:p w:rsidR="00AF48EC" w:rsidRPr="00410B95" w:rsidRDefault="00AF48EC" w:rsidP="00E67328">
      <w:pPr>
        <w:pStyle w:val="Corpodeltesto21"/>
        <w:jc w:val="left"/>
        <w:rPr>
          <w:rFonts w:ascii="Verdana" w:hAnsi="Verdana"/>
          <w:sz w:val="20"/>
          <w:szCs w:val="20"/>
        </w:rPr>
      </w:pPr>
    </w:p>
    <w:p w:rsidR="00E4715E" w:rsidRPr="00410B95" w:rsidRDefault="00AF48EC" w:rsidP="00A474B1">
      <w:pPr>
        <w:pStyle w:val="Paragrafoelenco"/>
        <w:numPr>
          <w:ilvl w:val="0"/>
          <w:numId w:val="33"/>
        </w:numPr>
        <w:shd w:val="clear" w:color="auto" w:fill="FFFFFF"/>
        <w:spacing w:line="300" w:lineRule="atLeast"/>
        <w:textAlignment w:val="top"/>
        <w:rPr>
          <w:rFonts w:ascii="Verdana" w:hAnsi="Verdana" w:cs="Arial"/>
          <w:b/>
          <w:color w:val="5C5D5D"/>
          <w:sz w:val="32"/>
          <w:szCs w:val="32"/>
        </w:rPr>
      </w:pPr>
      <w:r>
        <w:rPr>
          <w:rFonts w:ascii="Verdana" w:hAnsi="Verdana" w:cs="Arial"/>
          <w:b/>
          <w:color w:val="5C5D5D"/>
          <w:sz w:val="32"/>
          <w:szCs w:val="32"/>
        </w:rPr>
        <w:t xml:space="preserve">  </w:t>
      </w:r>
      <w:r w:rsidR="00E4715E" w:rsidRPr="00410B95">
        <w:rPr>
          <w:rFonts w:ascii="Verdana" w:hAnsi="Verdana" w:cs="Arial"/>
          <w:b/>
          <w:color w:val="5C5D5D"/>
          <w:sz w:val="32"/>
          <w:szCs w:val="32"/>
        </w:rPr>
        <w:t>Premi</w:t>
      </w:r>
    </w:p>
    <w:p w:rsidR="002B0AEA" w:rsidRPr="00046CE6" w:rsidRDefault="002B0AEA" w:rsidP="002B0AEA">
      <w:pPr>
        <w:pStyle w:val="a"/>
        <w:rPr>
          <w:rFonts w:ascii="Verdana" w:hAnsi="Verdana"/>
          <w:color w:val="262626" w:themeColor="text1" w:themeTint="D9"/>
          <w:sz w:val="22"/>
          <w:szCs w:val="22"/>
          <w:u w:val="single"/>
        </w:rPr>
      </w:pPr>
    </w:p>
    <w:p w:rsidR="002B0AEA" w:rsidRDefault="002B0AEA" w:rsidP="00A474B1">
      <w:pPr>
        <w:pStyle w:val="a"/>
        <w:jc w:val="both"/>
        <w:rPr>
          <w:rFonts w:ascii="Verdana" w:hAnsi="Verdana"/>
          <w:b/>
          <w:color w:val="404040" w:themeColor="text1" w:themeTint="BF"/>
          <w:sz w:val="24"/>
          <w:u w:val="single"/>
        </w:rPr>
      </w:pPr>
      <w:r w:rsidRPr="00AF48EC">
        <w:rPr>
          <w:rFonts w:ascii="Verdana" w:hAnsi="Verdana"/>
          <w:color w:val="404040" w:themeColor="text1" w:themeTint="BF"/>
          <w:sz w:val="24"/>
          <w:u w:val="single"/>
        </w:rPr>
        <w:t>-</w:t>
      </w:r>
      <w:r w:rsidRPr="00AF48EC">
        <w:rPr>
          <w:rFonts w:ascii="Verdana" w:hAnsi="Verdana"/>
          <w:b/>
          <w:color w:val="404040" w:themeColor="text1" w:themeTint="BF"/>
          <w:sz w:val="24"/>
          <w:u w:val="single"/>
        </w:rPr>
        <w:t xml:space="preserve">Sezione classica </w:t>
      </w:r>
    </w:p>
    <w:p w:rsidR="00626814" w:rsidRDefault="00626814" w:rsidP="00626814">
      <w:pPr>
        <w:pStyle w:val="Corpotesto"/>
        <w:rPr>
          <w:lang w:eastAsia="ar-SA"/>
        </w:rPr>
      </w:pPr>
    </w:p>
    <w:p w:rsidR="00626814" w:rsidRPr="00410B95" w:rsidRDefault="00626814" w:rsidP="00626814">
      <w:pPr>
        <w:pStyle w:val="a"/>
        <w:jc w:val="both"/>
        <w:rPr>
          <w:rFonts w:ascii="Verdana" w:hAnsi="Verdana"/>
          <w:color w:val="404040" w:themeColor="text1" w:themeTint="BF"/>
          <w:sz w:val="20"/>
          <w:szCs w:val="20"/>
        </w:rPr>
      </w:pPr>
      <w:r>
        <w:rPr>
          <w:rFonts w:ascii="Verdana" w:hAnsi="Verdana"/>
          <w:b/>
          <w:color w:val="404040" w:themeColor="text1" w:themeTint="BF"/>
          <w:sz w:val="20"/>
          <w:szCs w:val="20"/>
        </w:rPr>
        <w:t xml:space="preserve">Categoria </w:t>
      </w:r>
      <w:proofErr w:type="spellStart"/>
      <w:r>
        <w:rPr>
          <w:rFonts w:ascii="Verdana" w:hAnsi="Verdana"/>
          <w:b/>
          <w:color w:val="404040" w:themeColor="text1" w:themeTint="BF"/>
          <w:sz w:val="20"/>
          <w:szCs w:val="20"/>
        </w:rPr>
        <w:t>Pre</w:t>
      </w:r>
      <w:proofErr w:type="spellEnd"/>
      <w:r>
        <w:rPr>
          <w:rFonts w:ascii="Verdana" w:hAnsi="Verdana"/>
          <w:b/>
          <w:color w:val="404040" w:themeColor="text1" w:themeTint="BF"/>
          <w:sz w:val="20"/>
          <w:szCs w:val="20"/>
        </w:rPr>
        <w:t xml:space="preserve"> Competitiva</w:t>
      </w:r>
      <w:r w:rsidRPr="00410B95">
        <w:rPr>
          <w:rFonts w:ascii="Verdana" w:hAnsi="Verdana"/>
          <w:b/>
          <w:color w:val="404040" w:themeColor="text1" w:themeTint="BF"/>
          <w:sz w:val="20"/>
          <w:szCs w:val="20"/>
        </w:rPr>
        <w:t xml:space="preserve"> </w:t>
      </w:r>
      <w:r w:rsidRPr="00410B95">
        <w:rPr>
          <w:rFonts w:ascii="Verdana" w:hAnsi="Verdana"/>
          <w:color w:val="404040" w:themeColor="text1" w:themeTint="BF"/>
          <w:sz w:val="20"/>
          <w:szCs w:val="20"/>
        </w:rPr>
        <w:t>(1</w:t>
      </w:r>
      <w:r>
        <w:rPr>
          <w:rFonts w:ascii="Verdana" w:hAnsi="Verdana"/>
          <w:color w:val="404040" w:themeColor="text1" w:themeTint="BF"/>
          <w:sz w:val="20"/>
          <w:szCs w:val="20"/>
        </w:rPr>
        <w:t xml:space="preserve">1-12 </w:t>
      </w:r>
      <w:r w:rsidRPr="00410B95">
        <w:rPr>
          <w:rFonts w:ascii="Verdana" w:hAnsi="Verdana"/>
          <w:color w:val="404040" w:themeColor="text1" w:themeTint="BF"/>
          <w:sz w:val="20"/>
          <w:szCs w:val="20"/>
        </w:rPr>
        <w:t>anni)</w:t>
      </w:r>
    </w:p>
    <w:p w:rsidR="00626814" w:rsidRPr="00410B95" w:rsidRDefault="00626814" w:rsidP="00626814">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1° classificato Diploma</w:t>
      </w:r>
    </w:p>
    <w:p w:rsidR="00626814" w:rsidRPr="00410B95" w:rsidRDefault="00626814" w:rsidP="00626814">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2° classificato Diploma </w:t>
      </w:r>
    </w:p>
    <w:p w:rsidR="002B0AEA" w:rsidRPr="00410B95" w:rsidRDefault="00626814" w:rsidP="00A474B1">
      <w:pPr>
        <w:pStyle w:val="a"/>
        <w:jc w:val="both"/>
        <w:rPr>
          <w:rFonts w:ascii="Verdana" w:hAnsi="Verdana"/>
          <w:b/>
          <w:color w:val="404040" w:themeColor="text1" w:themeTint="BF"/>
          <w:sz w:val="20"/>
          <w:szCs w:val="20"/>
          <w:u w:val="single"/>
        </w:rPr>
      </w:pPr>
      <w:r w:rsidRPr="00410B95">
        <w:rPr>
          <w:rFonts w:ascii="Verdana" w:hAnsi="Verdana"/>
          <w:color w:val="404040" w:themeColor="text1" w:themeTint="BF"/>
          <w:sz w:val="20"/>
          <w:szCs w:val="20"/>
        </w:rPr>
        <w:t xml:space="preserve">3° classificato Diploma </w:t>
      </w:r>
    </w:p>
    <w:p w:rsidR="002B0AEA" w:rsidRPr="00410B95" w:rsidRDefault="002B0AEA" w:rsidP="00A474B1">
      <w:pPr>
        <w:pStyle w:val="a"/>
        <w:jc w:val="both"/>
        <w:rPr>
          <w:rFonts w:ascii="Verdana" w:hAnsi="Verdana"/>
          <w:color w:val="404040" w:themeColor="text1" w:themeTint="BF"/>
          <w:sz w:val="20"/>
          <w:szCs w:val="20"/>
        </w:rPr>
      </w:pPr>
      <w:r w:rsidRPr="00410B95">
        <w:rPr>
          <w:rFonts w:ascii="Verdana" w:hAnsi="Verdana"/>
          <w:b/>
          <w:color w:val="404040" w:themeColor="text1" w:themeTint="BF"/>
          <w:sz w:val="20"/>
          <w:szCs w:val="20"/>
        </w:rPr>
        <w:t>Categoria Allievi</w:t>
      </w:r>
      <w:r w:rsidRPr="00410B95">
        <w:rPr>
          <w:rFonts w:ascii="Verdana" w:hAnsi="Verdana"/>
          <w:color w:val="404040" w:themeColor="text1" w:themeTint="BF"/>
          <w:sz w:val="20"/>
          <w:szCs w:val="20"/>
        </w:rPr>
        <w:t xml:space="preserve"> </w:t>
      </w:r>
      <w:r w:rsidRPr="00410B95">
        <w:rPr>
          <w:rFonts w:ascii="Verdana" w:hAnsi="Verdana"/>
          <w:b/>
          <w:color w:val="404040" w:themeColor="text1" w:themeTint="BF"/>
          <w:sz w:val="20"/>
          <w:szCs w:val="20"/>
        </w:rPr>
        <w:t xml:space="preserve">Ragazze </w:t>
      </w:r>
      <w:r w:rsidRPr="00410B95">
        <w:rPr>
          <w:rFonts w:ascii="Verdana" w:hAnsi="Verdana"/>
          <w:color w:val="404040" w:themeColor="text1" w:themeTint="BF"/>
          <w:sz w:val="20"/>
          <w:szCs w:val="20"/>
        </w:rPr>
        <w:t>(1</w:t>
      </w:r>
      <w:r w:rsidR="00626814">
        <w:rPr>
          <w:rFonts w:ascii="Verdana" w:hAnsi="Verdana"/>
          <w:color w:val="404040" w:themeColor="text1" w:themeTint="BF"/>
          <w:sz w:val="20"/>
          <w:szCs w:val="20"/>
        </w:rPr>
        <w:t>3</w:t>
      </w:r>
      <w:r w:rsidRPr="00410B95">
        <w:rPr>
          <w:rFonts w:ascii="Verdana" w:hAnsi="Verdana"/>
          <w:color w:val="404040" w:themeColor="text1" w:themeTint="BF"/>
          <w:sz w:val="20"/>
          <w:szCs w:val="20"/>
        </w:rPr>
        <w:t>-14 anni)</w:t>
      </w:r>
    </w:p>
    <w:p w:rsidR="002B0AEA" w:rsidRPr="00410B95" w:rsidRDefault="002B0AEA" w:rsidP="00A474B1">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1° classificato Diploma</w:t>
      </w:r>
    </w:p>
    <w:p w:rsidR="002B0AEA" w:rsidRPr="00410B95" w:rsidRDefault="002B0AEA" w:rsidP="00A474B1">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2° classificato Diploma </w:t>
      </w:r>
    </w:p>
    <w:p w:rsidR="002B0AEA" w:rsidRPr="00410B95" w:rsidRDefault="002B0AEA" w:rsidP="00A474B1">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3° classificato Diploma </w:t>
      </w:r>
    </w:p>
    <w:p w:rsidR="002B0AEA" w:rsidRPr="00410B95" w:rsidRDefault="002B0AEA" w:rsidP="00A474B1">
      <w:pPr>
        <w:pStyle w:val="a"/>
        <w:jc w:val="both"/>
        <w:rPr>
          <w:rFonts w:ascii="Verdana" w:hAnsi="Verdana"/>
          <w:color w:val="404040" w:themeColor="text1" w:themeTint="BF"/>
          <w:sz w:val="20"/>
          <w:szCs w:val="20"/>
        </w:rPr>
      </w:pPr>
      <w:r w:rsidRPr="00410B95">
        <w:rPr>
          <w:rFonts w:ascii="Verdana" w:hAnsi="Verdana"/>
          <w:b/>
          <w:color w:val="404040" w:themeColor="text1" w:themeTint="BF"/>
          <w:sz w:val="20"/>
          <w:szCs w:val="20"/>
        </w:rPr>
        <w:t>Categoria Allievi</w:t>
      </w:r>
      <w:r w:rsidRPr="00410B95">
        <w:rPr>
          <w:rFonts w:ascii="Verdana" w:hAnsi="Verdana"/>
          <w:color w:val="404040" w:themeColor="text1" w:themeTint="BF"/>
          <w:sz w:val="20"/>
          <w:szCs w:val="20"/>
        </w:rPr>
        <w:t xml:space="preserve"> </w:t>
      </w:r>
      <w:r w:rsidRPr="00410B95">
        <w:rPr>
          <w:rFonts w:ascii="Verdana" w:hAnsi="Verdana"/>
          <w:b/>
          <w:color w:val="404040" w:themeColor="text1" w:themeTint="BF"/>
          <w:sz w:val="20"/>
          <w:szCs w:val="20"/>
        </w:rPr>
        <w:t xml:space="preserve">Ragazzi </w:t>
      </w:r>
      <w:r w:rsidRPr="00410B95">
        <w:rPr>
          <w:rFonts w:ascii="Verdana" w:hAnsi="Verdana"/>
          <w:color w:val="404040" w:themeColor="text1" w:themeTint="BF"/>
          <w:sz w:val="20"/>
          <w:szCs w:val="20"/>
        </w:rPr>
        <w:t>(1</w:t>
      </w:r>
      <w:r w:rsidR="00626814">
        <w:rPr>
          <w:rFonts w:ascii="Verdana" w:hAnsi="Verdana"/>
          <w:color w:val="404040" w:themeColor="text1" w:themeTint="BF"/>
          <w:sz w:val="20"/>
          <w:szCs w:val="20"/>
        </w:rPr>
        <w:t>3</w:t>
      </w:r>
      <w:r w:rsidRPr="00410B95">
        <w:rPr>
          <w:rFonts w:ascii="Verdana" w:hAnsi="Verdana"/>
          <w:color w:val="404040" w:themeColor="text1" w:themeTint="BF"/>
          <w:sz w:val="20"/>
          <w:szCs w:val="20"/>
        </w:rPr>
        <w:t>-14 anni)</w:t>
      </w:r>
    </w:p>
    <w:p w:rsidR="002B0AEA" w:rsidRPr="00410B95" w:rsidRDefault="002B0AEA" w:rsidP="00A474B1">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1° classificato Diploma</w:t>
      </w:r>
    </w:p>
    <w:p w:rsidR="002B0AEA" w:rsidRPr="00410B95" w:rsidRDefault="002B0AEA" w:rsidP="00A474B1">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2° classificato Diploma</w:t>
      </w:r>
    </w:p>
    <w:p w:rsidR="002B0AEA" w:rsidRPr="00410B95" w:rsidRDefault="002B0AEA" w:rsidP="00A474B1">
      <w:pPr>
        <w:pStyle w:val="a"/>
        <w:jc w:val="both"/>
        <w:rPr>
          <w:rFonts w:ascii="Verdana" w:hAnsi="Verdana"/>
          <w:b/>
          <w:color w:val="404040" w:themeColor="text1" w:themeTint="BF"/>
          <w:sz w:val="20"/>
          <w:szCs w:val="20"/>
        </w:rPr>
      </w:pPr>
      <w:r w:rsidRPr="00410B95">
        <w:rPr>
          <w:rFonts w:ascii="Verdana" w:hAnsi="Verdana"/>
          <w:color w:val="404040" w:themeColor="text1" w:themeTint="BF"/>
          <w:sz w:val="20"/>
          <w:szCs w:val="20"/>
        </w:rPr>
        <w:t xml:space="preserve">3° classificato Diploma </w:t>
      </w:r>
    </w:p>
    <w:p w:rsidR="002B0AEA" w:rsidRPr="00410B95" w:rsidRDefault="002B0AEA" w:rsidP="00A474B1">
      <w:pPr>
        <w:pStyle w:val="a"/>
        <w:jc w:val="both"/>
        <w:rPr>
          <w:rFonts w:ascii="Verdana" w:hAnsi="Verdana"/>
          <w:color w:val="404040" w:themeColor="text1" w:themeTint="BF"/>
          <w:sz w:val="20"/>
          <w:szCs w:val="20"/>
        </w:rPr>
      </w:pPr>
      <w:r w:rsidRPr="00410B95">
        <w:rPr>
          <w:rFonts w:ascii="Verdana" w:hAnsi="Verdana"/>
          <w:b/>
          <w:color w:val="404040" w:themeColor="text1" w:themeTint="BF"/>
          <w:sz w:val="20"/>
          <w:szCs w:val="20"/>
        </w:rPr>
        <w:lastRenderedPageBreak/>
        <w:t>Categoria Juniores Ragazze</w:t>
      </w:r>
      <w:r w:rsidRPr="00410B95">
        <w:rPr>
          <w:rFonts w:ascii="Verdana" w:hAnsi="Verdana"/>
          <w:color w:val="404040" w:themeColor="text1" w:themeTint="BF"/>
          <w:sz w:val="20"/>
          <w:szCs w:val="20"/>
        </w:rPr>
        <w:t xml:space="preserve"> (15-1</w:t>
      </w:r>
      <w:r w:rsidR="00BE5938">
        <w:rPr>
          <w:rFonts w:ascii="Verdana" w:hAnsi="Verdana"/>
          <w:color w:val="404040" w:themeColor="text1" w:themeTint="BF"/>
          <w:sz w:val="20"/>
          <w:szCs w:val="20"/>
        </w:rPr>
        <w:t>7</w:t>
      </w:r>
      <w:r w:rsidRPr="00410B95">
        <w:rPr>
          <w:rFonts w:ascii="Verdana" w:hAnsi="Verdana"/>
          <w:color w:val="404040" w:themeColor="text1" w:themeTint="BF"/>
          <w:sz w:val="20"/>
          <w:szCs w:val="20"/>
        </w:rPr>
        <w:t xml:space="preserve"> anni)</w:t>
      </w:r>
    </w:p>
    <w:p w:rsidR="002B0AEA" w:rsidRPr="00410B95" w:rsidRDefault="00C4084E" w:rsidP="00A474B1">
      <w:pPr>
        <w:pStyle w:val="a"/>
        <w:jc w:val="both"/>
        <w:rPr>
          <w:rFonts w:ascii="Verdana" w:hAnsi="Verdana"/>
          <w:color w:val="404040" w:themeColor="text1" w:themeTint="BF"/>
          <w:sz w:val="20"/>
          <w:szCs w:val="20"/>
        </w:rPr>
      </w:pPr>
      <w:r>
        <w:rPr>
          <w:rFonts w:ascii="Verdana" w:hAnsi="Verdana"/>
          <w:color w:val="404040" w:themeColor="text1" w:themeTint="BF"/>
          <w:sz w:val="20"/>
          <w:szCs w:val="20"/>
        </w:rPr>
        <w:t>1° classificato Diploma + 5</w:t>
      </w:r>
      <w:r w:rsidR="002B0AEA" w:rsidRPr="00410B95">
        <w:rPr>
          <w:rFonts w:ascii="Verdana" w:hAnsi="Verdana"/>
          <w:color w:val="404040" w:themeColor="text1" w:themeTint="BF"/>
          <w:sz w:val="20"/>
          <w:szCs w:val="20"/>
        </w:rPr>
        <w:t xml:space="preserve">00 € </w:t>
      </w:r>
    </w:p>
    <w:p w:rsidR="002B0AEA" w:rsidRPr="00410B95" w:rsidRDefault="00C4084E" w:rsidP="00A474B1">
      <w:pPr>
        <w:pStyle w:val="a"/>
        <w:jc w:val="both"/>
        <w:rPr>
          <w:rFonts w:ascii="Verdana" w:hAnsi="Verdana"/>
          <w:color w:val="404040" w:themeColor="text1" w:themeTint="BF"/>
          <w:sz w:val="20"/>
          <w:szCs w:val="20"/>
        </w:rPr>
      </w:pPr>
      <w:r>
        <w:rPr>
          <w:rFonts w:ascii="Verdana" w:hAnsi="Verdana"/>
          <w:color w:val="404040" w:themeColor="text1" w:themeTint="BF"/>
          <w:sz w:val="20"/>
          <w:szCs w:val="20"/>
        </w:rPr>
        <w:t>2° classificato Diploma + 25</w:t>
      </w:r>
      <w:r w:rsidR="002B0AEA" w:rsidRPr="00410B95">
        <w:rPr>
          <w:rFonts w:ascii="Verdana" w:hAnsi="Verdana"/>
          <w:color w:val="404040" w:themeColor="text1" w:themeTint="BF"/>
          <w:sz w:val="20"/>
          <w:szCs w:val="20"/>
        </w:rPr>
        <w:t>0 €</w:t>
      </w:r>
    </w:p>
    <w:p w:rsidR="002B0AEA" w:rsidRPr="00410B95" w:rsidRDefault="002B0AEA" w:rsidP="00A474B1">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3° classificato Diploma </w:t>
      </w:r>
    </w:p>
    <w:p w:rsidR="002B0AEA" w:rsidRPr="00410B95" w:rsidRDefault="002B0AEA" w:rsidP="00A474B1">
      <w:pPr>
        <w:pStyle w:val="a"/>
        <w:jc w:val="both"/>
        <w:rPr>
          <w:rFonts w:ascii="Verdana" w:hAnsi="Verdana"/>
          <w:color w:val="404040" w:themeColor="text1" w:themeTint="BF"/>
          <w:sz w:val="20"/>
          <w:szCs w:val="20"/>
        </w:rPr>
      </w:pPr>
      <w:r w:rsidRPr="00410B95">
        <w:rPr>
          <w:rFonts w:ascii="Verdana" w:hAnsi="Verdana"/>
          <w:b/>
          <w:color w:val="404040" w:themeColor="text1" w:themeTint="BF"/>
          <w:sz w:val="20"/>
          <w:szCs w:val="20"/>
        </w:rPr>
        <w:t>Categoria Juniores Ragazzi</w:t>
      </w:r>
      <w:r w:rsidRPr="00410B95">
        <w:rPr>
          <w:rFonts w:ascii="Verdana" w:hAnsi="Verdana"/>
          <w:color w:val="404040" w:themeColor="text1" w:themeTint="BF"/>
          <w:sz w:val="20"/>
          <w:szCs w:val="20"/>
        </w:rPr>
        <w:t xml:space="preserve"> (15-1</w:t>
      </w:r>
      <w:r w:rsidR="00BE5938">
        <w:rPr>
          <w:rFonts w:ascii="Verdana" w:hAnsi="Verdana"/>
          <w:color w:val="404040" w:themeColor="text1" w:themeTint="BF"/>
          <w:sz w:val="20"/>
          <w:szCs w:val="20"/>
        </w:rPr>
        <w:t>7</w:t>
      </w:r>
      <w:r w:rsidRPr="00410B95">
        <w:rPr>
          <w:rFonts w:ascii="Verdana" w:hAnsi="Verdana"/>
          <w:color w:val="404040" w:themeColor="text1" w:themeTint="BF"/>
          <w:sz w:val="20"/>
          <w:szCs w:val="20"/>
        </w:rPr>
        <w:t xml:space="preserve"> anni)</w:t>
      </w:r>
    </w:p>
    <w:p w:rsidR="002B0AEA" w:rsidRPr="00410B95" w:rsidRDefault="00C4084E" w:rsidP="00A474B1">
      <w:pPr>
        <w:pStyle w:val="a"/>
        <w:jc w:val="both"/>
        <w:rPr>
          <w:rFonts w:ascii="Verdana" w:hAnsi="Verdana"/>
          <w:color w:val="404040" w:themeColor="text1" w:themeTint="BF"/>
          <w:sz w:val="20"/>
          <w:szCs w:val="20"/>
        </w:rPr>
      </w:pPr>
      <w:r>
        <w:rPr>
          <w:rFonts w:ascii="Verdana" w:hAnsi="Verdana"/>
          <w:color w:val="404040" w:themeColor="text1" w:themeTint="BF"/>
          <w:sz w:val="20"/>
          <w:szCs w:val="20"/>
        </w:rPr>
        <w:t>1° classificato Diploma + 5</w:t>
      </w:r>
      <w:r w:rsidR="002B0AEA" w:rsidRPr="00410B95">
        <w:rPr>
          <w:rFonts w:ascii="Verdana" w:hAnsi="Verdana"/>
          <w:color w:val="404040" w:themeColor="text1" w:themeTint="BF"/>
          <w:sz w:val="20"/>
          <w:szCs w:val="20"/>
        </w:rPr>
        <w:t>00 €</w:t>
      </w:r>
    </w:p>
    <w:p w:rsidR="002B0AEA" w:rsidRPr="00410B95" w:rsidRDefault="00C4084E" w:rsidP="00A474B1">
      <w:pPr>
        <w:pStyle w:val="a"/>
        <w:jc w:val="both"/>
        <w:rPr>
          <w:rFonts w:ascii="Verdana" w:hAnsi="Verdana"/>
          <w:color w:val="404040" w:themeColor="text1" w:themeTint="BF"/>
          <w:sz w:val="20"/>
          <w:szCs w:val="20"/>
        </w:rPr>
      </w:pPr>
      <w:r>
        <w:rPr>
          <w:rFonts w:ascii="Verdana" w:hAnsi="Verdana"/>
          <w:color w:val="404040" w:themeColor="text1" w:themeTint="BF"/>
          <w:sz w:val="20"/>
          <w:szCs w:val="20"/>
        </w:rPr>
        <w:t>2° classificato Diploma + 25</w:t>
      </w:r>
      <w:r w:rsidR="002B0AEA" w:rsidRPr="00410B95">
        <w:rPr>
          <w:rFonts w:ascii="Verdana" w:hAnsi="Verdana"/>
          <w:color w:val="404040" w:themeColor="text1" w:themeTint="BF"/>
          <w:sz w:val="20"/>
          <w:szCs w:val="20"/>
        </w:rPr>
        <w:t>0 €</w:t>
      </w:r>
    </w:p>
    <w:p w:rsidR="002B0AEA" w:rsidRPr="00410B95" w:rsidRDefault="002B0AEA" w:rsidP="00A474B1">
      <w:pPr>
        <w:pStyle w:val="a"/>
        <w:jc w:val="both"/>
        <w:rPr>
          <w:rFonts w:ascii="Verdana" w:hAnsi="Verdana"/>
          <w:b/>
          <w:color w:val="404040" w:themeColor="text1" w:themeTint="BF"/>
          <w:sz w:val="20"/>
          <w:szCs w:val="20"/>
        </w:rPr>
      </w:pPr>
      <w:r w:rsidRPr="00410B95">
        <w:rPr>
          <w:rFonts w:ascii="Verdana" w:hAnsi="Verdana"/>
          <w:color w:val="404040" w:themeColor="text1" w:themeTint="BF"/>
          <w:sz w:val="20"/>
          <w:szCs w:val="20"/>
        </w:rPr>
        <w:t xml:space="preserve">3° classificato Diploma </w:t>
      </w:r>
    </w:p>
    <w:p w:rsidR="002B0AEA" w:rsidRPr="00410B95" w:rsidRDefault="002B0AEA" w:rsidP="00A474B1">
      <w:pPr>
        <w:pStyle w:val="a"/>
        <w:jc w:val="both"/>
        <w:rPr>
          <w:rFonts w:ascii="Verdana" w:hAnsi="Verdana"/>
          <w:color w:val="404040" w:themeColor="text1" w:themeTint="BF"/>
          <w:sz w:val="20"/>
          <w:szCs w:val="20"/>
        </w:rPr>
      </w:pPr>
      <w:r w:rsidRPr="00410B95">
        <w:rPr>
          <w:rFonts w:ascii="Verdana" w:hAnsi="Verdana"/>
          <w:b/>
          <w:color w:val="404040" w:themeColor="text1" w:themeTint="BF"/>
          <w:sz w:val="20"/>
          <w:szCs w:val="20"/>
        </w:rPr>
        <w:t>Categoria Seniores Ragazze</w:t>
      </w:r>
      <w:r w:rsidR="005C71C5">
        <w:rPr>
          <w:rFonts w:ascii="Verdana" w:hAnsi="Verdana"/>
          <w:b/>
          <w:color w:val="404040" w:themeColor="text1" w:themeTint="BF"/>
          <w:sz w:val="20"/>
          <w:szCs w:val="20"/>
        </w:rPr>
        <w:t xml:space="preserve"> </w:t>
      </w:r>
      <w:r w:rsidRPr="00410B95">
        <w:rPr>
          <w:rFonts w:ascii="Verdana" w:hAnsi="Verdana"/>
          <w:color w:val="404040" w:themeColor="text1" w:themeTint="BF"/>
          <w:sz w:val="20"/>
          <w:szCs w:val="20"/>
        </w:rPr>
        <w:t>(1</w:t>
      </w:r>
      <w:r w:rsidR="00BE5938">
        <w:rPr>
          <w:rFonts w:ascii="Verdana" w:hAnsi="Verdana"/>
          <w:color w:val="404040" w:themeColor="text1" w:themeTint="BF"/>
          <w:sz w:val="20"/>
          <w:szCs w:val="20"/>
        </w:rPr>
        <w:t>8</w:t>
      </w:r>
      <w:r w:rsidRPr="00410B95">
        <w:rPr>
          <w:rFonts w:ascii="Verdana" w:hAnsi="Verdana"/>
          <w:color w:val="404040" w:themeColor="text1" w:themeTint="BF"/>
          <w:sz w:val="20"/>
          <w:szCs w:val="20"/>
        </w:rPr>
        <w:t>-25 anni)</w:t>
      </w:r>
    </w:p>
    <w:p w:rsidR="002B0AEA" w:rsidRPr="00410B95" w:rsidRDefault="00C4084E" w:rsidP="00A474B1">
      <w:pPr>
        <w:pStyle w:val="a"/>
        <w:jc w:val="both"/>
        <w:rPr>
          <w:rFonts w:ascii="Verdana" w:hAnsi="Verdana"/>
          <w:color w:val="404040" w:themeColor="text1" w:themeTint="BF"/>
          <w:sz w:val="20"/>
          <w:szCs w:val="20"/>
        </w:rPr>
      </w:pPr>
      <w:r>
        <w:rPr>
          <w:rFonts w:ascii="Verdana" w:hAnsi="Verdana"/>
          <w:color w:val="404040" w:themeColor="text1" w:themeTint="BF"/>
          <w:sz w:val="20"/>
          <w:szCs w:val="20"/>
        </w:rPr>
        <w:t>1° classificato Diploma + 6</w:t>
      </w:r>
      <w:r w:rsidR="002B0AEA" w:rsidRPr="00410B95">
        <w:rPr>
          <w:rFonts w:ascii="Verdana" w:hAnsi="Verdana"/>
          <w:color w:val="404040" w:themeColor="text1" w:themeTint="BF"/>
          <w:sz w:val="20"/>
          <w:szCs w:val="20"/>
        </w:rPr>
        <w:t xml:space="preserve">00 € </w:t>
      </w:r>
    </w:p>
    <w:p w:rsidR="002B0AEA" w:rsidRPr="00410B95" w:rsidRDefault="00C4084E" w:rsidP="00A474B1">
      <w:pPr>
        <w:pStyle w:val="a"/>
        <w:jc w:val="both"/>
        <w:rPr>
          <w:rFonts w:ascii="Verdana" w:hAnsi="Verdana"/>
          <w:color w:val="404040" w:themeColor="text1" w:themeTint="BF"/>
          <w:sz w:val="20"/>
          <w:szCs w:val="20"/>
        </w:rPr>
      </w:pPr>
      <w:r>
        <w:rPr>
          <w:rFonts w:ascii="Verdana" w:hAnsi="Verdana"/>
          <w:color w:val="404040" w:themeColor="text1" w:themeTint="BF"/>
          <w:sz w:val="20"/>
          <w:szCs w:val="20"/>
        </w:rPr>
        <w:t>2° classificato Diploma + 30</w:t>
      </w:r>
      <w:r w:rsidR="002B0AEA" w:rsidRPr="00410B95">
        <w:rPr>
          <w:rFonts w:ascii="Verdana" w:hAnsi="Verdana"/>
          <w:color w:val="404040" w:themeColor="text1" w:themeTint="BF"/>
          <w:sz w:val="20"/>
          <w:szCs w:val="20"/>
        </w:rPr>
        <w:t>0 €</w:t>
      </w:r>
    </w:p>
    <w:p w:rsidR="002B0AEA" w:rsidRPr="00410B95" w:rsidRDefault="00C4084E" w:rsidP="00A474B1">
      <w:pPr>
        <w:pStyle w:val="a"/>
        <w:jc w:val="both"/>
        <w:rPr>
          <w:rFonts w:ascii="Verdana" w:hAnsi="Verdana"/>
          <w:color w:val="404040" w:themeColor="text1" w:themeTint="BF"/>
          <w:sz w:val="20"/>
          <w:szCs w:val="20"/>
        </w:rPr>
      </w:pPr>
      <w:r>
        <w:rPr>
          <w:rFonts w:ascii="Verdana" w:hAnsi="Verdana"/>
          <w:color w:val="404040" w:themeColor="text1" w:themeTint="BF"/>
          <w:sz w:val="20"/>
          <w:szCs w:val="20"/>
        </w:rPr>
        <w:t xml:space="preserve">3° classificato Diploma </w:t>
      </w:r>
    </w:p>
    <w:p w:rsidR="002B0AEA" w:rsidRPr="00410B95" w:rsidRDefault="002B0AEA" w:rsidP="00A474B1">
      <w:pPr>
        <w:pStyle w:val="a"/>
        <w:jc w:val="both"/>
        <w:rPr>
          <w:rFonts w:ascii="Verdana" w:hAnsi="Verdana"/>
          <w:color w:val="404040" w:themeColor="text1" w:themeTint="BF"/>
          <w:sz w:val="20"/>
          <w:szCs w:val="20"/>
        </w:rPr>
      </w:pPr>
      <w:r w:rsidRPr="00410B95">
        <w:rPr>
          <w:rFonts w:ascii="Verdana" w:hAnsi="Verdana"/>
          <w:b/>
          <w:color w:val="404040" w:themeColor="text1" w:themeTint="BF"/>
          <w:sz w:val="20"/>
          <w:szCs w:val="20"/>
        </w:rPr>
        <w:t xml:space="preserve">Categoria Seniores Ragazzi </w:t>
      </w:r>
      <w:r w:rsidRPr="00410B95">
        <w:rPr>
          <w:rFonts w:ascii="Verdana" w:hAnsi="Verdana"/>
          <w:color w:val="404040" w:themeColor="text1" w:themeTint="BF"/>
          <w:sz w:val="20"/>
          <w:szCs w:val="20"/>
        </w:rPr>
        <w:t>(1</w:t>
      </w:r>
      <w:r w:rsidR="00BE5938">
        <w:rPr>
          <w:rFonts w:ascii="Verdana" w:hAnsi="Verdana"/>
          <w:color w:val="404040" w:themeColor="text1" w:themeTint="BF"/>
          <w:sz w:val="20"/>
          <w:szCs w:val="20"/>
        </w:rPr>
        <w:t>8</w:t>
      </w:r>
      <w:r w:rsidRPr="00410B95">
        <w:rPr>
          <w:rFonts w:ascii="Verdana" w:hAnsi="Verdana"/>
          <w:color w:val="404040" w:themeColor="text1" w:themeTint="BF"/>
          <w:sz w:val="20"/>
          <w:szCs w:val="20"/>
        </w:rPr>
        <w:t>-25 anni)</w:t>
      </w:r>
    </w:p>
    <w:p w:rsidR="002B0AEA" w:rsidRPr="00410B95" w:rsidRDefault="00C4084E" w:rsidP="00A474B1">
      <w:pPr>
        <w:pStyle w:val="a"/>
        <w:jc w:val="both"/>
        <w:rPr>
          <w:rFonts w:ascii="Verdana" w:hAnsi="Verdana"/>
          <w:color w:val="404040" w:themeColor="text1" w:themeTint="BF"/>
          <w:sz w:val="20"/>
          <w:szCs w:val="20"/>
        </w:rPr>
      </w:pPr>
      <w:r>
        <w:rPr>
          <w:rFonts w:ascii="Verdana" w:hAnsi="Verdana"/>
          <w:color w:val="404040" w:themeColor="text1" w:themeTint="BF"/>
          <w:sz w:val="20"/>
          <w:szCs w:val="20"/>
        </w:rPr>
        <w:t>1° classificato Diploma + 6</w:t>
      </w:r>
      <w:r w:rsidR="002B0AEA" w:rsidRPr="00410B95">
        <w:rPr>
          <w:rFonts w:ascii="Verdana" w:hAnsi="Verdana"/>
          <w:color w:val="404040" w:themeColor="text1" w:themeTint="BF"/>
          <w:sz w:val="20"/>
          <w:szCs w:val="20"/>
        </w:rPr>
        <w:t xml:space="preserve">00 € </w:t>
      </w:r>
    </w:p>
    <w:p w:rsidR="002B0AEA" w:rsidRPr="00410B95" w:rsidRDefault="002B0AEA" w:rsidP="00A474B1">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2° classificato Diploma + 3</w:t>
      </w:r>
      <w:r w:rsidR="00C4084E">
        <w:rPr>
          <w:rFonts w:ascii="Verdana" w:hAnsi="Verdana"/>
          <w:color w:val="404040" w:themeColor="text1" w:themeTint="BF"/>
          <w:sz w:val="20"/>
          <w:szCs w:val="20"/>
        </w:rPr>
        <w:t>0</w:t>
      </w:r>
      <w:r w:rsidRPr="00410B95">
        <w:rPr>
          <w:rFonts w:ascii="Verdana" w:hAnsi="Verdana"/>
          <w:color w:val="404040" w:themeColor="text1" w:themeTint="BF"/>
          <w:sz w:val="20"/>
          <w:szCs w:val="20"/>
        </w:rPr>
        <w:t>0 €</w:t>
      </w:r>
    </w:p>
    <w:p w:rsidR="002B0AEA" w:rsidRPr="00410B95" w:rsidRDefault="00C4084E" w:rsidP="00A474B1">
      <w:pPr>
        <w:pStyle w:val="a"/>
        <w:jc w:val="both"/>
        <w:rPr>
          <w:rFonts w:ascii="Verdana" w:hAnsi="Verdana"/>
          <w:color w:val="404040" w:themeColor="text1" w:themeTint="BF"/>
          <w:sz w:val="20"/>
          <w:szCs w:val="20"/>
        </w:rPr>
      </w:pPr>
      <w:r>
        <w:rPr>
          <w:rFonts w:ascii="Verdana" w:hAnsi="Verdana"/>
          <w:color w:val="404040" w:themeColor="text1" w:themeTint="BF"/>
          <w:sz w:val="20"/>
          <w:szCs w:val="20"/>
        </w:rPr>
        <w:t xml:space="preserve">3° classificato Diploma </w:t>
      </w:r>
    </w:p>
    <w:p w:rsidR="002B0AEA" w:rsidRPr="00410B95" w:rsidRDefault="002B0AEA" w:rsidP="00A474B1">
      <w:pPr>
        <w:pStyle w:val="a"/>
        <w:jc w:val="both"/>
        <w:rPr>
          <w:rFonts w:ascii="Verdana" w:hAnsi="Verdana"/>
          <w:b/>
          <w:color w:val="404040" w:themeColor="text1" w:themeTint="BF"/>
          <w:sz w:val="20"/>
          <w:szCs w:val="20"/>
        </w:rPr>
      </w:pPr>
      <w:r w:rsidRPr="00410B95">
        <w:rPr>
          <w:rFonts w:ascii="Verdana" w:hAnsi="Verdana"/>
          <w:b/>
          <w:color w:val="404040" w:themeColor="text1" w:themeTint="BF"/>
          <w:sz w:val="20"/>
          <w:szCs w:val="20"/>
        </w:rPr>
        <w:t>Categoria Gruppi</w:t>
      </w:r>
    </w:p>
    <w:p w:rsidR="002B0AEA" w:rsidRPr="00410B95" w:rsidRDefault="00FF3B7B" w:rsidP="00A474B1">
      <w:pPr>
        <w:pStyle w:val="a"/>
        <w:jc w:val="both"/>
        <w:rPr>
          <w:rFonts w:ascii="Verdana" w:hAnsi="Verdana"/>
          <w:color w:val="404040" w:themeColor="text1" w:themeTint="BF"/>
          <w:sz w:val="20"/>
          <w:szCs w:val="20"/>
        </w:rPr>
      </w:pPr>
      <w:r>
        <w:rPr>
          <w:rFonts w:ascii="Verdana" w:hAnsi="Verdana"/>
          <w:color w:val="404040" w:themeColor="text1" w:themeTint="BF"/>
          <w:sz w:val="20"/>
          <w:szCs w:val="20"/>
        </w:rPr>
        <w:t>1° classificato Diploma + 5</w:t>
      </w:r>
      <w:r w:rsidR="002B0AEA" w:rsidRPr="00410B95">
        <w:rPr>
          <w:rFonts w:ascii="Verdana" w:hAnsi="Verdana"/>
          <w:color w:val="404040" w:themeColor="text1" w:themeTint="BF"/>
          <w:sz w:val="20"/>
          <w:szCs w:val="20"/>
        </w:rPr>
        <w:t>00 €</w:t>
      </w:r>
    </w:p>
    <w:p w:rsidR="002B0AEA" w:rsidRDefault="002B0AEA" w:rsidP="00A474B1">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2° classificato Diploma + 300 €</w:t>
      </w:r>
    </w:p>
    <w:p w:rsidR="006724A1" w:rsidRDefault="006724A1" w:rsidP="006724A1">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3° classificato Diploma </w:t>
      </w:r>
    </w:p>
    <w:p w:rsidR="006724A1" w:rsidRDefault="006724A1" w:rsidP="00A474B1">
      <w:pPr>
        <w:pStyle w:val="Corpotesto"/>
        <w:jc w:val="both"/>
        <w:rPr>
          <w:rFonts w:ascii="Verdana" w:hAnsi="Verdana"/>
          <w:b/>
          <w:color w:val="404040" w:themeColor="text1" w:themeTint="BF"/>
          <w:sz w:val="20"/>
          <w:szCs w:val="20"/>
          <w:lang w:eastAsia="ar-SA"/>
        </w:rPr>
      </w:pPr>
    </w:p>
    <w:p w:rsidR="002B0AEA" w:rsidRPr="00AF48EC" w:rsidRDefault="002B0AEA" w:rsidP="00A474B1">
      <w:pPr>
        <w:pStyle w:val="a"/>
        <w:jc w:val="both"/>
        <w:rPr>
          <w:rFonts w:ascii="Verdana" w:hAnsi="Verdana"/>
          <w:b/>
          <w:color w:val="404040" w:themeColor="text1" w:themeTint="BF"/>
          <w:sz w:val="24"/>
          <w:u w:val="single"/>
        </w:rPr>
      </w:pPr>
      <w:r w:rsidRPr="00AF48EC">
        <w:rPr>
          <w:rFonts w:ascii="Verdana" w:hAnsi="Verdana"/>
          <w:color w:val="404040" w:themeColor="text1" w:themeTint="BF"/>
          <w:sz w:val="24"/>
          <w:u w:val="single"/>
        </w:rPr>
        <w:t>-</w:t>
      </w:r>
      <w:r w:rsidRPr="00AF48EC">
        <w:rPr>
          <w:rFonts w:ascii="Verdana" w:hAnsi="Verdana"/>
          <w:b/>
          <w:color w:val="404040" w:themeColor="text1" w:themeTint="BF"/>
          <w:sz w:val="24"/>
          <w:u w:val="single"/>
        </w:rPr>
        <w:t xml:space="preserve">Sezione moderna </w:t>
      </w:r>
    </w:p>
    <w:p w:rsidR="002B0AEA" w:rsidRPr="00410B95" w:rsidRDefault="002B0AEA" w:rsidP="00A474B1">
      <w:pPr>
        <w:pStyle w:val="a"/>
        <w:jc w:val="both"/>
        <w:rPr>
          <w:rFonts w:ascii="Verdana" w:hAnsi="Verdana"/>
          <w:b/>
          <w:color w:val="404040" w:themeColor="text1" w:themeTint="BF"/>
          <w:sz w:val="20"/>
          <w:szCs w:val="20"/>
          <w:u w:val="single"/>
        </w:rPr>
      </w:pPr>
    </w:p>
    <w:p w:rsidR="00626814" w:rsidRPr="00410B95" w:rsidRDefault="00626814" w:rsidP="00626814">
      <w:pPr>
        <w:pStyle w:val="a"/>
        <w:jc w:val="both"/>
        <w:rPr>
          <w:rFonts w:ascii="Verdana" w:hAnsi="Verdana"/>
          <w:color w:val="404040" w:themeColor="text1" w:themeTint="BF"/>
          <w:sz w:val="20"/>
          <w:szCs w:val="20"/>
        </w:rPr>
      </w:pPr>
      <w:r>
        <w:rPr>
          <w:rFonts w:ascii="Verdana" w:hAnsi="Verdana"/>
          <w:b/>
          <w:color w:val="404040" w:themeColor="text1" w:themeTint="BF"/>
          <w:sz w:val="20"/>
          <w:szCs w:val="20"/>
        </w:rPr>
        <w:t xml:space="preserve">Categoria </w:t>
      </w:r>
      <w:proofErr w:type="spellStart"/>
      <w:r>
        <w:rPr>
          <w:rFonts w:ascii="Verdana" w:hAnsi="Verdana"/>
          <w:b/>
          <w:color w:val="404040" w:themeColor="text1" w:themeTint="BF"/>
          <w:sz w:val="20"/>
          <w:szCs w:val="20"/>
        </w:rPr>
        <w:t>Pre</w:t>
      </w:r>
      <w:proofErr w:type="spellEnd"/>
      <w:r>
        <w:rPr>
          <w:rFonts w:ascii="Verdana" w:hAnsi="Verdana"/>
          <w:b/>
          <w:color w:val="404040" w:themeColor="text1" w:themeTint="BF"/>
          <w:sz w:val="20"/>
          <w:szCs w:val="20"/>
        </w:rPr>
        <w:t xml:space="preserve"> Competitiva</w:t>
      </w:r>
      <w:r w:rsidRPr="00410B95">
        <w:rPr>
          <w:rFonts w:ascii="Verdana" w:hAnsi="Verdana"/>
          <w:b/>
          <w:color w:val="404040" w:themeColor="text1" w:themeTint="BF"/>
          <w:sz w:val="20"/>
          <w:szCs w:val="20"/>
        </w:rPr>
        <w:t xml:space="preserve"> </w:t>
      </w:r>
      <w:r w:rsidRPr="00410B95">
        <w:rPr>
          <w:rFonts w:ascii="Verdana" w:hAnsi="Verdana"/>
          <w:color w:val="404040" w:themeColor="text1" w:themeTint="BF"/>
          <w:sz w:val="20"/>
          <w:szCs w:val="20"/>
        </w:rPr>
        <w:t>(1</w:t>
      </w:r>
      <w:r>
        <w:rPr>
          <w:rFonts w:ascii="Verdana" w:hAnsi="Verdana"/>
          <w:color w:val="404040" w:themeColor="text1" w:themeTint="BF"/>
          <w:sz w:val="20"/>
          <w:szCs w:val="20"/>
        </w:rPr>
        <w:t xml:space="preserve">1-12 </w:t>
      </w:r>
      <w:r w:rsidRPr="00410B95">
        <w:rPr>
          <w:rFonts w:ascii="Verdana" w:hAnsi="Verdana"/>
          <w:color w:val="404040" w:themeColor="text1" w:themeTint="BF"/>
          <w:sz w:val="20"/>
          <w:szCs w:val="20"/>
        </w:rPr>
        <w:t>anni)</w:t>
      </w:r>
    </w:p>
    <w:p w:rsidR="00626814" w:rsidRPr="00410B95" w:rsidRDefault="00626814" w:rsidP="00626814">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1° classificato Diploma</w:t>
      </w:r>
    </w:p>
    <w:p w:rsidR="00626814" w:rsidRPr="00410B95" w:rsidRDefault="00626814" w:rsidP="00626814">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2° classificato Diploma </w:t>
      </w:r>
    </w:p>
    <w:p w:rsidR="00626814" w:rsidRPr="00410B95" w:rsidRDefault="00626814" w:rsidP="00626814">
      <w:pPr>
        <w:pStyle w:val="a"/>
        <w:jc w:val="both"/>
        <w:rPr>
          <w:rFonts w:ascii="Verdana" w:hAnsi="Verdana"/>
          <w:b/>
          <w:color w:val="404040" w:themeColor="text1" w:themeTint="BF"/>
          <w:sz w:val="20"/>
          <w:szCs w:val="20"/>
          <w:u w:val="single"/>
        </w:rPr>
      </w:pPr>
      <w:r w:rsidRPr="00410B95">
        <w:rPr>
          <w:rFonts w:ascii="Verdana" w:hAnsi="Verdana"/>
          <w:color w:val="404040" w:themeColor="text1" w:themeTint="BF"/>
          <w:sz w:val="20"/>
          <w:szCs w:val="20"/>
        </w:rPr>
        <w:t xml:space="preserve">3° classificato Diploma </w:t>
      </w:r>
    </w:p>
    <w:p w:rsidR="00626814" w:rsidRPr="00410B95" w:rsidRDefault="00626814" w:rsidP="00626814">
      <w:pPr>
        <w:pStyle w:val="a"/>
        <w:jc w:val="both"/>
        <w:rPr>
          <w:rFonts w:ascii="Verdana" w:hAnsi="Verdana"/>
          <w:color w:val="404040" w:themeColor="text1" w:themeTint="BF"/>
          <w:sz w:val="20"/>
          <w:szCs w:val="20"/>
        </w:rPr>
      </w:pPr>
      <w:r w:rsidRPr="00410B95">
        <w:rPr>
          <w:rFonts w:ascii="Verdana" w:hAnsi="Verdana"/>
          <w:b/>
          <w:color w:val="404040" w:themeColor="text1" w:themeTint="BF"/>
          <w:sz w:val="20"/>
          <w:szCs w:val="20"/>
        </w:rPr>
        <w:t>Categoria Allievi</w:t>
      </w:r>
      <w:r w:rsidRPr="00410B95">
        <w:rPr>
          <w:rFonts w:ascii="Verdana" w:hAnsi="Verdana"/>
          <w:color w:val="404040" w:themeColor="text1" w:themeTint="BF"/>
          <w:sz w:val="20"/>
          <w:szCs w:val="20"/>
        </w:rPr>
        <w:t xml:space="preserve"> </w:t>
      </w:r>
      <w:r w:rsidRPr="00410B95">
        <w:rPr>
          <w:rFonts w:ascii="Verdana" w:hAnsi="Verdana"/>
          <w:b/>
          <w:color w:val="404040" w:themeColor="text1" w:themeTint="BF"/>
          <w:sz w:val="20"/>
          <w:szCs w:val="20"/>
        </w:rPr>
        <w:t xml:space="preserve">Ragazze </w:t>
      </w:r>
      <w:r w:rsidRPr="00410B95">
        <w:rPr>
          <w:rFonts w:ascii="Verdana" w:hAnsi="Verdana"/>
          <w:color w:val="404040" w:themeColor="text1" w:themeTint="BF"/>
          <w:sz w:val="20"/>
          <w:szCs w:val="20"/>
        </w:rPr>
        <w:t>(1</w:t>
      </w:r>
      <w:r>
        <w:rPr>
          <w:rFonts w:ascii="Verdana" w:hAnsi="Verdana"/>
          <w:color w:val="404040" w:themeColor="text1" w:themeTint="BF"/>
          <w:sz w:val="20"/>
          <w:szCs w:val="20"/>
        </w:rPr>
        <w:t>3</w:t>
      </w:r>
      <w:r w:rsidRPr="00410B95">
        <w:rPr>
          <w:rFonts w:ascii="Verdana" w:hAnsi="Verdana"/>
          <w:color w:val="404040" w:themeColor="text1" w:themeTint="BF"/>
          <w:sz w:val="20"/>
          <w:szCs w:val="20"/>
        </w:rPr>
        <w:t>-14 anni)</w:t>
      </w:r>
    </w:p>
    <w:p w:rsidR="00626814" w:rsidRPr="00410B95" w:rsidRDefault="00626814" w:rsidP="00626814">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1° classificato Diploma</w:t>
      </w:r>
    </w:p>
    <w:p w:rsidR="00626814" w:rsidRPr="00410B95" w:rsidRDefault="00626814" w:rsidP="00626814">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2° classificato Diploma </w:t>
      </w:r>
    </w:p>
    <w:p w:rsidR="00626814" w:rsidRPr="00410B95" w:rsidRDefault="00626814" w:rsidP="00626814">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3° classificato Diploma </w:t>
      </w:r>
    </w:p>
    <w:p w:rsidR="00626814" w:rsidRPr="00410B95" w:rsidRDefault="00626814" w:rsidP="00626814">
      <w:pPr>
        <w:pStyle w:val="a"/>
        <w:jc w:val="both"/>
        <w:rPr>
          <w:rFonts w:ascii="Verdana" w:hAnsi="Verdana"/>
          <w:color w:val="404040" w:themeColor="text1" w:themeTint="BF"/>
          <w:sz w:val="20"/>
          <w:szCs w:val="20"/>
        </w:rPr>
      </w:pPr>
      <w:r w:rsidRPr="00410B95">
        <w:rPr>
          <w:rFonts w:ascii="Verdana" w:hAnsi="Verdana"/>
          <w:b/>
          <w:color w:val="404040" w:themeColor="text1" w:themeTint="BF"/>
          <w:sz w:val="20"/>
          <w:szCs w:val="20"/>
        </w:rPr>
        <w:t>Categoria Allievi</w:t>
      </w:r>
      <w:r w:rsidRPr="00410B95">
        <w:rPr>
          <w:rFonts w:ascii="Verdana" w:hAnsi="Verdana"/>
          <w:color w:val="404040" w:themeColor="text1" w:themeTint="BF"/>
          <w:sz w:val="20"/>
          <w:szCs w:val="20"/>
        </w:rPr>
        <w:t xml:space="preserve"> </w:t>
      </w:r>
      <w:r w:rsidRPr="00410B95">
        <w:rPr>
          <w:rFonts w:ascii="Verdana" w:hAnsi="Verdana"/>
          <w:b/>
          <w:color w:val="404040" w:themeColor="text1" w:themeTint="BF"/>
          <w:sz w:val="20"/>
          <w:szCs w:val="20"/>
        </w:rPr>
        <w:t xml:space="preserve">Ragazzi </w:t>
      </w:r>
      <w:r w:rsidRPr="00410B95">
        <w:rPr>
          <w:rFonts w:ascii="Verdana" w:hAnsi="Verdana"/>
          <w:color w:val="404040" w:themeColor="text1" w:themeTint="BF"/>
          <w:sz w:val="20"/>
          <w:szCs w:val="20"/>
        </w:rPr>
        <w:t>(1</w:t>
      </w:r>
      <w:r>
        <w:rPr>
          <w:rFonts w:ascii="Verdana" w:hAnsi="Verdana"/>
          <w:color w:val="404040" w:themeColor="text1" w:themeTint="BF"/>
          <w:sz w:val="20"/>
          <w:szCs w:val="20"/>
        </w:rPr>
        <w:t>3</w:t>
      </w:r>
      <w:r w:rsidRPr="00410B95">
        <w:rPr>
          <w:rFonts w:ascii="Verdana" w:hAnsi="Verdana"/>
          <w:color w:val="404040" w:themeColor="text1" w:themeTint="BF"/>
          <w:sz w:val="20"/>
          <w:szCs w:val="20"/>
        </w:rPr>
        <w:t>-14 anni)</w:t>
      </w:r>
    </w:p>
    <w:p w:rsidR="00626814" w:rsidRPr="00410B95" w:rsidRDefault="00626814" w:rsidP="00626814">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1° classificato Diploma</w:t>
      </w:r>
    </w:p>
    <w:p w:rsidR="00626814" w:rsidRPr="00410B95" w:rsidRDefault="00626814" w:rsidP="00626814">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2° classificato Diploma</w:t>
      </w:r>
    </w:p>
    <w:p w:rsidR="002B0AEA" w:rsidRDefault="00626814" w:rsidP="006724A1">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3° classificato Diploma </w:t>
      </w:r>
    </w:p>
    <w:p w:rsidR="00626814" w:rsidRPr="00410B95" w:rsidRDefault="00626814" w:rsidP="00626814">
      <w:pPr>
        <w:pStyle w:val="a"/>
        <w:jc w:val="both"/>
        <w:rPr>
          <w:rFonts w:ascii="Verdana" w:hAnsi="Verdana"/>
          <w:color w:val="404040" w:themeColor="text1" w:themeTint="BF"/>
          <w:sz w:val="20"/>
          <w:szCs w:val="20"/>
        </w:rPr>
      </w:pPr>
      <w:r w:rsidRPr="00410B95">
        <w:rPr>
          <w:rFonts w:ascii="Verdana" w:hAnsi="Verdana"/>
          <w:b/>
          <w:color w:val="404040" w:themeColor="text1" w:themeTint="BF"/>
          <w:sz w:val="20"/>
          <w:szCs w:val="20"/>
        </w:rPr>
        <w:t>Categoria Juniores Ragazze</w:t>
      </w:r>
      <w:r w:rsidR="00BE5938">
        <w:rPr>
          <w:rFonts w:ascii="Verdana" w:hAnsi="Verdana"/>
          <w:color w:val="404040" w:themeColor="text1" w:themeTint="BF"/>
          <w:sz w:val="20"/>
          <w:szCs w:val="20"/>
        </w:rPr>
        <w:t xml:space="preserve"> (15-17 </w:t>
      </w:r>
      <w:r w:rsidRPr="00410B95">
        <w:rPr>
          <w:rFonts w:ascii="Verdana" w:hAnsi="Verdana"/>
          <w:color w:val="404040" w:themeColor="text1" w:themeTint="BF"/>
          <w:sz w:val="20"/>
          <w:szCs w:val="20"/>
        </w:rPr>
        <w:t>anni)</w:t>
      </w:r>
    </w:p>
    <w:p w:rsidR="00626814" w:rsidRPr="00410B95" w:rsidRDefault="00626814" w:rsidP="00626814">
      <w:pPr>
        <w:pStyle w:val="a"/>
        <w:jc w:val="both"/>
        <w:rPr>
          <w:rFonts w:ascii="Verdana" w:hAnsi="Verdana"/>
          <w:color w:val="404040" w:themeColor="text1" w:themeTint="BF"/>
          <w:sz w:val="20"/>
          <w:szCs w:val="20"/>
        </w:rPr>
      </w:pPr>
      <w:r>
        <w:rPr>
          <w:rFonts w:ascii="Verdana" w:hAnsi="Verdana"/>
          <w:color w:val="404040" w:themeColor="text1" w:themeTint="BF"/>
          <w:sz w:val="20"/>
          <w:szCs w:val="20"/>
        </w:rPr>
        <w:t>1° classificato Diploma + 5</w:t>
      </w:r>
      <w:r w:rsidRPr="00410B95">
        <w:rPr>
          <w:rFonts w:ascii="Verdana" w:hAnsi="Verdana"/>
          <w:color w:val="404040" w:themeColor="text1" w:themeTint="BF"/>
          <w:sz w:val="20"/>
          <w:szCs w:val="20"/>
        </w:rPr>
        <w:t xml:space="preserve">00 € </w:t>
      </w:r>
    </w:p>
    <w:p w:rsidR="00626814" w:rsidRPr="00410B95" w:rsidRDefault="00626814" w:rsidP="00626814">
      <w:pPr>
        <w:pStyle w:val="a"/>
        <w:jc w:val="both"/>
        <w:rPr>
          <w:rFonts w:ascii="Verdana" w:hAnsi="Verdana"/>
          <w:color w:val="404040" w:themeColor="text1" w:themeTint="BF"/>
          <w:sz w:val="20"/>
          <w:szCs w:val="20"/>
        </w:rPr>
      </w:pPr>
      <w:r>
        <w:rPr>
          <w:rFonts w:ascii="Verdana" w:hAnsi="Verdana"/>
          <w:color w:val="404040" w:themeColor="text1" w:themeTint="BF"/>
          <w:sz w:val="20"/>
          <w:szCs w:val="20"/>
        </w:rPr>
        <w:t>2° classificato Diploma + 25</w:t>
      </w:r>
      <w:r w:rsidRPr="00410B95">
        <w:rPr>
          <w:rFonts w:ascii="Verdana" w:hAnsi="Verdana"/>
          <w:color w:val="404040" w:themeColor="text1" w:themeTint="BF"/>
          <w:sz w:val="20"/>
          <w:szCs w:val="20"/>
        </w:rPr>
        <w:t>0 €</w:t>
      </w:r>
    </w:p>
    <w:p w:rsidR="00626814" w:rsidRPr="00410B95" w:rsidRDefault="00626814" w:rsidP="00626814">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3° classificato Diploma </w:t>
      </w:r>
    </w:p>
    <w:p w:rsidR="00626814" w:rsidRPr="00410B95" w:rsidRDefault="00626814" w:rsidP="00626814">
      <w:pPr>
        <w:pStyle w:val="a"/>
        <w:jc w:val="both"/>
        <w:rPr>
          <w:rFonts w:ascii="Verdana" w:hAnsi="Verdana"/>
          <w:color w:val="404040" w:themeColor="text1" w:themeTint="BF"/>
          <w:sz w:val="20"/>
          <w:szCs w:val="20"/>
        </w:rPr>
      </w:pPr>
      <w:r w:rsidRPr="00410B95">
        <w:rPr>
          <w:rFonts w:ascii="Verdana" w:hAnsi="Verdana"/>
          <w:b/>
          <w:color w:val="404040" w:themeColor="text1" w:themeTint="BF"/>
          <w:sz w:val="20"/>
          <w:szCs w:val="20"/>
        </w:rPr>
        <w:t>Categoria Juniores Ragazzi</w:t>
      </w:r>
      <w:r w:rsidRPr="00410B95">
        <w:rPr>
          <w:rFonts w:ascii="Verdana" w:hAnsi="Verdana"/>
          <w:color w:val="404040" w:themeColor="text1" w:themeTint="BF"/>
          <w:sz w:val="20"/>
          <w:szCs w:val="20"/>
        </w:rPr>
        <w:t xml:space="preserve"> (15-1</w:t>
      </w:r>
      <w:r w:rsidR="00BE5938">
        <w:rPr>
          <w:rFonts w:ascii="Verdana" w:hAnsi="Verdana"/>
          <w:color w:val="404040" w:themeColor="text1" w:themeTint="BF"/>
          <w:sz w:val="20"/>
          <w:szCs w:val="20"/>
        </w:rPr>
        <w:t>7</w:t>
      </w:r>
      <w:r w:rsidRPr="00410B95">
        <w:rPr>
          <w:rFonts w:ascii="Verdana" w:hAnsi="Verdana"/>
          <w:color w:val="404040" w:themeColor="text1" w:themeTint="BF"/>
          <w:sz w:val="20"/>
          <w:szCs w:val="20"/>
        </w:rPr>
        <w:t xml:space="preserve"> anni)</w:t>
      </w:r>
    </w:p>
    <w:p w:rsidR="00626814" w:rsidRPr="00410B95" w:rsidRDefault="00626814" w:rsidP="00626814">
      <w:pPr>
        <w:pStyle w:val="a"/>
        <w:jc w:val="both"/>
        <w:rPr>
          <w:rFonts w:ascii="Verdana" w:hAnsi="Verdana"/>
          <w:color w:val="404040" w:themeColor="text1" w:themeTint="BF"/>
          <w:sz w:val="20"/>
          <w:szCs w:val="20"/>
        </w:rPr>
      </w:pPr>
      <w:r>
        <w:rPr>
          <w:rFonts w:ascii="Verdana" w:hAnsi="Verdana"/>
          <w:color w:val="404040" w:themeColor="text1" w:themeTint="BF"/>
          <w:sz w:val="20"/>
          <w:szCs w:val="20"/>
        </w:rPr>
        <w:t>1° classificato Diploma + 5</w:t>
      </w:r>
      <w:r w:rsidRPr="00410B95">
        <w:rPr>
          <w:rFonts w:ascii="Verdana" w:hAnsi="Verdana"/>
          <w:color w:val="404040" w:themeColor="text1" w:themeTint="BF"/>
          <w:sz w:val="20"/>
          <w:szCs w:val="20"/>
        </w:rPr>
        <w:t>00 €</w:t>
      </w:r>
    </w:p>
    <w:p w:rsidR="00626814" w:rsidRPr="00410B95" w:rsidRDefault="00626814" w:rsidP="00626814">
      <w:pPr>
        <w:pStyle w:val="a"/>
        <w:jc w:val="both"/>
        <w:rPr>
          <w:rFonts w:ascii="Verdana" w:hAnsi="Verdana"/>
          <w:color w:val="404040" w:themeColor="text1" w:themeTint="BF"/>
          <w:sz w:val="20"/>
          <w:szCs w:val="20"/>
        </w:rPr>
      </w:pPr>
      <w:r>
        <w:rPr>
          <w:rFonts w:ascii="Verdana" w:hAnsi="Verdana"/>
          <w:color w:val="404040" w:themeColor="text1" w:themeTint="BF"/>
          <w:sz w:val="20"/>
          <w:szCs w:val="20"/>
        </w:rPr>
        <w:t>2° classificato Diploma + 25</w:t>
      </w:r>
      <w:r w:rsidRPr="00410B95">
        <w:rPr>
          <w:rFonts w:ascii="Verdana" w:hAnsi="Verdana"/>
          <w:color w:val="404040" w:themeColor="text1" w:themeTint="BF"/>
          <w:sz w:val="20"/>
          <w:szCs w:val="20"/>
        </w:rPr>
        <w:t>0 €</w:t>
      </w:r>
    </w:p>
    <w:p w:rsidR="00626814" w:rsidRPr="00410B95" w:rsidRDefault="00626814" w:rsidP="00626814">
      <w:pPr>
        <w:pStyle w:val="a"/>
        <w:jc w:val="both"/>
        <w:rPr>
          <w:rFonts w:ascii="Verdana" w:hAnsi="Verdana"/>
          <w:b/>
          <w:color w:val="404040" w:themeColor="text1" w:themeTint="BF"/>
          <w:sz w:val="20"/>
          <w:szCs w:val="20"/>
        </w:rPr>
      </w:pPr>
      <w:r w:rsidRPr="00410B95">
        <w:rPr>
          <w:rFonts w:ascii="Verdana" w:hAnsi="Verdana"/>
          <w:color w:val="404040" w:themeColor="text1" w:themeTint="BF"/>
          <w:sz w:val="20"/>
          <w:szCs w:val="20"/>
        </w:rPr>
        <w:t xml:space="preserve">3° classificato Diploma </w:t>
      </w:r>
    </w:p>
    <w:p w:rsidR="00626814" w:rsidRPr="00410B95" w:rsidRDefault="00626814" w:rsidP="00626814">
      <w:pPr>
        <w:pStyle w:val="a"/>
        <w:jc w:val="both"/>
        <w:rPr>
          <w:rFonts w:ascii="Verdana" w:hAnsi="Verdana"/>
          <w:color w:val="404040" w:themeColor="text1" w:themeTint="BF"/>
          <w:sz w:val="20"/>
          <w:szCs w:val="20"/>
        </w:rPr>
      </w:pPr>
      <w:r w:rsidRPr="00410B95">
        <w:rPr>
          <w:rFonts w:ascii="Verdana" w:hAnsi="Verdana"/>
          <w:b/>
          <w:color w:val="404040" w:themeColor="text1" w:themeTint="BF"/>
          <w:sz w:val="20"/>
          <w:szCs w:val="20"/>
        </w:rPr>
        <w:t>Categoria Seniores Ragazze</w:t>
      </w:r>
      <w:r>
        <w:rPr>
          <w:rFonts w:ascii="Verdana" w:hAnsi="Verdana"/>
          <w:b/>
          <w:color w:val="404040" w:themeColor="text1" w:themeTint="BF"/>
          <w:sz w:val="20"/>
          <w:szCs w:val="20"/>
        </w:rPr>
        <w:t xml:space="preserve"> </w:t>
      </w:r>
      <w:r w:rsidRPr="00410B95">
        <w:rPr>
          <w:rFonts w:ascii="Verdana" w:hAnsi="Verdana"/>
          <w:color w:val="404040" w:themeColor="text1" w:themeTint="BF"/>
          <w:sz w:val="20"/>
          <w:szCs w:val="20"/>
        </w:rPr>
        <w:t>(1</w:t>
      </w:r>
      <w:r w:rsidR="00BE5938">
        <w:rPr>
          <w:rFonts w:ascii="Verdana" w:hAnsi="Verdana"/>
          <w:color w:val="404040" w:themeColor="text1" w:themeTint="BF"/>
          <w:sz w:val="20"/>
          <w:szCs w:val="20"/>
        </w:rPr>
        <w:t>8</w:t>
      </w:r>
      <w:r w:rsidRPr="00410B95">
        <w:rPr>
          <w:rFonts w:ascii="Verdana" w:hAnsi="Verdana"/>
          <w:color w:val="404040" w:themeColor="text1" w:themeTint="BF"/>
          <w:sz w:val="20"/>
          <w:szCs w:val="20"/>
        </w:rPr>
        <w:t>-25 anni)</w:t>
      </w:r>
    </w:p>
    <w:p w:rsidR="00626814" w:rsidRPr="00410B95" w:rsidRDefault="00626814" w:rsidP="00626814">
      <w:pPr>
        <w:pStyle w:val="a"/>
        <w:jc w:val="both"/>
        <w:rPr>
          <w:rFonts w:ascii="Verdana" w:hAnsi="Verdana"/>
          <w:color w:val="404040" w:themeColor="text1" w:themeTint="BF"/>
          <w:sz w:val="20"/>
          <w:szCs w:val="20"/>
        </w:rPr>
      </w:pPr>
      <w:r>
        <w:rPr>
          <w:rFonts w:ascii="Verdana" w:hAnsi="Verdana"/>
          <w:color w:val="404040" w:themeColor="text1" w:themeTint="BF"/>
          <w:sz w:val="20"/>
          <w:szCs w:val="20"/>
        </w:rPr>
        <w:t>1° classificato Diploma + 6</w:t>
      </w:r>
      <w:r w:rsidRPr="00410B95">
        <w:rPr>
          <w:rFonts w:ascii="Verdana" w:hAnsi="Verdana"/>
          <w:color w:val="404040" w:themeColor="text1" w:themeTint="BF"/>
          <w:sz w:val="20"/>
          <w:szCs w:val="20"/>
        </w:rPr>
        <w:t xml:space="preserve">00 € </w:t>
      </w:r>
    </w:p>
    <w:p w:rsidR="00626814" w:rsidRPr="00410B95" w:rsidRDefault="00626814" w:rsidP="00626814">
      <w:pPr>
        <w:pStyle w:val="a"/>
        <w:jc w:val="both"/>
        <w:rPr>
          <w:rFonts w:ascii="Verdana" w:hAnsi="Verdana"/>
          <w:color w:val="404040" w:themeColor="text1" w:themeTint="BF"/>
          <w:sz w:val="20"/>
          <w:szCs w:val="20"/>
        </w:rPr>
      </w:pPr>
      <w:r>
        <w:rPr>
          <w:rFonts w:ascii="Verdana" w:hAnsi="Verdana"/>
          <w:color w:val="404040" w:themeColor="text1" w:themeTint="BF"/>
          <w:sz w:val="20"/>
          <w:szCs w:val="20"/>
        </w:rPr>
        <w:t>2° classificato Diploma + 30</w:t>
      </w:r>
      <w:r w:rsidRPr="00410B95">
        <w:rPr>
          <w:rFonts w:ascii="Verdana" w:hAnsi="Verdana"/>
          <w:color w:val="404040" w:themeColor="text1" w:themeTint="BF"/>
          <w:sz w:val="20"/>
          <w:szCs w:val="20"/>
        </w:rPr>
        <w:t>0 €</w:t>
      </w:r>
    </w:p>
    <w:p w:rsidR="00626814" w:rsidRPr="00410B95" w:rsidRDefault="00626814" w:rsidP="00626814">
      <w:pPr>
        <w:pStyle w:val="a"/>
        <w:jc w:val="both"/>
        <w:rPr>
          <w:rFonts w:ascii="Verdana" w:hAnsi="Verdana"/>
          <w:color w:val="404040" w:themeColor="text1" w:themeTint="BF"/>
          <w:sz w:val="20"/>
          <w:szCs w:val="20"/>
        </w:rPr>
      </w:pPr>
      <w:r>
        <w:rPr>
          <w:rFonts w:ascii="Verdana" w:hAnsi="Verdana"/>
          <w:color w:val="404040" w:themeColor="text1" w:themeTint="BF"/>
          <w:sz w:val="20"/>
          <w:szCs w:val="20"/>
        </w:rPr>
        <w:t xml:space="preserve">3° classificato Diploma </w:t>
      </w:r>
    </w:p>
    <w:p w:rsidR="00626814" w:rsidRPr="00410B95" w:rsidRDefault="00626814" w:rsidP="00626814">
      <w:pPr>
        <w:pStyle w:val="a"/>
        <w:jc w:val="both"/>
        <w:rPr>
          <w:rFonts w:ascii="Verdana" w:hAnsi="Verdana"/>
          <w:color w:val="404040" w:themeColor="text1" w:themeTint="BF"/>
          <w:sz w:val="20"/>
          <w:szCs w:val="20"/>
        </w:rPr>
      </w:pPr>
      <w:r w:rsidRPr="00410B95">
        <w:rPr>
          <w:rFonts w:ascii="Verdana" w:hAnsi="Verdana"/>
          <w:b/>
          <w:color w:val="404040" w:themeColor="text1" w:themeTint="BF"/>
          <w:sz w:val="20"/>
          <w:szCs w:val="20"/>
        </w:rPr>
        <w:t xml:space="preserve">Categoria Seniores Ragazzi </w:t>
      </w:r>
      <w:r w:rsidRPr="00410B95">
        <w:rPr>
          <w:rFonts w:ascii="Verdana" w:hAnsi="Verdana"/>
          <w:color w:val="404040" w:themeColor="text1" w:themeTint="BF"/>
          <w:sz w:val="20"/>
          <w:szCs w:val="20"/>
        </w:rPr>
        <w:t>(1</w:t>
      </w:r>
      <w:r w:rsidR="00BE5938">
        <w:rPr>
          <w:rFonts w:ascii="Verdana" w:hAnsi="Verdana"/>
          <w:color w:val="404040" w:themeColor="text1" w:themeTint="BF"/>
          <w:sz w:val="20"/>
          <w:szCs w:val="20"/>
        </w:rPr>
        <w:t>8</w:t>
      </w:r>
      <w:r w:rsidRPr="00410B95">
        <w:rPr>
          <w:rFonts w:ascii="Verdana" w:hAnsi="Verdana"/>
          <w:color w:val="404040" w:themeColor="text1" w:themeTint="BF"/>
          <w:sz w:val="20"/>
          <w:szCs w:val="20"/>
        </w:rPr>
        <w:t>-25 anni)</w:t>
      </w:r>
    </w:p>
    <w:p w:rsidR="00626814" w:rsidRPr="00410B95" w:rsidRDefault="00626814" w:rsidP="00626814">
      <w:pPr>
        <w:pStyle w:val="a"/>
        <w:jc w:val="both"/>
        <w:rPr>
          <w:rFonts w:ascii="Verdana" w:hAnsi="Verdana"/>
          <w:color w:val="404040" w:themeColor="text1" w:themeTint="BF"/>
          <w:sz w:val="20"/>
          <w:szCs w:val="20"/>
        </w:rPr>
      </w:pPr>
      <w:r>
        <w:rPr>
          <w:rFonts w:ascii="Verdana" w:hAnsi="Verdana"/>
          <w:color w:val="404040" w:themeColor="text1" w:themeTint="BF"/>
          <w:sz w:val="20"/>
          <w:szCs w:val="20"/>
        </w:rPr>
        <w:t>1° classificato Diploma + 6</w:t>
      </w:r>
      <w:r w:rsidRPr="00410B95">
        <w:rPr>
          <w:rFonts w:ascii="Verdana" w:hAnsi="Verdana"/>
          <w:color w:val="404040" w:themeColor="text1" w:themeTint="BF"/>
          <w:sz w:val="20"/>
          <w:szCs w:val="20"/>
        </w:rPr>
        <w:t xml:space="preserve">00 € </w:t>
      </w:r>
    </w:p>
    <w:p w:rsidR="00626814" w:rsidRPr="00410B95" w:rsidRDefault="00626814" w:rsidP="00626814">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2° classificato Diploma + 3</w:t>
      </w:r>
      <w:r>
        <w:rPr>
          <w:rFonts w:ascii="Verdana" w:hAnsi="Verdana"/>
          <w:color w:val="404040" w:themeColor="text1" w:themeTint="BF"/>
          <w:sz w:val="20"/>
          <w:szCs w:val="20"/>
        </w:rPr>
        <w:t>0</w:t>
      </w:r>
      <w:r w:rsidRPr="00410B95">
        <w:rPr>
          <w:rFonts w:ascii="Verdana" w:hAnsi="Verdana"/>
          <w:color w:val="404040" w:themeColor="text1" w:themeTint="BF"/>
          <w:sz w:val="20"/>
          <w:szCs w:val="20"/>
        </w:rPr>
        <w:t>0 €</w:t>
      </w:r>
    </w:p>
    <w:p w:rsidR="00DF05E6" w:rsidRDefault="00626814" w:rsidP="00626814">
      <w:pPr>
        <w:pStyle w:val="a"/>
        <w:jc w:val="both"/>
        <w:rPr>
          <w:rFonts w:ascii="Verdana" w:hAnsi="Verdana"/>
          <w:color w:val="404040" w:themeColor="text1" w:themeTint="BF"/>
          <w:sz w:val="20"/>
          <w:szCs w:val="20"/>
        </w:rPr>
      </w:pPr>
      <w:r>
        <w:rPr>
          <w:rFonts w:ascii="Verdana" w:hAnsi="Verdana"/>
          <w:color w:val="404040" w:themeColor="text1" w:themeTint="BF"/>
          <w:sz w:val="20"/>
          <w:szCs w:val="20"/>
        </w:rPr>
        <w:t>3° classificato Diploma</w:t>
      </w:r>
    </w:p>
    <w:p w:rsidR="006A7923" w:rsidRPr="00410B95" w:rsidRDefault="006A7923" w:rsidP="006A7923">
      <w:pPr>
        <w:pStyle w:val="a"/>
        <w:jc w:val="both"/>
        <w:rPr>
          <w:rFonts w:ascii="Verdana" w:hAnsi="Verdana"/>
          <w:b/>
          <w:color w:val="404040" w:themeColor="text1" w:themeTint="BF"/>
          <w:sz w:val="20"/>
          <w:szCs w:val="20"/>
        </w:rPr>
      </w:pPr>
      <w:r w:rsidRPr="00410B95">
        <w:rPr>
          <w:rFonts w:ascii="Verdana" w:hAnsi="Verdana"/>
          <w:b/>
          <w:color w:val="404040" w:themeColor="text1" w:themeTint="BF"/>
          <w:sz w:val="20"/>
          <w:szCs w:val="20"/>
        </w:rPr>
        <w:t>Categoria Gruppi</w:t>
      </w:r>
    </w:p>
    <w:p w:rsidR="006A7923" w:rsidRPr="00410B95" w:rsidRDefault="006A7923" w:rsidP="006A7923">
      <w:pPr>
        <w:pStyle w:val="a"/>
        <w:jc w:val="both"/>
        <w:rPr>
          <w:rFonts w:ascii="Verdana" w:hAnsi="Verdana"/>
          <w:color w:val="404040" w:themeColor="text1" w:themeTint="BF"/>
          <w:sz w:val="20"/>
          <w:szCs w:val="20"/>
        </w:rPr>
      </w:pPr>
      <w:r>
        <w:rPr>
          <w:rFonts w:ascii="Verdana" w:hAnsi="Verdana"/>
          <w:color w:val="404040" w:themeColor="text1" w:themeTint="BF"/>
          <w:sz w:val="20"/>
          <w:szCs w:val="20"/>
        </w:rPr>
        <w:t>1° classificato Diploma + 5</w:t>
      </w:r>
      <w:r w:rsidRPr="00410B95">
        <w:rPr>
          <w:rFonts w:ascii="Verdana" w:hAnsi="Verdana"/>
          <w:color w:val="404040" w:themeColor="text1" w:themeTint="BF"/>
          <w:sz w:val="20"/>
          <w:szCs w:val="20"/>
        </w:rPr>
        <w:t>00 €</w:t>
      </w:r>
    </w:p>
    <w:p w:rsidR="006A7923" w:rsidRDefault="006A7923" w:rsidP="006A7923">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2° classificato Diploma + 300 €</w:t>
      </w:r>
    </w:p>
    <w:p w:rsidR="00992106" w:rsidRDefault="006A7923" w:rsidP="006A7923">
      <w:pPr>
        <w:pStyle w:val="Corpotesto"/>
        <w:jc w:val="both"/>
        <w:rPr>
          <w:rFonts w:ascii="Verdana" w:hAnsi="Verdana"/>
          <w:color w:val="404040" w:themeColor="text1" w:themeTint="BF"/>
          <w:sz w:val="20"/>
          <w:szCs w:val="20"/>
        </w:rPr>
      </w:pPr>
      <w:r w:rsidRPr="00410B95">
        <w:rPr>
          <w:rFonts w:ascii="Verdana" w:hAnsi="Verdana"/>
          <w:color w:val="404040" w:themeColor="text1" w:themeTint="BF"/>
          <w:sz w:val="20"/>
          <w:szCs w:val="20"/>
        </w:rPr>
        <w:t>3° classificato Diploma</w:t>
      </w:r>
    </w:p>
    <w:p w:rsidR="00825A24" w:rsidRPr="00410B95" w:rsidRDefault="00825A24" w:rsidP="006A7923">
      <w:pPr>
        <w:pStyle w:val="Corpotesto"/>
        <w:jc w:val="both"/>
        <w:rPr>
          <w:rFonts w:ascii="Verdana" w:hAnsi="Verdana"/>
          <w:color w:val="404040" w:themeColor="text1" w:themeTint="BF"/>
          <w:sz w:val="20"/>
          <w:szCs w:val="20"/>
          <w:lang w:eastAsia="ar-SA"/>
        </w:rPr>
      </w:pPr>
    </w:p>
    <w:p w:rsidR="002B0AEA" w:rsidRPr="00410B95" w:rsidRDefault="002B0AEA" w:rsidP="00A474B1">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u w:val="single"/>
        </w:rPr>
        <w:lastRenderedPageBreak/>
        <w:t>-</w:t>
      </w:r>
      <w:r w:rsidRPr="00410B95">
        <w:rPr>
          <w:rFonts w:ascii="Verdana" w:hAnsi="Verdana"/>
          <w:b/>
          <w:color w:val="404040" w:themeColor="text1" w:themeTint="BF"/>
          <w:sz w:val="20"/>
          <w:szCs w:val="20"/>
          <w:u w:val="single"/>
        </w:rPr>
        <w:t xml:space="preserve">Sezione </w:t>
      </w:r>
      <w:r w:rsidR="005C71C5">
        <w:rPr>
          <w:rFonts w:ascii="Verdana" w:hAnsi="Verdana"/>
          <w:b/>
          <w:color w:val="404040" w:themeColor="text1" w:themeTint="BF"/>
          <w:sz w:val="20"/>
          <w:szCs w:val="20"/>
          <w:u w:val="single"/>
        </w:rPr>
        <w:t>Speciale “MODICA IN DANZA”</w:t>
      </w:r>
      <w:r w:rsidRPr="00410B95">
        <w:rPr>
          <w:rFonts w:ascii="Verdana" w:hAnsi="Verdana"/>
          <w:b/>
          <w:color w:val="404040" w:themeColor="text1" w:themeTint="BF"/>
          <w:sz w:val="20"/>
          <w:szCs w:val="20"/>
          <w:u w:val="single"/>
        </w:rPr>
        <w:t xml:space="preserve"> </w:t>
      </w:r>
      <w:r w:rsidR="005C71C5">
        <w:rPr>
          <w:rFonts w:ascii="Verdana" w:hAnsi="Verdana"/>
          <w:color w:val="404040" w:themeColor="text1" w:themeTint="BF"/>
          <w:sz w:val="20"/>
          <w:szCs w:val="20"/>
        </w:rPr>
        <w:t>(</w:t>
      </w:r>
      <w:r w:rsidR="005C71C5" w:rsidRPr="00BE5938">
        <w:rPr>
          <w:rFonts w:ascii="Verdana" w:hAnsi="Verdana"/>
          <w:color w:val="404040" w:themeColor="text1" w:themeTint="BF"/>
          <w:sz w:val="20"/>
          <w:szCs w:val="20"/>
        </w:rPr>
        <w:t>fino a 1</w:t>
      </w:r>
      <w:r w:rsidR="00626814" w:rsidRPr="00BE5938">
        <w:rPr>
          <w:rFonts w:ascii="Verdana" w:hAnsi="Verdana"/>
          <w:color w:val="404040" w:themeColor="text1" w:themeTint="BF"/>
          <w:sz w:val="20"/>
          <w:szCs w:val="20"/>
        </w:rPr>
        <w:t>5</w:t>
      </w:r>
      <w:r w:rsidR="005C71C5" w:rsidRPr="00BE5938">
        <w:rPr>
          <w:rFonts w:ascii="Verdana" w:hAnsi="Verdana"/>
          <w:color w:val="404040" w:themeColor="text1" w:themeTint="BF"/>
          <w:sz w:val="20"/>
          <w:szCs w:val="20"/>
        </w:rPr>
        <w:t xml:space="preserve"> anni</w:t>
      </w:r>
      <w:r w:rsidRPr="00BE5938">
        <w:rPr>
          <w:rFonts w:ascii="Verdana" w:hAnsi="Verdana"/>
          <w:color w:val="404040" w:themeColor="text1" w:themeTint="BF"/>
          <w:sz w:val="20"/>
          <w:szCs w:val="20"/>
        </w:rPr>
        <w:t>)</w:t>
      </w:r>
    </w:p>
    <w:p w:rsidR="00185E96" w:rsidRPr="00185E96" w:rsidRDefault="002B0AEA" w:rsidP="00185E96">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Per la sezione speciale </w:t>
      </w:r>
      <w:r w:rsidR="005C71C5">
        <w:rPr>
          <w:rFonts w:ascii="Verdana" w:hAnsi="Verdana"/>
          <w:color w:val="404040" w:themeColor="text1" w:themeTint="BF"/>
          <w:sz w:val="20"/>
          <w:szCs w:val="20"/>
        </w:rPr>
        <w:t>“MODICA IN DANZA”</w:t>
      </w:r>
      <w:r w:rsidR="006A7923">
        <w:rPr>
          <w:rFonts w:ascii="Verdana" w:hAnsi="Verdana"/>
          <w:color w:val="404040" w:themeColor="text1" w:themeTint="BF"/>
          <w:sz w:val="20"/>
          <w:szCs w:val="20"/>
        </w:rPr>
        <w:t>,</w:t>
      </w:r>
      <w:r w:rsidR="00F02DE3">
        <w:rPr>
          <w:rFonts w:ascii="Verdana" w:hAnsi="Verdana"/>
          <w:color w:val="404040" w:themeColor="text1" w:themeTint="BF"/>
          <w:sz w:val="20"/>
          <w:szCs w:val="20"/>
        </w:rPr>
        <w:t xml:space="preserve"> </w:t>
      </w:r>
      <w:r w:rsidR="006A7923">
        <w:rPr>
          <w:rFonts w:ascii="Verdana" w:hAnsi="Verdana"/>
          <w:color w:val="404040" w:themeColor="text1" w:themeTint="BF"/>
          <w:sz w:val="20"/>
          <w:szCs w:val="20"/>
        </w:rPr>
        <w:t>aperto alle scuole semiprofessionali ed amatoriali, le</w:t>
      </w:r>
      <w:r w:rsidR="00185E96">
        <w:rPr>
          <w:rFonts w:ascii="Verdana" w:hAnsi="Verdana"/>
          <w:color w:val="404040" w:themeColor="text1" w:themeTint="BF"/>
          <w:sz w:val="20"/>
          <w:szCs w:val="20"/>
        </w:rPr>
        <w:t xml:space="preserve"> migliori esibizioni saranno a</w:t>
      </w:r>
      <w:r w:rsidR="006A7923">
        <w:rPr>
          <w:rFonts w:ascii="Verdana" w:hAnsi="Verdana"/>
          <w:color w:val="404040" w:themeColor="text1" w:themeTint="BF"/>
          <w:sz w:val="20"/>
          <w:szCs w:val="20"/>
        </w:rPr>
        <w:t>mmesse al Gala di IBC SICILIA giorno</w:t>
      </w:r>
      <w:r w:rsidR="00185E96">
        <w:rPr>
          <w:rFonts w:ascii="Verdana" w:hAnsi="Verdana"/>
          <w:color w:val="404040" w:themeColor="text1" w:themeTint="BF"/>
          <w:sz w:val="20"/>
          <w:szCs w:val="20"/>
        </w:rPr>
        <w:t xml:space="preserve"> 14 luglio. Per la lista completa dei premi </w:t>
      </w:r>
      <w:r w:rsidR="00963132">
        <w:rPr>
          <w:rFonts w:ascii="Verdana" w:hAnsi="Verdana"/>
          <w:color w:val="404040" w:themeColor="text1" w:themeTint="BF"/>
          <w:sz w:val="20"/>
          <w:szCs w:val="20"/>
        </w:rPr>
        <w:t xml:space="preserve">vedi </w:t>
      </w:r>
      <w:r w:rsidR="005C71C5">
        <w:rPr>
          <w:rFonts w:ascii="Verdana" w:hAnsi="Verdana"/>
          <w:color w:val="404040" w:themeColor="text1" w:themeTint="BF"/>
          <w:sz w:val="20"/>
          <w:szCs w:val="20"/>
        </w:rPr>
        <w:t>regolamento MID</w:t>
      </w:r>
    </w:p>
    <w:p w:rsidR="002B0AEA" w:rsidRPr="00410B95" w:rsidRDefault="002B0AEA" w:rsidP="00A474B1">
      <w:pPr>
        <w:pStyle w:val="a"/>
        <w:jc w:val="both"/>
        <w:rPr>
          <w:rFonts w:ascii="Verdana" w:hAnsi="Verdana"/>
          <w:color w:val="404040" w:themeColor="text1" w:themeTint="BF"/>
          <w:sz w:val="20"/>
          <w:szCs w:val="20"/>
        </w:rPr>
      </w:pPr>
    </w:p>
    <w:p w:rsidR="0002204E" w:rsidRPr="00410B95" w:rsidRDefault="0002204E" w:rsidP="00A474B1">
      <w:pPr>
        <w:pStyle w:val="Corpodeltesto21"/>
        <w:rPr>
          <w:rFonts w:ascii="Verdana" w:hAnsi="Verdana"/>
          <w:color w:val="404040" w:themeColor="text1" w:themeTint="BF"/>
          <w:sz w:val="20"/>
          <w:szCs w:val="20"/>
        </w:rPr>
      </w:pPr>
      <w:r w:rsidRPr="00410B95">
        <w:rPr>
          <w:rFonts w:ascii="Verdana" w:hAnsi="Verdana"/>
          <w:b/>
          <w:color w:val="404040" w:themeColor="text1" w:themeTint="BF"/>
          <w:sz w:val="20"/>
          <w:szCs w:val="20"/>
        </w:rPr>
        <w:t>PREMIO PATRI</w:t>
      </w:r>
      <w:r w:rsidR="00BD03F4" w:rsidRPr="00410B95">
        <w:rPr>
          <w:rFonts w:ascii="Verdana" w:hAnsi="Verdana"/>
          <w:b/>
          <w:color w:val="404040" w:themeColor="text1" w:themeTint="BF"/>
          <w:sz w:val="20"/>
          <w:szCs w:val="20"/>
        </w:rPr>
        <w:t>C</w:t>
      </w:r>
      <w:r w:rsidRPr="00410B95">
        <w:rPr>
          <w:rFonts w:ascii="Verdana" w:hAnsi="Verdana"/>
          <w:b/>
          <w:color w:val="404040" w:themeColor="text1" w:themeTint="BF"/>
          <w:sz w:val="20"/>
          <w:szCs w:val="20"/>
        </w:rPr>
        <w:t>K LAT</w:t>
      </w:r>
      <w:r w:rsidR="00BD03F4" w:rsidRPr="00410B95">
        <w:rPr>
          <w:rFonts w:ascii="Verdana" w:hAnsi="Verdana"/>
          <w:b/>
          <w:color w:val="404040" w:themeColor="text1" w:themeTint="BF"/>
          <w:sz w:val="20"/>
          <w:szCs w:val="20"/>
        </w:rPr>
        <w:t xml:space="preserve">RONICA </w:t>
      </w:r>
      <w:r w:rsidR="00BD03F4" w:rsidRPr="00410B95">
        <w:rPr>
          <w:rFonts w:ascii="Verdana" w:hAnsi="Verdana"/>
          <w:color w:val="404040" w:themeColor="text1" w:themeTint="BF"/>
          <w:sz w:val="20"/>
          <w:szCs w:val="20"/>
        </w:rPr>
        <w:t>(Vedi apposita icona sulla Home Page)</w:t>
      </w:r>
    </w:p>
    <w:p w:rsidR="00BD03F4" w:rsidRPr="00410B95" w:rsidRDefault="00BD03F4" w:rsidP="00A474B1">
      <w:pPr>
        <w:pStyle w:val="Corpodeltesto21"/>
        <w:rPr>
          <w:rFonts w:ascii="Verdana" w:hAnsi="Verdana"/>
          <w:b/>
          <w:color w:val="404040" w:themeColor="text1" w:themeTint="BF"/>
          <w:sz w:val="20"/>
          <w:szCs w:val="20"/>
        </w:rPr>
      </w:pPr>
    </w:p>
    <w:p w:rsidR="002B0AEA" w:rsidRDefault="002B0AEA" w:rsidP="00A474B1">
      <w:pPr>
        <w:pStyle w:val="Corpodeltesto21"/>
        <w:rPr>
          <w:rFonts w:ascii="Verdana" w:hAnsi="Verdana"/>
          <w:b/>
          <w:color w:val="404040" w:themeColor="text1" w:themeTint="BF"/>
          <w:sz w:val="20"/>
          <w:szCs w:val="20"/>
        </w:rPr>
      </w:pPr>
      <w:r w:rsidRPr="00410B95">
        <w:rPr>
          <w:rFonts w:ascii="Verdana" w:hAnsi="Verdana"/>
          <w:b/>
          <w:color w:val="404040" w:themeColor="text1" w:themeTint="BF"/>
          <w:sz w:val="20"/>
          <w:szCs w:val="20"/>
        </w:rPr>
        <w:t xml:space="preserve">Premi speciali </w:t>
      </w:r>
      <w:r w:rsidR="00992106" w:rsidRPr="00410B95">
        <w:rPr>
          <w:rFonts w:ascii="Verdana" w:hAnsi="Verdana"/>
          <w:b/>
          <w:color w:val="404040" w:themeColor="text1" w:themeTint="BF"/>
          <w:sz w:val="20"/>
          <w:szCs w:val="20"/>
        </w:rPr>
        <w:t>e Borse di studio</w:t>
      </w:r>
    </w:p>
    <w:p w:rsidR="002B0AEA" w:rsidRPr="00410B95" w:rsidRDefault="002B0AEA" w:rsidP="00A474B1">
      <w:pPr>
        <w:pStyle w:val="Corpodeltesto21"/>
        <w:rPr>
          <w:rFonts w:ascii="Verdana" w:hAnsi="Verdana"/>
          <w:color w:val="404040" w:themeColor="text1" w:themeTint="BF"/>
          <w:sz w:val="20"/>
          <w:szCs w:val="20"/>
        </w:rPr>
      </w:pPr>
      <w:r w:rsidRPr="00410B95">
        <w:rPr>
          <w:rFonts w:ascii="Verdana" w:hAnsi="Verdana"/>
          <w:color w:val="404040" w:themeColor="text1" w:themeTint="BF"/>
          <w:sz w:val="20"/>
          <w:szCs w:val="20"/>
        </w:rPr>
        <w:t>A giudizio della giuria potranno essere menzionati (anche tra i non vincitori) elementi che spiccano di particolare talento e meritevoli di ricevere borse di studio o premi (non in denaro) messi a disposizione.</w:t>
      </w:r>
    </w:p>
    <w:p w:rsidR="002B0AEA" w:rsidRPr="00410B95" w:rsidRDefault="002B0AEA" w:rsidP="00A474B1">
      <w:pPr>
        <w:pStyle w:val="Corpodeltesto21"/>
        <w:rPr>
          <w:rFonts w:ascii="Verdana" w:hAnsi="Verdana"/>
          <w:color w:val="404040" w:themeColor="text1" w:themeTint="BF"/>
          <w:sz w:val="20"/>
          <w:szCs w:val="20"/>
        </w:rPr>
      </w:pPr>
    </w:p>
    <w:p w:rsidR="002B0AEA" w:rsidRPr="00410B95" w:rsidRDefault="002B0AEA" w:rsidP="00A474B1">
      <w:pPr>
        <w:pStyle w:val="Corpodeltesto21"/>
        <w:rPr>
          <w:rFonts w:ascii="Verdana" w:hAnsi="Verdana"/>
          <w:b/>
          <w:color w:val="404040" w:themeColor="text1" w:themeTint="BF"/>
          <w:sz w:val="20"/>
          <w:szCs w:val="20"/>
        </w:rPr>
      </w:pPr>
      <w:r w:rsidRPr="00410B95">
        <w:rPr>
          <w:rFonts w:ascii="Verdana" w:hAnsi="Verdana"/>
          <w:b/>
          <w:color w:val="404040" w:themeColor="text1" w:themeTint="BF"/>
          <w:sz w:val="20"/>
          <w:szCs w:val="20"/>
        </w:rPr>
        <w:t>I premi si intendono al lordo delle ritenute dovute per legge</w:t>
      </w:r>
    </w:p>
    <w:p w:rsidR="00E4715E" w:rsidRPr="00410B95" w:rsidRDefault="002B0AEA" w:rsidP="00DF05E6">
      <w:pPr>
        <w:shd w:val="clear" w:color="auto" w:fill="FFFFFF"/>
        <w:spacing w:line="300" w:lineRule="atLeast"/>
        <w:ind w:left="900"/>
        <w:jc w:val="both"/>
        <w:textAlignment w:val="top"/>
        <w:rPr>
          <w:rFonts w:ascii="Verdana" w:eastAsia="Times New Roman" w:hAnsi="Verdana" w:cs="Arial"/>
          <w:color w:val="5C5D5D"/>
          <w:sz w:val="20"/>
          <w:szCs w:val="20"/>
          <w:lang w:eastAsia="it-IT"/>
        </w:rPr>
      </w:pPr>
      <w:r w:rsidRPr="00410B95">
        <w:rPr>
          <w:rFonts w:ascii="Verdana" w:hAnsi="Verdana"/>
          <w:b/>
          <w:color w:val="404040" w:themeColor="text1" w:themeTint="BF"/>
          <w:sz w:val="20"/>
          <w:szCs w:val="20"/>
        </w:rPr>
        <w:t>In cas</w:t>
      </w:r>
      <w:r w:rsidR="00B83D8B">
        <w:rPr>
          <w:rFonts w:ascii="Verdana" w:hAnsi="Verdana"/>
          <w:b/>
          <w:color w:val="404040" w:themeColor="text1" w:themeTint="BF"/>
          <w:sz w:val="20"/>
          <w:szCs w:val="20"/>
        </w:rPr>
        <w:t>o di ex-equo il premio</w:t>
      </w:r>
      <w:r w:rsidRPr="00410B95">
        <w:rPr>
          <w:rFonts w:ascii="Verdana" w:hAnsi="Verdana"/>
          <w:b/>
          <w:color w:val="404040" w:themeColor="text1" w:themeTint="BF"/>
          <w:sz w:val="20"/>
          <w:szCs w:val="20"/>
        </w:rPr>
        <w:t xml:space="preserve"> viene diviso</w:t>
      </w:r>
    </w:p>
    <w:sectPr w:rsidR="00E4715E" w:rsidRPr="00410B9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33F" w:rsidRDefault="0080233F" w:rsidP="00BD03F4">
      <w:pPr>
        <w:spacing w:after="0" w:line="240" w:lineRule="auto"/>
      </w:pPr>
      <w:r>
        <w:separator/>
      </w:r>
    </w:p>
  </w:endnote>
  <w:endnote w:type="continuationSeparator" w:id="0">
    <w:p w:rsidR="0080233F" w:rsidRDefault="0080233F" w:rsidP="00BD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IN-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889659"/>
      <w:docPartObj>
        <w:docPartGallery w:val="Page Numbers (Bottom of Page)"/>
        <w:docPartUnique/>
      </w:docPartObj>
    </w:sdtPr>
    <w:sdtEndPr/>
    <w:sdtContent>
      <w:p w:rsidR="00BD03F4" w:rsidRDefault="00BD03F4">
        <w:pPr>
          <w:pStyle w:val="Pidipagina"/>
          <w:jc w:val="center"/>
        </w:pPr>
        <w:r>
          <w:fldChar w:fldCharType="begin"/>
        </w:r>
        <w:r>
          <w:instrText>PAGE   \* MERGEFORMAT</w:instrText>
        </w:r>
        <w:r>
          <w:fldChar w:fldCharType="separate"/>
        </w:r>
        <w:r w:rsidR="008F6FCC">
          <w:rPr>
            <w:noProof/>
          </w:rPr>
          <w:t>5</w:t>
        </w:r>
        <w:r>
          <w:fldChar w:fldCharType="end"/>
        </w:r>
      </w:p>
    </w:sdtContent>
  </w:sdt>
  <w:p w:rsidR="00BD03F4" w:rsidRDefault="00BD03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33F" w:rsidRDefault="0080233F" w:rsidP="00BD03F4">
      <w:pPr>
        <w:spacing w:after="0" w:line="240" w:lineRule="auto"/>
      </w:pPr>
      <w:r>
        <w:separator/>
      </w:r>
    </w:p>
  </w:footnote>
  <w:footnote w:type="continuationSeparator" w:id="0">
    <w:p w:rsidR="0080233F" w:rsidRDefault="0080233F" w:rsidP="00BD0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5"/>
    <w:multiLevelType w:val="singleLevel"/>
    <w:tmpl w:val="00000005"/>
    <w:name w:val="WW8Num5"/>
    <w:lvl w:ilvl="0">
      <w:start w:val="1"/>
      <w:numFmt w:val="upperLetter"/>
      <w:lvlText w:val="%1)"/>
      <w:lvlJc w:val="left"/>
      <w:pPr>
        <w:tabs>
          <w:tab w:val="num" w:pos="720"/>
        </w:tabs>
        <w:ind w:left="720" w:hanging="360"/>
      </w:p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3">
    <w:nsid w:val="00000008"/>
    <w:multiLevelType w:val="singleLevel"/>
    <w:tmpl w:val="00000008"/>
    <w:lvl w:ilvl="0">
      <w:start w:val="1"/>
      <w:numFmt w:val="bullet"/>
      <w:lvlText w:val=""/>
      <w:lvlJc w:val="left"/>
      <w:pPr>
        <w:ind w:left="720" w:hanging="360"/>
      </w:pPr>
      <w:rPr>
        <w:rFonts w:ascii="Wingdings" w:hAnsi="Wingdings"/>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5">
    <w:nsid w:val="00FC7F04"/>
    <w:multiLevelType w:val="hybridMultilevel"/>
    <w:tmpl w:val="E92CE5F6"/>
    <w:lvl w:ilvl="0" w:tplc="0410000F">
      <w:start w:val="1"/>
      <w:numFmt w:val="decimal"/>
      <w:lvlText w:val="%1."/>
      <w:lvlJc w:val="left"/>
      <w:pPr>
        <w:ind w:left="1110" w:hanging="360"/>
      </w:pPr>
    </w:lvl>
    <w:lvl w:ilvl="1" w:tplc="04100019" w:tentative="1">
      <w:start w:val="1"/>
      <w:numFmt w:val="lowerLetter"/>
      <w:lvlText w:val="%2."/>
      <w:lvlJc w:val="left"/>
      <w:pPr>
        <w:ind w:left="1830" w:hanging="360"/>
      </w:pPr>
    </w:lvl>
    <w:lvl w:ilvl="2" w:tplc="0410001B" w:tentative="1">
      <w:start w:val="1"/>
      <w:numFmt w:val="lowerRoman"/>
      <w:lvlText w:val="%3."/>
      <w:lvlJc w:val="right"/>
      <w:pPr>
        <w:ind w:left="2550" w:hanging="180"/>
      </w:pPr>
    </w:lvl>
    <w:lvl w:ilvl="3" w:tplc="0410000F" w:tentative="1">
      <w:start w:val="1"/>
      <w:numFmt w:val="decimal"/>
      <w:lvlText w:val="%4."/>
      <w:lvlJc w:val="left"/>
      <w:pPr>
        <w:ind w:left="3270" w:hanging="360"/>
      </w:pPr>
    </w:lvl>
    <w:lvl w:ilvl="4" w:tplc="04100019" w:tentative="1">
      <w:start w:val="1"/>
      <w:numFmt w:val="lowerLetter"/>
      <w:lvlText w:val="%5."/>
      <w:lvlJc w:val="left"/>
      <w:pPr>
        <w:ind w:left="3990" w:hanging="360"/>
      </w:pPr>
    </w:lvl>
    <w:lvl w:ilvl="5" w:tplc="0410001B" w:tentative="1">
      <w:start w:val="1"/>
      <w:numFmt w:val="lowerRoman"/>
      <w:lvlText w:val="%6."/>
      <w:lvlJc w:val="right"/>
      <w:pPr>
        <w:ind w:left="4710" w:hanging="180"/>
      </w:pPr>
    </w:lvl>
    <w:lvl w:ilvl="6" w:tplc="0410000F" w:tentative="1">
      <w:start w:val="1"/>
      <w:numFmt w:val="decimal"/>
      <w:lvlText w:val="%7."/>
      <w:lvlJc w:val="left"/>
      <w:pPr>
        <w:ind w:left="5430" w:hanging="360"/>
      </w:pPr>
    </w:lvl>
    <w:lvl w:ilvl="7" w:tplc="04100019" w:tentative="1">
      <w:start w:val="1"/>
      <w:numFmt w:val="lowerLetter"/>
      <w:lvlText w:val="%8."/>
      <w:lvlJc w:val="left"/>
      <w:pPr>
        <w:ind w:left="6150" w:hanging="360"/>
      </w:pPr>
    </w:lvl>
    <w:lvl w:ilvl="8" w:tplc="0410001B" w:tentative="1">
      <w:start w:val="1"/>
      <w:numFmt w:val="lowerRoman"/>
      <w:lvlText w:val="%9."/>
      <w:lvlJc w:val="right"/>
      <w:pPr>
        <w:ind w:left="6870" w:hanging="180"/>
      </w:pPr>
    </w:lvl>
  </w:abstractNum>
  <w:abstractNum w:abstractNumId="6">
    <w:nsid w:val="03173C8A"/>
    <w:multiLevelType w:val="multilevel"/>
    <w:tmpl w:val="58D2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7F3B82"/>
    <w:multiLevelType w:val="multilevel"/>
    <w:tmpl w:val="6920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1A5B76"/>
    <w:multiLevelType w:val="multilevel"/>
    <w:tmpl w:val="2C2C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D8175E"/>
    <w:multiLevelType w:val="multilevel"/>
    <w:tmpl w:val="5184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7071E3"/>
    <w:multiLevelType w:val="singleLevel"/>
    <w:tmpl w:val="00000005"/>
    <w:lvl w:ilvl="0">
      <w:start w:val="1"/>
      <w:numFmt w:val="upperLetter"/>
      <w:lvlText w:val="%1)"/>
      <w:lvlJc w:val="left"/>
      <w:pPr>
        <w:tabs>
          <w:tab w:val="num" w:pos="720"/>
        </w:tabs>
        <w:ind w:left="720" w:hanging="360"/>
      </w:pPr>
    </w:lvl>
  </w:abstractNum>
  <w:abstractNum w:abstractNumId="11">
    <w:nsid w:val="144D007F"/>
    <w:multiLevelType w:val="multilevel"/>
    <w:tmpl w:val="7D0E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913778"/>
    <w:multiLevelType w:val="multilevel"/>
    <w:tmpl w:val="4848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F8664D"/>
    <w:multiLevelType w:val="multilevel"/>
    <w:tmpl w:val="C0E2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3348F"/>
    <w:multiLevelType w:val="multilevel"/>
    <w:tmpl w:val="2BB8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B11BD2"/>
    <w:multiLevelType w:val="hybridMultilevel"/>
    <w:tmpl w:val="262CDBD8"/>
    <w:lvl w:ilvl="0" w:tplc="D51C4A26">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3631067"/>
    <w:multiLevelType w:val="multilevel"/>
    <w:tmpl w:val="D58C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374E50"/>
    <w:multiLevelType w:val="multilevel"/>
    <w:tmpl w:val="160A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42B0C"/>
    <w:multiLevelType w:val="multilevel"/>
    <w:tmpl w:val="55B6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BE1710"/>
    <w:multiLevelType w:val="multilevel"/>
    <w:tmpl w:val="F2B4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F75DF4"/>
    <w:multiLevelType w:val="multilevel"/>
    <w:tmpl w:val="3B98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45190D"/>
    <w:multiLevelType w:val="multilevel"/>
    <w:tmpl w:val="995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AA36E9"/>
    <w:multiLevelType w:val="multilevel"/>
    <w:tmpl w:val="AB62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7241C6"/>
    <w:multiLevelType w:val="multilevel"/>
    <w:tmpl w:val="1674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BB7112"/>
    <w:multiLevelType w:val="multilevel"/>
    <w:tmpl w:val="2A12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034B4D"/>
    <w:multiLevelType w:val="multilevel"/>
    <w:tmpl w:val="05C4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3425AC"/>
    <w:multiLevelType w:val="multilevel"/>
    <w:tmpl w:val="01E2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357EED"/>
    <w:multiLevelType w:val="multilevel"/>
    <w:tmpl w:val="176C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D03D2E"/>
    <w:multiLevelType w:val="multilevel"/>
    <w:tmpl w:val="8888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747710"/>
    <w:multiLevelType w:val="hybridMultilevel"/>
    <w:tmpl w:val="0646ED2C"/>
    <w:lvl w:ilvl="0" w:tplc="00000008">
      <w:start w:val="1"/>
      <w:numFmt w:val="bullet"/>
      <w:lvlText w:val=""/>
      <w:lvlJc w:val="left"/>
      <w:pPr>
        <w:ind w:left="1080" w:hanging="360"/>
      </w:pPr>
      <w:rPr>
        <w:rFonts w:ascii="Wingdings" w:hAnsi="Wingdings"/>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74830E36"/>
    <w:multiLevelType w:val="multilevel"/>
    <w:tmpl w:val="CC02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3761D6"/>
    <w:multiLevelType w:val="hybridMultilevel"/>
    <w:tmpl w:val="35BE1C16"/>
    <w:lvl w:ilvl="0" w:tplc="0410000D">
      <w:start w:val="1"/>
      <w:numFmt w:val="bullet"/>
      <w:lvlText w:val=""/>
      <w:lvlJc w:val="left"/>
      <w:pPr>
        <w:ind w:left="1095" w:hanging="360"/>
      </w:pPr>
      <w:rPr>
        <w:rFonts w:ascii="Wingdings" w:hAnsi="Wingdings" w:hint="default"/>
      </w:rPr>
    </w:lvl>
    <w:lvl w:ilvl="1" w:tplc="04100003" w:tentative="1">
      <w:start w:val="1"/>
      <w:numFmt w:val="bullet"/>
      <w:lvlText w:val="o"/>
      <w:lvlJc w:val="left"/>
      <w:pPr>
        <w:ind w:left="1815" w:hanging="360"/>
      </w:pPr>
      <w:rPr>
        <w:rFonts w:ascii="Courier New" w:hAnsi="Courier New" w:cs="Courier New" w:hint="default"/>
      </w:rPr>
    </w:lvl>
    <w:lvl w:ilvl="2" w:tplc="04100005" w:tentative="1">
      <w:start w:val="1"/>
      <w:numFmt w:val="bullet"/>
      <w:lvlText w:val=""/>
      <w:lvlJc w:val="left"/>
      <w:pPr>
        <w:ind w:left="2535" w:hanging="360"/>
      </w:pPr>
      <w:rPr>
        <w:rFonts w:ascii="Wingdings" w:hAnsi="Wingdings" w:hint="default"/>
      </w:rPr>
    </w:lvl>
    <w:lvl w:ilvl="3" w:tplc="04100001" w:tentative="1">
      <w:start w:val="1"/>
      <w:numFmt w:val="bullet"/>
      <w:lvlText w:val=""/>
      <w:lvlJc w:val="left"/>
      <w:pPr>
        <w:ind w:left="3255" w:hanging="360"/>
      </w:pPr>
      <w:rPr>
        <w:rFonts w:ascii="Symbol" w:hAnsi="Symbol" w:hint="default"/>
      </w:rPr>
    </w:lvl>
    <w:lvl w:ilvl="4" w:tplc="04100003" w:tentative="1">
      <w:start w:val="1"/>
      <w:numFmt w:val="bullet"/>
      <w:lvlText w:val="o"/>
      <w:lvlJc w:val="left"/>
      <w:pPr>
        <w:ind w:left="3975" w:hanging="360"/>
      </w:pPr>
      <w:rPr>
        <w:rFonts w:ascii="Courier New" w:hAnsi="Courier New" w:cs="Courier New" w:hint="default"/>
      </w:rPr>
    </w:lvl>
    <w:lvl w:ilvl="5" w:tplc="04100005" w:tentative="1">
      <w:start w:val="1"/>
      <w:numFmt w:val="bullet"/>
      <w:lvlText w:val=""/>
      <w:lvlJc w:val="left"/>
      <w:pPr>
        <w:ind w:left="4695" w:hanging="360"/>
      </w:pPr>
      <w:rPr>
        <w:rFonts w:ascii="Wingdings" w:hAnsi="Wingdings" w:hint="default"/>
      </w:rPr>
    </w:lvl>
    <w:lvl w:ilvl="6" w:tplc="04100001" w:tentative="1">
      <w:start w:val="1"/>
      <w:numFmt w:val="bullet"/>
      <w:lvlText w:val=""/>
      <w:lvlJc w:val="left"/>
      <w:pPr>
        <w:ind w:left="5415" w:hanging="360"/>
      </w:pPr>
      <w:rPr>
        <w:rFonts w:ascii="Symbol" w:hAnsi="Symbol" w:hint="default"/>
      </w:rPr>
    </w:lvl>
    <w:lvl w:ilvl="7" w:tplc="04100003" w:tentative="1">
      <w:start w:val="1"/>
      <w:numFmt w:val="bullet"/>
      <w:lvlText w:val="o"/>
      <w:lvlJc w:val="left"/>
      <w:pPr>
        <w:ind w:left="6135" w:hanging="360"/>
      </w:pPr>
      <w:rPr>
        <w:rFonts w:ascii="Courier New" w:hAnsi="Courier New" w:cs="Courier New" w:hint="default"/>
      </w:rPr>
    </w:lvl>
    <w:lvl w:ilvl="8" w:tplc="04100005" w:tentative="1">
      <w:start w:val="1"/>
      <w:numFmt w:val="bullet"/>
      <w:lvlText w:val=""/>
      <w:lvlJc w:val="left"/>
      <w:pPr>
        <w:ind w:left="6855" w:hanging="360"/>
      </w:pPr>
      <w:rPr>
        <w:rFonts w:ascii="Wingdings" w:hAnsi="Wingdings" w:hint="default"/>
      </w:rPr>
    </w:lvl>
  </w:abstractNum>
  <w:abstractNum w:abstractNumId="32">
    <w:nsid w:val="774F6F06"/>
    <w:multiLevelType w:val="multilevel"/>
    <w:tmpl w:val="0E82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F47B14"/>
    <w:multiLevelType w:val="multilevel"/>
    <w:tmpl w:val="28B2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D06114"/>
    <w:multiLevelType w:val="singleLevel"/>
    <w:tmpl w:val="00000005"/>
    <w:lvl w:ilvl="0">
      <w:start w:val="1"/>
      <w:numFmt w:val="upperLetter"/>
      <w:lvlText w:val="%1)"/>
      <w:lvlJc w:val="left"/>
      <w:pPr>
        <w:tabs>
          <w:tab w:val="num" w:pos="720"/>
        </w:tabs>
        <w:ind w:left="720" w:hanging="360"/>
      </w:pPr>
    </w:lvl>
  </w:abstractNum>
  <w:abstractNum w:abstractNumId="35">
    <w:nsid w:val="7D237773"/>
    <w:multiLevelType w:val="multilevel"/>
    <w:tmpl w:val="B2A6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3"/>
  </w:num>
  <w:num w:numId="5">
    <w:abstractNumId w:val="4"/>
  </w:num>
  <w:num w:numId="6">
    <w:abstractNumId w:val="1"/>
  </w:num>
  <w:num w:numId="7">
    <w:abstractNumId w:val="34"/>
  </w:num>
  <w:num w:numId="8">
    <w:abstractNumId w:val="9"/>
  </w:num>
  <w:num w:numId="9">
    <w:abstractNumId w:val="7"/>
  </w:num>
  <w:num w:numId="10">
    <w:abstractNumId w:val="21"/>
  </w:num>
  <w:num w:numId="11">
    <w:abstractNumId w:val="32"/>
  </w:num>
  <w:num w:numId="12">
    <w:abstractNumId w:val="25"/>
  </w:num>
  <w:num w:numId="13">
    <w:abstractNumId w:val="14"/>
  </w:num>
  <w:num w:numId="14">
    <w:abstractNumId w:val="6"/>
  </w:num>
  <w:num w:numId="15">
    <w:abstractNumId w:val="30"/>
  </w:num>
  <w:num w:numId="16">
    <w:abstractNumId w:val="23"/>
  </w:num>
  <w:num w:numId="17">
    <w:abstractNumId w:val="17"/>
  </w:num>
  <w:num w:numId="18">
    <w:abstractNumId w:val="11"/>
  </w:num>
  <w:num w:numId="19">
    <w:abstractNumId w:val="19"/>
  </w:num>
  <w:num w:numId="20">
    <w:abstractNumId w:val="24"/>
  </w:num>
  <w:num w:numId="21">
    <w:abstractNumId w:val="26"/>
  </w:num>
  <w:num w:numId="22">
    <w:abstractNumId w:val="20"/>
  </w:num>
  <w:num w:numId="23">
    <w:abstractNumId w:val="8"/>
  </w:num>
  <w:num w:numId="24">
    <w:abstractNumId w:val="35"/>
  </w:num>
  <w:num w:numId="25">
    <w:abstractNumId w:val="12"/>
  </w:num>
  <w:num w:numId="26">
    <w:abstractNumId w:val="28"/>
  </w:num>
  <w:num w:numId="27">
    <w:abstractNumId w:val="33"/>
  </w:num>
  <w:num w:numId="28">
    <w:abstractNumId w:val="27"/>
  </w:num>
  <w:num w:numId="29">
    <w:abstractNumId w:val="16"/>
  </w:num>
  <w:num w:numId="30">
    <w:abstractNumId w:val="13"/>
  </w:num>
  <w:num w:numId="31">
    <w:abstractNumId w:val="22"/>
  </w:num>
  <w:num w:numId="32">
    <w:abstractNumId w:val="18"/>
  </w:num>
  <w:num w:numId="33">
    <w:abstractNumId w:val="5"/>
  </w:num>
  <w:num w:numId="34">
    <w:abstractNumId w:val="31"/>
  </w:num>
  <w:num w:numId="35">
    <w:abstractNumId w:val="2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4F"/>
    <w:rsid w:val="00000816"/>
    <w:rsid w:val="0002204E"/>
    <w:rsid w:val="00022ABB"/>
    <w:rsid w:val="00025017"/>
    <w:rsid w:val="00046CE6"/>
    <w:rsid w:val="000544FF"/>
    <w:rsid w:val="000801E3"/>
    <w:rsid w:val="000B1A3D"/>
    <w:rsid w:val="000D6C7B"/>
    <w:rsid w:val="00161F3F"/>
    <w:rsid w:val="0017206F"/>
    <w:rsid w:val="0017607C"/>
    <w:rsid w:val="00185E96"/>
    <w:rsid w:val="001B0D0D"/>
    <w:rsid w:val="001B441D"/>
    <w:rsid w:val="001C27B7"/>
    <w:rsid w:val="001D1953"/>
    <w:rsid w:val="001D5B8F"/>
    <w:rsid w:val="001D7EEA"/>
    <w:rsid w:val="001E1E8F"/>
    <w:rsid w:val="001F1A96"/>
    <w:rsid w:val="00253708"/>
    <w:rsid w:val="002537CE"/>
    <w:rsid w:val="00291A6B"/>
    <w:rsid w:val="002B0AEA"/>
    <w:rsid w:val="002F0694"/>
    <w:rsid w:val="00301723"/>
    <w:rsid w:val="00305058"/>
    <w:rsid w:val="00395738"/>
    <w:rsid w:val="003C61BC"/>
    <w:rsid w:val="003C646A"/>
    <w:rsid w:val="003D08A3"/>
    <w:rsid w:val="003F195B"/>
    <w:rsid w:val="00402089"/>
    <w:rsid w:val="00410B95"/>
    <w:rsid w:val="004A74B9"/>
    <w:rsid w:val="004E3A61"/>
    <w:rsid w:val="0057474B"/>
    <w:rsid w:val="00581F19"/>
    <w:rsid w:val="00591DBA"/>
    <w:rsid w:val="005A3ACD"/>
    <w:rsid w:val="005C004B"/>
    <w:rsid w:val="005C71C5"/>
    <w:rsid w:val="005D0189"/>
    <w:rsid w:val="005D561B"/>
    <w:rsid w:val="005E1594"/>
    <w:rsid w:val="005F0533"/>
    <w:rsid w:val="005F0DBF"/>
    <w:rsid w:val="005F12A4"/>
    <w:rsid w:val="005F6404"/>
    <w:rsid w:val="0060739F"/>
    <w:rsid w:val="00624BB5"/>
    <w:rsid w:val="006261A8"/>
    <w:rsid w:val="00626621"/>
    <w:rsid w:val="00626814"/>
    <w:rsid w:val="00631990"/>
    <w:rsid w:val="006613F3"/>
    <w:rsid w:val="006705E2"/>
    <w:rsid w:val="006724A1"/>
    <w:rsid w:val="00682F55"/>
    <w:rsid w:val="006911A7"/>
    <w:rsid w:val="006A7923"/>
    <w:rsid w:val="006C07C0"/>
    <w:rsid w:val="006C1831"/>
    <w:rsid w:val="006C1CC4"/>
    <w:rsid w:val="006C6736"/>
    <w:rsid w:val="006E1825"/>
    <w:rsid w:val="006E7957"/>
    <w:rsid w:val="00723D0E"/>
    <w:rsid w:val="00741C94"/>
    <w:rsid w:val="00755EC5"/>
    <w:rsid w:val="00794CCC"/>
    <w:rsid w:val="007A4C37"/>
    <w:rsid w:val="007A63F9"/>
    <w:rsid w:val="007A73D9"/>
    <w:rsid w:val="007F696D"/>
    <w:rsid w:val="0080233F"/>
    <w:rsid w:val="0081469F"/>
    <w:rsid w:val="00814EED"/>
    <w:rsid w:val="00825A24"/>
    <w:rsid w:val="00837435"/>
    <w:rsid w:val="00882986"/>
    <w:rsid w:val="008930F0"/>
    <w:rsid w:val="008B642C"/>
    <w:rsid w:val="008E26D7"/>
    <w:rsid w:val="008F23C4"/>
    <w:rsid w:val="008F4A3B"/>
    <w:rsid w:val="008F6FCC"/>
    <w:rsid w:val="009226D0"/>
    <w:rsid w:val="009351F6"/>
    <w:rsid w:val="00942104"/>
    <w:rsid w:val="00944520"/>
    <w:rsid w:val="00963132"/>
    <w:rsid w:val="00992106"/>
    <w:rsid w:val="009D34B1"/>
    <w:rsid w:val="009D43DD"/>
    <w:rsid w:val="009D77FB"/>
    <w:rsid w:val="00A247BF"/>
    <w:rsid w:val="00A474B1"/>
    <w:rsid w:val="00AA7554"/>
    <w:rsid w:val="00AD5230"/>
    <w:rsid w:val="00AF48EC"/>
    <w:rsid w:val="00B21B92"/>
    <w:rsid w:val="00B315CD"/>
    <w:rsid w:val="00B3294F"/>
    <w:rsid w:val="00B6511C"/>
    <w:rsid w:val="00B81BB8"/>
    <w:rsid w:val="00B83D25"/>
    <w:rsid w:val="00B83D8B"/>
    <w:rsid w:val="00B92BB1"/>
    <w:rsid w:val="00BD03F4"/>
    <w:rsid w:val="00BE4CF1"/>
    <w:rsid w:val="00BE5938"/>
    <w:rsid w:val="00C0775A"/>
    <w:rsid w:val="00C1658A"/>
    <w:rsid w:val="00C35E8F"/>
    <w:rsid w:val="00C4084E"/>
    <w:rsid w:val="00C41AF1"/>
    <w:rsid w:val="00C44452"/>
    <w:rsid w:val="00C837A9"/>
    <w:rsid w:val="00C933D5"/>
    <w:rsid w:val="00D56AF1"/>
    <w:rsid w:val="00DA4999"/>
    <w:rsid w:val="00DA6D44"/>
    <w:rsid w:val="00DC7584"/>
    <w:rsid w:val="00DF05E6"/>
    <w:rsid w:val="00E45744"/>
    <w:rsid w:val="00E4715E"/>
    <w:rsid w:val="00E67328"/>
    <w:rsid w:val="00E70F6D"/>
    <w:rsid w:val="00E82275"/>
    <w:rsid w:val="00EA44FB"/>
    <w:rsid w:val="00EB3379"/>
    <w:rsid w:val="00EC4F8A"/>
    <w:rsid w:val="00F02DE3"/>
    <w:rsid w:val="00F52F18"/>
    <w:rsid w:val="00F66B88"/>
    <w:rsid w:val="00F72091"/>
    <w:rsid w:val="00FC20A2"/>
    <w:rsid w:val="00FE26ED"/>
    <w:rsid w:val="00FF3B7B"/>
    <w:rsid w:val="00FF7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70F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B3294F"/>
    <w:pPr>
      <w:suppressAutoHyphens/>
      <w:spacing w:after="0" w:line="240" w:lineRule="auto"/>
      <w:jc w:val="both"/>
    </w:pPr>
    <w:rPr>
      <w:rFonts w:ascii="Times New Roman" w:eastAsia="Times New Roman" w:hAnsi="Times New Roman" w:cs="Times New Roman"/>
      <w:sz w:val="24"/>
      <w:szCs w:val="24"/>
      <w:lang w:eastAsia="ar-SA"/>
    </w:rPr>
  </w:style>
  <w:style w:type="paragraph" w:styleId="NormaleWeb">
    <w:name w:val="Normal (Web)"/>
    <w:basedOn w:val="Normale"/>
    <w:uiPriority w:val="99"/>
    <w:unhideWhenUsed/>
    <w:rsid w:val="00B3294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3294F"/>
    <w:pPr>
      <w:suppressAutoHyphens/>
      <w:spacing w:after="0" w:line="240" w:lineRule="auto"/>
      <w:ind w:left="708"/>
    </w:pPr>
    <w:rPr>
      <w:rFonts w:ascii="Times New Roman" w:eastAsia="Times New Roman" w:hAnsi="Times New Roman" w:cs="Times New Roman"/>
      <w:sz w:val="24"/>
      <w:szCs w:val="24"/>
      <w:lang w:eastAsia="ar-SA"/>
    </w:rPr>
  </w:style>
  <w:style w:type="character" w:styleId="Enfasigrassetto">
    <w:name w:val="Strong"/>
    <w:basedOn w:val="Carpredefinitoparagrafo"/>
    <w:uiPriority w:val="22"/>
    <w:qFormat/>
    <w:rsid w:val="006E7957"/>
    <w:rPr>
      <w:b/>
      <w:bCs/>
    </w:rPr>
  </w:style>
  <w:style w:type="character" w:customStyle="1" w:styleId="apple-converted-space">
    <w:name w:val="apple-converted-space"/>
    <w:basedOn w:val="Carpredefinitoparagrafo"/>
    <w:rsid w:val="006E7957"/>
  </w:style>
  <w:style w:type="paragraph" w:customStyle="1" w:styleId="a">
    <w:basedOn w:val="Normale"/>
    <w:next w:val="Corpotesto"/>
    <w:rsid w:val="002B0AEA"/>
    <w:pPr>
      <w:suppressAutoHyphens/>
      <w:spacing w:after="0" w:line="240" w:lineRule="auto"/>
    </w:pPr>
    <w:rPr>
      <w:rFonts w:ascii="Times New Roman" w:eastAsia="Times New Roman" w:hAnsi="Times New Roman" w:cs="Times New Roman"/>
      <w:sz w:val="18"/>
      <w:szCs w:val="24"/>
      <w:lang w:eastAsia="ar-SA"/>
    </w:rPr>
  </w:style>
  <w:style w:type="paragraph" w:styleId="Corpotesto">
    <w:name w:val="Body Text"/>
    <w:basedOn w:val="Normale"/>
    <w:link w:val="CorpotestoCarattere"/>
    <w:uiPriority w:val="99"/>
    <w:unhideWhenUsed/>
    <w:rsid w:val="002B0AEA"/>
    <w:pPr>
      <w:spacing w:after="120"/>
    </w:pPr>
  </w:style>
  <w:style w:type="character" w:customStyle="1" w:styleId="CorpotestoCarattere">
    <w:name w:val="Corpo testo Carattere"/>
    <w:basedOn w:val="Carpredefinitoparagrafo"/>
    <w:link w:val="Corpotesto"/>
    <w:uiPriority w:val="99"/>
    <w:rsid w:val="002B0AEA"/>
  </w:style>
  <w:style w:type="paragraph" w:styleId="Testofumetto">
    <w:name w:val="Balloon Text"/>
    <w:basedOn w:val="Normale"/>
    <w:link w:val="TestofumettoCarattere"/>
    <w:uiPriority w:val="99"/>
    <w:semiHidden/>
    <w:unhideWhenUsed/>
    <w:rsid w:val="005F05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0533"/>
    <w:rPr>
      <w:rFonts w:ascii="Tahoma" w:hAnsi="Tahoma" w:cs="Tahoma"/>
      <w:sz w:val="16"/>
      <w:szCs w:val="16"/>
    </w:rPr>
  </w:style>
  <w:style w:type="character" w:styleId="Collegamentoipertestuale">
    <w:name w:val="Hyperlink"/>
    <w:basedOn w:val="Carpredefinitoparagrafo"/>
    <w:uiPriority w:val="99"/>
    <w:unhideWhenUsed/>
    <w:rsid w:val="00A474B1"/>
    <w:rPr>
      <w:color w:val="0000FF" w:themeColor="hyperlink"/>
      <w:u w:val="single"/>
    </w:rPr>
  </w:style>
  <w:style w:type="paragraph" w:styleId="Intestazione">
    <w:name w:val="header"/>
    <w:basedOn w:val="Normale"/>
    <w:link w:val="IntestazioneCarattere"/>
    <w:uiPriority w:val="99"/>
    <w:unhideWhenUsed/>
    <w:rsid w:val="00BD03F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D03F4"/>
  </w:style>
  <w:style w:type="paragraph" w:styleId="Pidipagina">
    <w:name w:val="footer"/>
    <w:basedOn w:val="Normale"/>
    <w:link w:val="PidipaginaCarattere"/>
    <w:uiPriority w:val="99"/>
    <w:unhideWhenUsed/>
    <w:rsid w:val="00BD03F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D03F4"/>
  </w:style>
  <w:style w:type="character" w:customStyle="1" w:styleId="Titolo1Carattere">
    <w:name w:val="Titolo 1 Carattere"/>
    <w:basedOn w:val="Carpredefinitoparagrafo"/>
    <w:link w:val="Titolo1"/>
    <w:uiPriority w:val="9"/>
    <w:rsid w:val="00E70F6D"/>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E70F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70F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B3294F"/>
    <w:pPr>
      <w:suppressAutoHyphens/>
      <w:spacing w:after="0" w:line="240" w:lineRule="auto"/>
      <w:jc w:val="both"/>
    </w:pPr>
    <w:rPr>
      <w:rFonts w:ascii="Times New Roman" w:eastAsia="Times New Roman" w:hAnsi="Times New Roman" w:cs="Times New Roman"/>
      <w:sz w:val="24"/>
      <w:szCs w:val="24"/>
      <w:lang w:eastAsia="ar-SA"/>
    </w:rPr>
  </w:style>
  <w:style w:type="paragraph" w:styleId="NormaleWeb">
    <w:name w:val="Normal (Web)"/>
    <w:basedOn w:val="Normale"/>
    <w:uiPriority w:val="99"/>
    <w:unhideWhenUsed/>
    <w:rsid w:val="00B3294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3294F"/>
    <w:pPr>
      <w:suppressAutoHyphens/>
      <w:spacing w:after="0" w:line="240" w:lineRule="auto"/>
      <w:ind w:left="708"/>
    </w:pPr>
    <w:rPr>
      <w:rFonts w:ascii="Times New Roman" w:eastAsia="Times New Roman" w:hAnsi="Times New Roman" w:cs="Times New Roman"/>
      <w:sz w:val="24"/>
      <w:szCs w:val="24"/>
      <w:lang w:eastAsia="ar-SA"/>
    </w:rPr>
  </w:style>
  <w:style w:type="character" w:styleId="Enfasigrassetto">
    <w:name w:val="Strong"/>
    <w:basedOn w:val="Carpredefinitoparagrafo"/>
    <w:uiPriority w:val="22"/>
    <w:qFormat/>
    <w:rsid w:val="006E7957"/>
    <w:rPr>
      <w:b/>
      <w:bCs/>
    </w:rPr>
  </w:style>
  <w:style w:type="character" w:customStyle="1" w:styleId="apple-converted-space">
    <w:name w:val="apple-converted-space"/>
    <w:basedOn w:val="Carpredefinitoparagrafo"/>
    <w:rsid w:val="006E7957"/>
  </w:style>
  <w:style w:type="paragraph" w:customStyle="1" w:styleId="a">
    <w:basedOn w:val="Normale"/>
    <w:next w:val="Corpotesto"/>
    <w:rsid w:val="002B0AEA"/>
    <w:pPr>
      <w:suppressAutoHyphens/>
      <w:spacing w:after="0" w:line="240" w:lineRule="auto"/>
    </w:pPr>
    <w:rPr>
      <w:rFonts w:ascii="Times New Roman" w:eastAsia="Times New Roman" w:hAnsi="Times New Roman" w:cs="Times New Roman"/>
      <w:sz w:val="18"/>
      <w:szCs w:val="24"/>
      <w:lang w:eastAsia="ar-SA"/>
    </w:rPr>
  </w:style>
  <w:style w:type="paragraph" w:styleId="Corpotesto">
    <w:name w:val="Body Text"/>
    <w:basedOn w:val="Normale"/>
    <w:link w:val="CorpotestoCarattere"/>
    <w:uiPriority w:val="99"/>
    <w:unhideWhenUsed/>
    <w:rsid w:val="002B0AEA"/>
    <w:pPr>
      <w:spacing w:after="120"/>
    </w:pPr>
  </w:style>
  <w:style w:type="character" w:customStyle="1" w:styleId="CorpotestoCarattere">
    <w:name w:val="Corpo testo Carattere"/>
    <w:basedOn w:val="Carpredefinitoparagrafo"/>
    <w:link w:val="Corpotesto"/>
    <w:uiPriority w:val="99"/>
    <w:rsid w:val="002B0AEA"/>
  </w:style>
  <w:style w:type="paragraph" w:styleId="Testofumetto">
    <w:name w:val="Balloon Text"/>
    <w:basedOn w:val="Normale"/>
    <w:link w:val="TestofumettoCarattere"/>
    <w:uiPriority w:val="99"/>
    <w:semiHidden/>
    <w:unhideWhenUsed/>
    <w:rsid w:val="005F05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0533"/>
    <w:rPr>
      <w:rFonts w:ascii="Tahoma" w:hAnsi="Tahoma" w:cs="Tahoma"/>
      <w:sz w:val="16"/>
      <w:szCs w:val="16"/>
    </w:rPr>
  </w:style>
  <w:style w:type="character" w:styleId="Collegamentoipertestuale">
    <w:name w:val="Hyperlink"/>
    <w:basedOn w:val="Carpredefinitoparagrafo"/>
    <w:uiPriority w:val="99"/>
    <w:unhideWhenUsed/>
    <w:rsid w:val="00A474B1"/>
    <w:rPr>
      <w:color w:val="0000FF" w:themeColor="hyperlink"/>
      <w:u w:val="single"/>
    </w:rPr>
  </w:style>
  <w:style w:type="paragraph" w:styleId="Intestazione">
    <w:name w:val="header"/>
    <w:basedOn w:val="Normale"/>
    <w:link w:val="IntestazioneCarattere"/>
    <w:uiPriority w:val="99"/>
    <w:unhideWhenUsed/>
    <w:rsid w:val="00BD03F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D03F4"/>
  </w:style>
  <w:style w:type="paragraph" w:styleId="Pidipagina">
    <w:name w:val="footer"/>
    <w:basedOn w:val="Normale"/>
    <w:link w:val="PidipaginaCarattere"/>
    <w:uiPriority w:val="99"/>
    <w:unhideWhenUsed/>
    <w:rsid w:val="00BD03F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D03F4"/>
  </w:style>
  <w:style w:type="character" w:customStyle="1" w:styleId="Titolo1Carattere">
    <w:name w:val="Titolo 1 Carattere"/>
    <w:basedOn w:val="Carpredefinitoparagrafo"/>
    <w:link w:val="Titolo1"/>
    <w:uiPriority w:val="9"/>
    <w:rsid w:val="00E70F6D"/>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E70F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896099">
      <w:bodyDiv w:val="1"/>
      <w:marLeft w:val="0"/>
      <w:marRight w:val="0"/>
      <w:marTop w:val="0"/>
      <w:marBottom w:val="0"/>
      <w:divBdr>
        <w:top w:val="none" w:sz="0" w:space="0" w:color="auto"/>
        <w:left w:val="none" w:sz="0" w:space="0" w:color="auto"/>
        <w:bottom w:val="none" w:sz="0" w:space="0" w:color="auto"/>
        <w:right w:val="none" w:sz="0" w:space="0" w:color="auto"/>
      </w:divBdr>
      <w:divsChild>
        <w:div w:id="575821152">
          <w:marLeft w:val="300"/>
          <w:marRight w:val="300"/>
          <w:marTop w:val="0"/>
          <w:marBottom w:val="300"/>
          <w:divBdr>
            <w:top w:val="none" w:sz="0" w:space="0" w:color="auto"/>
            <w:left w:val="none" w:sz="0" w:space="0" w:color="auto"/>
            <w:bottom w:val="none" w:sz="0" w:space="0" w:color="auto"/>
            <w:right w:val="none" w:sz="0" w:space="0" w:color="auto"/>
          </w:divBdr>
        </w:div>
        <w:div w:id="211500985">
          <w:marLeft w:val="300"/>
          <w:marRight w:val="30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ibcsicilia.com" TargetMode="External"/><Relationship Id="rId4" Type="http://schemas.microsoft.com/office/2007/relationships/stylesWithEffects" Target="stylesWithEffects.xml"/><Relationship Id="rId9" Type="http://schemas.openxmlformats.org/officeDocument/2006/relationships/hyperlink" Target="mailto:iscrizioni@ibcsicili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3C37-6C97-4A85-BCB3-CCAE5F2D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11</Pages>
  <Words>2748</Words>
  <Characters>15670</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User</cp:lastModifiedBy>
  <cp:revision>10</cp:revision>
  <cp:lastPrinted>2016-01-03T23:53:00Z</cp:lastPrinted>
  <dcterms:created xsi:type="dcterms:W3CDTF">2018-09-19T09:32:00Z</dcterms:created>
  <dcterms:modified xsi:type="dcterms:W3CDTF">2018-11-11T19:12:00Z</dcterms:modified>
</cp:coreProperties>
</file>