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33"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sidRPr="001D7EEA">
        <w:rPr>
          <w:rFonts w:ascii="Verdana" w:hAnsi="Verdana" w:cs="Arial"/>
          <w:color w:val="5C5D5D"/>
          <w:sz w:val="40"/>
          <w:szCs w:val="40"/>
        </w:rPr>
        <w:t>Regolamento</w:t>
      </w:r>
    </w:p>
    <w:p w:rsidR="00461ED7" w:rsidRPr="001D7EEA" w:rsidRDefault="00461ED7"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p>
    <w:p w:rsidR="00BC5C48" w:rsidRDefault="00BC5C48"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Pr>
          <w:rFonts w:ascii="Verdana" w:hAnsi="Verdana" w:cs="Arial"/>
          <w:color w:val="5C5D5D"/>
          <w:sz w:val="40"/>
          <w:szCs w:val="40"/>
        </w:rPr>
        <w:t xml:space="preserve">Sezione Speciale </w:t>
      </w:r>
    </w:p>
    <w:p w:rsidR="002D4C07" w:rsidRDefault="00BC5C48"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Pr>
          <w:rFonts w:ascii="Verdana" w:hAnsi="Verdana" w:cs="Arial"/>
          <w:color w:val="5C5D5D"/>
          <w:sz w:val="40"/>
          <w:szCs w:val="40"/>
        </w:rPr>
        <w:t>“MODICA IN DANZA” (MID)</w:t>
      </w:r>
    </w:p>
    <w:p w:rsidR="005F12A4" w:rsidRPr="001D7EEA" w:rsidRDefault="002D4C07"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proofErr w:type="spellStart"/>
      <w:r>
        <w:rPr>
          <w:rFonts w:ascii="Verdana" w:hAnsi="Verdana" w:cs="Arial"/>
          <w:color w:val="5C5D5D"/>
          <w:sz w:val="40"/>
          <w:szCs w:val="40"/>
        </w:rPr>
        <w:t>Stage&amp;Competizione</w:t>
      </w:r>
      <w:proofErr w:type="spellEnd"/>
      <w:r w:rsidR="00BC5C48">
        <w:rPr>
          <w:rFonts w:ascii="Verdana" w:hAnsi="Verdana" w:cs="Arial"/>
          <w:color w:val="5C5D5D"/>
          <w:sz w:val="40"/>
          <w:szCs w:val="40"/>
        </w:rPr>
        <w:t xml:space="preserve"> </w:t>
      </w:r>
    </w:p>
    <w:p w:rsidR="005F0533" w:rsidRPr="00410B95" w:rsidRDefault="005F0533"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20"/>
          <w:szCs w:val="20"/>
        </w:rPr>
      </w:pPr>
    </w:p>
    <w:p w:rsidR="002D4C07" w:rsidRDefault="002D4C07"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p>
    <w:p w:rsidR="001F1A4A" w:rsidRDefault="001F1A4A"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p>
    <w:p w:rsidR="001F1A4A" w:rsidRDefault="001F1A4A" w:rsidP="001F1A4A">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Pr>
          <w:rFonts w:ascii="Verdana" w:hAnsi="Verdana" w:cs="Arial"/>
          <w:color w:val="5C5D5D"/>
          <w:sz w:val="40"/>
          <w:szCs w:val="40"/>
        </w:rPr>
        <w:t xml:space="preserve">STAGE </w:t>
      </w:r>
    </w:p>
    <w:p w:rsidR="001F1A4A" w:rsidRDefault="001F1A4A" w:rsidP="001F1A4A">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Pr>
          <w:rFonts w:ascii="Verdana" w:hAnsi="Verdana" w:cs="Arial"/>
          <w:color w:val="5C5D5D"/>
          <w:sz w:val="40"/>
          <w:szCs w:val="40"/>
        </w:rPr>
        <w:t xml:space="preserve">10-13 Luglio </w:t>
      </w:r>
    </w:p>
    <w:p w:rsidR="001F1A4A" w:rsidRDefault="001F1A4A" w:rsidP="001F1A4A">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p>
    <w:p w:rsidR="001F1A4A" w:rsidRDefault="001F1A4A" w:rsidP="001F1A4A">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 xml:space="preserve">Lo Stage si svolgerà sul palco del Teatro Garibaldi </w:t>
      </w:r>
    </w:p>
    <w:p w:rsidR="001F1A4A" w:rsidRDefault="001F1A4A" w:rsidP="001F1A4A">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Le lezioni saranno di Classico e Contemporaneo per un totale di 8 lezioni.</w:t>
      </w:r>
    </w:p>
    <w:p w:rsidR="001F1A4A" w:rsidRDefault="001F1A4A" w:rsidP="001F1A4A">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Lo stage sarà a numero chiuso (</w:t>
      </w:r>
      <w:proofErr w:type="spellStart"/>
      <w:r>
        <w:rPr>
          <w:rFonts w:ascii="Verdana" w:hAnsi="Verdana"/>
          <w:color w:val="404040" w:themeColor="text1" w:themeTint="BF"/>
          <w:sz w:val="20"/>
          <w:szCs w:val="20"/>
        </w:rPr>
        <w:t>max</w:t>
      </w:r>
      <w:proofErr w:type="spellEnd"/>
      <w:r>
        <w:rPr>
          <w:rFonts w:ascii="Verdana" w:hAnsi="Verdana"/>
          <w:color w:val="404040" w:themeColor="text1" w:themeTint="BF"/>
          <w:sz w:val="20"/>
          <w:szCs w:val="20"/>
        </w:rPr>
        <w:t xml:space="preserve"> 25 per</w:t>
      </w:r>
      <w:r w:rsidR="005608DB">
        <w:rPr>
          <w:rFonts w:ascii="Verdana" w:hAnsi="Verdana"/>
          <w:color w:val="404040" w:themeColor="text1" w:themeTint="BF"/>
          <w:sz w:val="20"/>
          <w:szCs w:val="20"/>
        </w:rPr>
        <w:t>sone) per chi ha già compiuto 13</w:t>
      </w:r>
      <w:r>
        <w:rPr>
          <w:rFonts w:ascii="Verdana" w:hAnsi="Verdana"/>
          <w:color w:val="404040" w:themeColor="text1" w:themeTint="BF"/>
          <w:sz w:val="20"/>
          <w:szCs w:val="20"/>
        </w:rPr>
        <w:t xml:space="preserve"> anni.</w:t>
      </w:r>
    </w:p>
    <w:p w:rsidR="001F1A4A" w:rsidRDefault="001F1A4A" w:rsidP="001F1A4A">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Sarà possibile scegliere solo Classico o solo Contemporaneo o entrambi.</w:t>
      </w:r>
    </w:p>
    <w:p w:rsidR="001F1A4A" w:rsidRDefault="001F1A4A" w:rsidP="001F1A4A">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Lo stage è aperto a tutti anche ad i non iscritti alle competizioni (IBC SICILIA e MID)</w:t>
      </w:r>
    </w:p>
    <w:p w:rsidR="001F1A4A" w:rsidRDefault="001F1A4A" w:rsidP="001F1A4A">
      <w:pPr>
        <w:pStyle w:val="Corpodeltesto21"/>
        <w:rPr>
          <w:rFonts w:ascii="Verdana" w:hAnsi="Verdana"/>
          <w:color w:val="404040" w:themeColor="text1" w:themeTint="BF"/>
          <w:sz w:val="20"/>
          <w:szCs w:val="20"/>
        </w:rPr>
      </w:pPr>
    </w:p>
    <w:p w:rsidR="001F1A4A" w:rsidRDefault="001F1A4A" w:rsidP="001F1A4A">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Sul sito del concorso entro febbraio saranno pubbl</w:t>
      </w:r>
      <w:r w:rsidR="0087550C">
        <w:rPr>
          <w:rFonts w:ascii="Verdana" w:hAnsi="Verdana"/>
          <w:color w:val="404040" w:themeColor="text1" w:themeTint="BF"/>
          <w:sz w:val="20"/>
          <w:szCs w:val="20"/>
        </w:rPr>
        <w:t>icati i nomi dei maestri ospiti.</w:t>
      </w:r>
    </w:p>
    <w:p w:rsidR="001F1A4A" w:rsidRDefault="001F1A4A" w:rsidP="001F1A4A">
      <w:pPr>
        <w:pStyle w:val="Corpodeltesto21"/>
        <w:rPr>
          <w:rFonts w:ascii="Verdana" w:hAnsi="Verdana"/>
          <w:color w:val="404040" w:themeColor="text1" w:themeTint="BF"/>
          <w:sz w:val="20"/>
          <w:szCs w:val="20"/>
        </w:rPr>
      </w:pPr>
    </w:p>
    <w:p w:rsidR="001F1A4A" w:rsidRDefault="001F1A4A"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p>
    <w:p w:rsidR="001F1A4A" w:rsidRDefault="001F1A4A"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p>
    <w:p w:rsidR="005F0533" w:rsidRDefault="002D4C07"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Pr>
          <w:rFonts w:ascii="Verdana" w:hAnsi="Verdana" w:cs="Arial"/>
          <w:color w:val="5C5D5D"/>
          <w:sz w:val="40"/>
          <w:szCs w:val="40"/>
        </w:rPr>
        <w:t>COMPETIZIONE</w:t>
      </w:r>
      <w:bookmarkStart w:id="0" w:name="_GoBack"/>
      <w:bookmarkEnd w:id="0"/>
    </w:p>
    <w:p w:rsidR="00E37679" w:rsidRDefault="00E37679"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40"/>
          <w:szCs w:val="40"/>
        </w:rPr>
      </w:pPr>
      <w:r>
        <w:rPr>
          <w:rFonts w:ascii="Verdana" w:hAnsi="Verdana" w:cs="Arial"/>
          <w:color w:val="5C5D5D"/>
          <w:sz w:val="40"/>
          <w:szCs w:val="40"/>
        </w:rPr>
        <w:t>14 Luglio</w:t>
      </w:r>
    </w:p>
    <w:p w:rsidR="002D4C07" w:rsidRPr="00855D0F" w:rsidRDefault="00855D0F"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color w:val="5C5D5D"/>
          <w:sz w:val="32"/>
          <w:szCs w:val="32"/>
        </w:rPr>
      </w:pPr>
      <w:r w:rsidRPr="00855D0F">
        <w:rPr>
          <w:rFonts w:ascii="Verdana" w:hAnsi="Verdana" w:cs="Arial"/>
          <w:color w:val="5C5D5D"/>
          <w:sz w:val="32"/>
          <w:szCs w:val="32"/>
        </w:rPr>
        <w:t>(Aperto a</w:t>
      </w:r>
      <w:r w:rsidR="0087550C">
        <w:rPr>
          <w:rFonts w:ascii="Verdana" w:hAnsi="Verdana" w:cs="Arial"/>
          <w:color w:val="5C5D5D"/>
          <w:sz w:val="32"/>
          <w:szCs w:val="32"/>
        </w:rPr>
        <w:t>i corsi</w:t>
      </w:r>
      <w:r w:rsidRPr="00855D0F">
        <w:rPr>
          <w:rFonts w:ascii="Verdana" w:hAnsi="Verdana" w:cs="Arial"/>
          <w:color w:val="5C5D5D"/>
          <w:sz w:val="32"/>
          <w:szCs w:val="32"/>
        </w:rPr>
        <w:t xml:space="preserve"> </w:t>
      </w:r>
      <w:r>
        <w:rPr>
          <w:rFonts w:ascii="Verdana" w:hAnsi="Verdana" w:cs="Arial"/>
          <w:color w:val="5C5D5D"/>
          <w:sz w:val="32"/>
          <w:szCs w:val="32"/>
        </w:rPr>
        <w:t xml:space="preserve">di danza </w:t>
      </w:r>
      <w:r w:rsidRPr="00855D0F">
        <w:rPr>
          <w:rFonts w:ascii="Verdana" w:hAnsi="Verdana" w:cs="Arial"/>
          <w:color w:val="5C5D5D"/>
          <w:sz w:val="32"/>
          <w:szCs w:val="32"/>
        </w:rPr>
        <w:t>semiprofessionali ed amatoriali)</w:t>
      </w:r>
    </w:p>
    <w:p w:rsidR="002D4C07" w:rsidRPr="00410B95" w:rsidRDefault="002D4C07" w:rsidP="005F0533">
      <w:pPr>
        <w:pStyle w:val="NormaleWeb"/>
        <w:shd w:val="clear" w:color="auto" w:fill="FFFFFF"/>
        <w:spacing w:before="0" w:beforeAutospacing="0" w:after="0" w:afterAutospacing="0" w:line="300" w:lineRule="atLeast"/>
        <w:ind w:left="300" w:right="300"/>
        <w:jc w:val="center"/>
        <w:textAlignment w:val="top"/>
        <w:rPr>
          <w:rFonts w:ascii="Verdana" w:hAnsi="Verdana" w:cs="Arial"/>
          <w:b/>
          <w:color w:val="5C5D5D"/>
          <w:sz w:val="20"/>
          <w:szCs w:val="20"/>
        </w:rPr>
      </w:pPr>
    </w:p>
    <w:p w:rsidR="00B3294F" w:rsidRDefault="00B3294F" w:rsidP="00427CBD">
      <w:pPr>
        <w:pStyle w:val="NormaleWeb"/>
        <w:shd w:val="clear" w:color="auto" w:fill="FFFFFF"/>
        <w:spacing w:before="0" w:beforeAutospacing="0" w:after="0" w:afterAutospacing="0" w:line="300" w:lineRule="atLeast"/>
        <w:ind w:right="300"/>
        <w:jc w:val="both"/>
        <w:textAlignment w:val="top"/>
        <w:rPr>
          <w:rFonts w:ascii="Verdana" w:hAnsi="Verdana" w:cs="Arial"/>
          <w:b/>
          <w:color w:val="5C5D5D"/>
          <w:sz w:val="32"/>
          <w:szCs w:val="32"/>
        </w:rPr>
      </w:pPr>
      <w:r w:rsidRPr="001D7EEA">
        <w:rPr>
          <w:rFonts w:ascii="Verdana" w:hAnsi="Verdana" w:cs="Arial"/>
          <w:b/>
          <w:color w:val="5C5D5D"/>
          <w:sz w:val="32"/>
          <w:szCs w:val="32"/>
        </w:rPr>
        <w:t>Criteri di Partecipazione</w:t>
      </w:r>
    </w:p>
    <w:p w:rsidR="00292346" w:rsidRDefault="00292346" w:rsidP="00292346">
      <w:pPr>
        <w:pStyle w:val="NormaleWeb"/>
        <w:shd w:val="clear" w:color="auto" w:fill="FFFFFF"/>
        <w:spacing w:before="0" w:beforeAutospacing="0" w:after="0" w:afterAutospacing="0" w:line="300" w:lineRule="atLeast"/>
        <w:ind w:right="300"/>
        <w:jc w:val="both"/>
        <w:textAlignment w:val="top"/>
        <w:rPr>
          <w:rFonts w:ascii="Verdana" w:hAnsi="Verdana" w:cs="Arial"/>
          <w:b/>
          <w:color w:val="5C5D5D"/>
          <w:sz w:val="32"/>
          <w:szCs w:val="32"/>
        </w:rPr>
      </w:pPr>
    </w:p>
    <w:p w:rsidR="00B3294F" w:rsidRPr="00046CE6" w:rsidRDefault="00292346" w:rsidP="008F5051">
      <w:pPr>
        <w:pStyle w:val="NormaleWeb"/>
        <w:shd w:val="clear" w:color="auto" w:fill="FFFFFF"/>
        <w:spacing w:before="0" w:beforeAutospacing="0" w:after="0" w:afterAutospacing="0" w:line="300" w:lineRule="atLeast"/>
        <w:ind w:right="300"/>
        <w:jc w:val="both"/>
        <w:textAlignment w:val="top"/>
        <w:rPr>
          <w:rFonts w:ascii="Verdana" w:hAnsi="Verdana" w:cs="Arial"/>
          <w:color w:val="5C5D5D"/>
          <w:sz w:val="18"/>
          <w:szCs w:val="18"/>
        </w:rPr>
      </w:pPr>
      <w:r>
        <w:rPr>
          <w:rFonts w:ascii="Verdana" w:hAnsi="Verdana" w:cs="Arial"/>
          <w:b/>
          <w:color w:val="5C5D5D"/>
          <w:sz w:val="32"/>
          <w:szCs w:val="32"/>
        </w:rPr>
        <w:t xml:space="preserve">  </w:t>
      </w:r>
    </w:p>
    <w:p w:rsidR="00B3294F" w:rsidRPr="001D7EEA"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Sezione Classica</w:t>
      </w:r>
      <w:r w:rsidR="00292346">
        <w:rPr>
          <w:rFonts w:ascii="Verdana" w:hAnsi="Verdana" w:cs="Arial"/>
          <w:color w:val="5C5D5D"/>
          <w:sz w:val="32"/>
          <w:szCs w:val="32"/>
          <w:u w:val="single"/>
        </w:rPr>
        <w:t>/Neoclassica Solisti</w:t>
      </w:r>
    </w:p>
    <w:p w:rsidR="00B3294F" w:rsidRPr="00410B95" w:rsidRDefault="00B3294F"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0B1A3D" w:rsidRPr="001D7EEA" w:rsidRDefault="00DE2263"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u w:val="single"/>
        </w:rPr>
      </w:pPr>
      <w:r>
        <w:rPr>
          <w:rFonts w:ascii="Verdana" w:hAnsi="Verdana" w:cs="Arial"/>
          <w:b/>
          <w:color w:val="5C5D5D"/>
        </w:rPr>
        <w:t>Categoria</w:t>
      </w:r>
      <w:r w:rsidR="00F72091" w:rsidRPr="001D7EEA">
        <w:rPr>
          <w:rFonts w:ascii="Verdana" w:hAnsi="Verdana" w:cs="Arial"/>
          <w:b/>
          <w:color w:val="5C5D5D"/>
        </w:rPr>
        <w:t xml:space="preserve"> </w:t>
      </w:r>
      <w:r w:rsidR="005F0533" w:rsidRPr="001D7EEA">
        <w:rPr>
          <w:rFonts w:ascii="Verdana" w:hAnsi="Verdana" w:cs="Arial"/>
          <w:b/>
          <w:color w:val="5C5D5D"/>
        </w:rPr>
        <w:t xml:space="preserve">: </w:t>
      </w:r>
      <w:r>
        <w:rPr>
          <w:rFonts w:ascii="Verdana" w:hAnsi="Verdana" w:cs="Arial"/>
          <w:b/>
          <w:color w:val="5C5D5D"/>
        </w:rPr>
        <w:t>A ( fino a 13 anni)</w:t>
      </w:r>
    </w:p>
    <w:p w:rsidR="000B1A3D" w:rsidRPr="00410B95" w:rsidRDefault="000B1A3D"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5F0533" w:rsidRPr="001D7EEA"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Una variazione senza obbligo di repertorio.</w:t>
      </w:r>
      <w:r w:rsidR="00461ED7">
        <w:rPr>
          <w:rFonts w:ascii="Verdana" w:hAnsi="Verdana" w:cs="Arial"/>
          <w:color w:val="5C5D5D"/>
          <w:sz w:val="20"/>
          <w:szCs w:val="20"/>
        </w:rPr>
        <w:t xml:space="preserve"> (Durata </w:t>
      </w:r>
      <w:proofErr w:type="spellStart"/>
      <w:r w:rsidR="00461ED7">
        <w:rPr>
          <w:rFonts w:ascii="Verdana" w:hAnsi="Verdana" w:cs="Arial"/>
          <w:color w:val="5C5D5D"/>
          <w:sz w:val="20"/>
          <w:szCs w:val="20"/>
        </w:rPr>
        <w:t>max</w:t>
      </w:r>
      <w:proofErr w:type="spellEnd"/>
      <w:r w:rsidR="00461ED7">
        <w:rPr>
          <w:rFonts w:ascii="Verdana" w:hAnsi="Verdana" w:cs="Arial"/>
          <w:color w:val="5C5D5D"/>
          <w:sz w:val="20"/>
          <w:szCs w:val="20"/>
        </w:rPr>
        <w:t xml:space="preserve"> 3</w:t>
      </w:r>
      <w:r w:rsidR="0017607C" w:rsidRPr="001D7EEA">
        <w:rPr>
          <w:rFonts w:ascii="Verdana" w:hAnsi="Verdana" w:cs="Arial"/>
          <w:color w:val="5C5D5D"/>
          <w:sz w:val="20"/>
          <w:szCs w:val="20"/>
        </w:rPr>
        <w:t xml:space="preserve"> </w:t>
      </w:r>
      <w:proofErr w:type="spellStart"/>
      <w:r w:rsidR="0017607C" w:rsidRPr="001D7EEA">
        <w:rPr>
          <w:rFonts w:ascii="Verdana" w:hAnsi="Verdana" w:cs="Arial"/>
          <w:color w:val="5C5D5D"/>
          <w:sz w:val="20"/>
          <w:szCs w:val="20"/>
        </w:rPr>
        <w:t>min</w:t>
      </w:r>
      <w:proofErr w:type="spellEnd"/>
      <w:r w:rsidR="0017607C" w:rsidRPr="001D7EEA">
        <w:rPr>
          <w:rFonts w:ascii="Verdana" w:hAnsi="Verdana" w:cs="Arial"/>
          <w:color w:val="5C5D5D"/>
          <w:sz w:val="20"/>
          <w:szCs w:val="20"/>
        </w:rPr>
        <w:t>).</w:t>
      </w:r>
      <w:r w:rsidRPr="001D7EEA">
        <w:rPr>
          <w:rFonts w:ascii="Verdana" w:hAnsi="Verdana" w:cs="Arial"/>
          <w:color w:val="5C5D5D"/>
          <w:sz w:val="20"/>
          <w:szCs w:val="20"/>
        </w:rPr>
        <w:t xml:space="preserve"> </w:t>
      </w:r>
    </w:p>
    <w:p w:rsidR="00F72091" w:rsidRPr="001D7EEA" w:rsidRDefault="00F72091" w:rsidP="00025017">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p>
    <w:p w:rsidR="00DE2263" w:rsidRPr="001D7EEA" w:rsidRDefault="00DE2263" w:rsidP="00DE2263">
      <w:pPr>
        <w:pStyle w:val="NormaleWeb"/>
        <w:shd w:val="clear" w:color="auto" w:fill="FFFFFF"/>
        <w:spacing w:before="0" w:beforeAutospacing="0" w:after="0" w:afterAutospacing="0" w:line="300" w:lineRule="atLeast"/>
        <w:ind w:right="300"/>
        <w:jc w:val="both"/>
        <w:textAlignment w:val="top"/>
        <w:rPr>
          <w:rFonts w:ascii="Verdana" w:hAnsi="Verdana" w:cs="Arial"/>
          <w:b/>
          <w:color w:val="5C5D5D"/>
          <w:u w:val="single"/>
        </w:rPr>
      </w:pPr>
      <w:r>
        <w:rPr>
          <w:rFonts w:ascii="Verdana" w:hAnsi="Verdana" w:cs="Arial"/>
          <w:b/>
          <w:color w:val="5C5D5D"/>
        </w:rPr>
        <w:t xml:space="preserve">   Categoria</w:t>
      </w:r>
      <w:r w:rsidRPr="001D7EEA">
        <w:rPr>
          <w:rFonts w:ascii="Verdana" w:hAnsi="Verdana" w:cs="Arial"/>
          <w:b/>
          <w:color w:val="5C5D5D"/>
        </w:rPr>
        <w:t xml:space="preserve"> : </w:t>
      </w:r>
      <w:r>
        <w:rPr>
          <w:rFonts w:ascii="Verdana" w:hAnsi="Verdana" w:cs="Arial"/>
          <w:b/>
          <w:color w:val="5C5D5D"/>
        </w:rPr>
        <w:t>B ( 14 – 1</w:t>
      </w:r>
      <w:r w:rsidR="00855D0F">
        <w:rPr>
          <w:rFonts w:ascii="Verdana" w:hAnsi="Verdana" w:cs="Arial"/>
          <w:b/>
          <w:color w:val="5C5D5D"/>
        </w:rPr>
        <w:t>7</w:t>
      </w:r>
      <w:r>
        <w:rPr>
          <w:rFonts w:ascii="Verdana" w:hAnsi="Verdana" w:cs="Arial"/>
          <w:b/>
          <w:color w:val="5C5D5D"/>
        </w:rPr>
        <w:t xml:space="preserve"> anni )</w:t>
      </w:r>
    </w:p>
    <w:p w:rsidR="00DE2263" w:rsidRPr="00410B95" w:rsidRDefault="00DE2263" w:rsidP="00DE2263">
      <w:pPr>
        <w:pStyle w:val="NormaleWeb"/>
        <w:shd w:val="clear" w:color="auto" w:fill="FFFFFF"/>
        <w:spacing w:before="0" w:beforeAutospacing="0" w:after="0" w:afterAutospacing="0" w:line="300" w:lineRule="atLeast"/>
        <w:ind w:left="720" w:right="300"/>
        <w:jc w:val="both"/>
        <w:textAlignment w:val="top"/>
        <w:rPr>
          <w:rFonts w:ascii="Verdana" w:hAnsi="Verdana" w:cs="Arial"/>
          <w:color w:val="5C5D5D"/>
          <w:sz w:val="20"/>
          <w:szCs w:val="20"/>
          <w:u w:val="single"/>
        </w:rPr>
      </w:pPr>
    </w:p>
    <w:p w:rsidR="00DE2263" w:rsidRDefault="00DE2263" w:rsidP="00DE2263">
      <w:pPr>
        <w:pStyle w:val="NormaleWeb"/>
        <w:shd w:val="clear" w:color="auto" w:fill="FFFFFF"/>
        <w:spacing w:before="0" w:beforeAutospacing="0" w:after="0" w:afterAutospacing="0" w:line="300" w:lineRule="atLeast"/>
        <w:ind w:left="360" w:right="300"/>
        <w:jc w:val="both"/>
        <w:textAlignment w:val="top"/>
        <w:rPr>
          <w:rFonts w:ascii="Verdana" w:hAnsi="Verdana" w:cs="Arial"/>
          <w:color w:val="5C5D5D"/>
          <w:sz w:val="20"/>
          <w:szCs w:val="20"/>
        </w:rPr>
      </w:pPr>
      <w:r w:rsidRPr="001D7EEA">
        <w:rPr>
          <w:rFonts w:ascii="Verdana" w:hAnsi="Verdana" w:cs="Arial"/>
          <w:color w:val="5C5D5D"/>
          <w:sz w:val="20"/>
          <w:szCs w:val="20"/>
        </w:rPr>
        <w:t>Una variazione senza obbl</w:t>
      </w:r>
      <w:r w:rsidR="00461ED7">
        <w:rPr>
          <w:rFonts w:ascii="Verdana" w:hAnsi="Verdana" w:cs="Arial"/>
          <w:color w:val="5C5D5D"/>
          <w:sz w:val="20"/>
          <w:szCs w:val="20"/>
        </w:rPr>
        <w:t xml:space="preserve">igo di repertorio. (Durata </w:t>
      </w:r>
      <w:proofErr w:type="spellStart"/>
      <w:r w:rsidR="00461ED7">
        <w:rPr>
          <w:rFonts w:ascii="Verdana" w:hAnsi="Verdana" w:cs="Arial"/>
          <w:color w:val="5C5D5D"/>
          <w:sz w:val="20"/>
          <w:szCs w:val="20"/>
        </w:rPr>
        <w:t>max</w:t>
      </w:r>
      <w:proofErr w:type="spellEnd"/>
      <w:r w:rsidR="00461ED7">
        <w:rPr>
          <w:rFonts w:ascii="Verdana" w:hAnsi="Verdana" w:cs="Arial"/>
          <w:color w:val="5C5D5D"/>
          <w:sz w:val="20"/>
          <w:szCs w:val="20"/>
        </w:rPr>
        <w:t xml:space="preserve"> 3</w:t>
      </w:r>
      <w:r w:rsidRPr="001D7EEA">
        <w:rPr>
          <w:rFonts w:ascii="Verdana" w:hAnsi="Verdana" w:cs="Arial"/>
          <w:color w:val="5C5D5D"/>
          <w:sz w:val="20"/>
          <w:szCs w:val="20"/>
        </w:rPr>
        <w:t xml:space="preserve"> </w:t>
      </w:r>
      <w:proofErr w:type="spellStart"/>
      <w:r w:rsidRPr="001D7EEA">
        <w:rPr>
          <w:rFonts w:ascii="Verdana" w:hAnsi="Verdana" w:cs="Arial"/>
          <w:color w:val="5C5D5D"/>
          <w:sz w:val="20"/>
          <w:szCs w:val="20"/>
        </w:rPr>
        <w:t>min</w:t>
      </w:r>
      <w:proofErr w:type="spellEnd"/>
      <w:r w:rsidRPr="001D7EEA">
        <w:rPr>
          <w:rFonts w:ascii="Verdana" w:hAnsi="Verdana" w:cs="Arial"/>
          <w:color w:val="5C5D5D"/>
          <w:sz w:val="20"/>
          <w:szCs w:val="20"/>
        </w:rPr>
        <w:t xml:space="preserve">). </w:t>
      </w:r>
    </w:p>
    <w:p w:rsidR="00B3294F" w:rsidRPr="001D7EEA" w:rsidRDefault="00B3294F" w:rsidP="00025017">
      <w:pPr>
        <w:pStyle w:val="Paragrafoelenco"/>
        <w:jc w:val="both"/>
        <w:rPr>
          <w:rFonts w:ascii="Verdana" w:hAnsi="Verdana"/>
          <w:color w:val="595959" w:themeColor="text1" w:themeTint="A6"/>
          <w:sz w:val="20"/>
          <w:szCs w:val="20"/>
        </w:rPr>
      </w:pPr>
    </w:p>
    <w:p w:rsidR="000B1A3D" w:rsidRPr="001D7EEA" w:rsidRDefault="000B1A3D" w:rsidP="00025017">
      <w:pPr>
        <w:pStyle w:val="Corpodeltesto21"/>
        <w:ind w:left="720"/>
        <w:rPr>
          <w:rFonts w:ascii="Verdana" w:hAnsi="Verdana"/>
          <w:b/>
          <w:color w:val="595959" w:themeColor="text1" w:themeTint="A6"/>
          <w:sz w:val="20"/>
          <w:szCs w:val="20"/>
        </w:rPr>
      </w:pPr>
      <w:r w:rsidRPr="001D7EEA">
        <w:rPr>
          <w:rFonts w:ascii="Verdana" w:hAnsi="Verdana"/>
          <w:b/>
          <w:color w:val="595959" w:themeColor="text1" w:themeTint="A6"/>
          <w:sz w:val="20"/>
          <w:szCs w:val="20"/>
        </w:rPr>
        <w:t xml:space="preserve">Nota bene </w:t>
      </w:r>
    </w:p>
    <w:p w:rsidR="00F66B88" w:rsidRDefault="00B3294F" w:rsidP="00025017">
      <w:pPr>
        <w:pStyle w:val="Corpodeltesto21"/>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I concorrenti che si presentano in </w:t>
      </w:r>
      <w:r w:rsidR="00DE2263">
        <w:rPr>
          <w:rFonts w:ascii="Verdana" w:hAnsi="Verdana"/>
          <w:color w:val="595959" w:themeColor="text1" w:themeTint="A6"/>
          <w:sz w:val="20"/>
          <w:szCs w:val="20"/>
        </w:rPr>
        <w:t>Duo</w:t>
      </w:r>
      <w:r w:rsidRPr="001D7EEA">
        <w:rPr>
          <w:rFonts w:ascii="Verdana" w:hAnsi="Verdana"/>
          <w:color w:val="595959" w:themeColor="text1" w:themeTint="A6"/>
          <w:sz w:val="20"/>
          <w:szCs w:val="20"/>
        </w:rPr>
        <w:t xml:space="preserve"> sono comunque giudicati come solisti</w:t>
      </w:r>
    </w:p>
    <w:p w:rsidR="00292346" w:rsidRDefault="00292346" w:rsidP="00025017">
      <w:pPr>
        <w:pStyle w:val="Corpodeltesto21"/>
        <w:ind w:left="720"/>
        <w:rPr>
          <w:rFonts w:ascii="Verdana" w:hAnsi="Verdana"/>
          <w:color w:val="595959" w:themeColor="text1" w:themeTint="A6"/>
          <w:sz w:val="20"/>
          <w:szCs w:val="20"/>
        </w:rPr>
      </w:pP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Sezione Classica</w:t>
      </w:r>
      <w:r>
        <w:rPr>
          <w:rFonts w:ascii="Verdana" w:hAnsi="Verdana" w:cs="Arial"/>
          <w:color w:val="5C5D5D"/>
          <w:sz w:val="32"/>
          <w:szCs w:val="32"/>
          <w:u w:val="single"/>
        </w:rPr>
        <w:t>/Neoclassica Gruppi</w:t>
      </w:r>
    </w:p>
    <w:p w:rsidR="00292346" w:rsidRPr="00410B95"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u w:val="single"/>
        </w:rPr>
      </w:pPr>
      <w:r>
        <w:rPr>
          <w:rFonts w:ascii="Verdana" w:hAnsi="Verdana" w:cs="Arial"/>
          <w:b/>
          <w:color w:val="5C5D5D"/>
        </w:rPr>
        <w:t>Categoria</w:t>
      </w:r>
      <w:r w:rsidRPr="001D7EEA">
        <w:rPr>
          <w:rFonts w:ascii="Verdana" w:hAnsi="Verdana" w:cs="Arial"/>
          <w:b/>
          <w:color w:val="5C5D5D"/>
        </w:rPr>
        <w:t xml:space="preserve"> : </w:t>
      </w:r>
      <w:r>
        <w:rPr>
          <w:rFonts w:ascii="Verdana" w:hAnsi="Verdana" w:cs="Arial"/>
          <w:b/>
          <w:color w:val="5C5D5D"/>
        </w:rPr>
        <w:t>A ( fino a 13 anni)</w:t>
      </w:r>
    </w:p>
    <w:p w:rsidR="00292346" w:rsidRPr="00410B95"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292346"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olor w:val="595959" w:themeColor="text1" w:themeTint="A6"/>
          <w:sz w:val="20"/>
          <w:szCs w:val="20"/>
        </w:rPr>
        <w:t>da 3 elementi in su</w:t>
      </w:r>
      <w:r w:rsidRPr="001D7EEA">
        <w:rPr>
          <w:rFonts w:ascii="Verdana" w:hAnsi="Verdana" w:cs="Arial"/>
          <w:color w:val="5C5D5D"/>
          <w:sz w:val="20"/>
          <w:szCs w:val="20"/>
        </w:rPr>
        <w:t xml:space="preserve"> </w:t>
      </w: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 xml:space="preserve">Brani </w:t>
      </w:r>
      <w:r w:rsidR="00461ED7">
        <w:rPr>
          <w:rFonts w:ascii="Verdana" w:hAnsi="Verdana" w:cs="Arial"/>
          <w:color w:val="5C5D5D"/>
          <w:sz w:val="20"/>
          <w:szCs w:val="20"/>
        </w:rPr>
        <w:t>coreografici ( durata max. 4</w:t>
      </w:r>
      <w:r w:rsidRPr="001D7EEA">
        <w:rPr>
          <w:rFonts w:ascii="Verdana" w:hAnsi="Verdana" w:cs="Arial"/>
          <w:color w:val="5C5D5D"/>
          <w:sz w:val="20"/>
          <w:szCs w:val="20"/>
        </w:rPr>
        <w:t xml:space="preserve"> min.)</w:t>
      </w: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p>
    <w:p w:rsidR="00292346" w:rsidRPr="001D7EEA" w:rsidRDefault="00292346" w:rsidP="00292346">
      <w:pPr>
        <w:pStyle w:val="NormaleWeb"/>
        <w:shd w:val="clear" w:color="auto" w:fill="FFFFFF"/>
        <w:spacing w:before="0" w:beforeAutospacing="0" w:after="0" w:afterAutospacing="0" w:line="300" w:lineRule="atLeast"/>
        <w:ind w:right="300"/>
        <w:jc w:val="both"/>
        <w:textAlignment w:val="top"/>
        <w:rPr>
          <w:rFonts w:ascii="Verdana" w:hAnsi="Verdana" w:cs="Arial"/>
          <w:b/>
          <w:color w:val="5C5D5D"/>
          <w:u w:val="single"/>
        </w:rPr>
      </w:pPr>
      <w:r>
        <w:rPr>
          <w:rFonts w:ascii="Verdana" w:hAnsi="Verdana" w:cs="Arial"/>
          <w:b/>
          <w:color w:val="5C5D5D"/>
        </w:rPr>
        <w:t xml:space="preserve">   Categoria</w:t>
      </w:r>
      <w:r w:rsidRPr="001D7EEA">
        <w:rPr>
          <w:rFonts w:ascii="Verdana" w:hAnsi="Verdana" w:cs="Arial"/>
          <w:b/>
          <w:color w:val="5C5D5D"/>
        </w:rPr>
        <w:t xml:space="preserve"> : </w:t>
      </w:r>
      <w:r>
        <w:rPr>
          <w:rFonts w:ascii="Verdana" w:hAnsi="Verdana" w:cs="Arial"/>
          <w:b/>
          <w:color w:val="5C5D5D"/>
        </w:rPr>
        <w:t>B ( 14 – 1</w:t>
      </w:r>
      <w:r w:rsidR="00855D0F">
        <w:rPr>
          <w:rFonts w:ascii="Verdana" w:hAnsi="Verdana" w:cs="Arial"/>
          <w:b/>
          <w:color w:val="5C5D5D"/>
        </w:rPr>
        <w:t>7</w:t>
      </w:r>
      <w:r>
        <w:rPr>
          <w:rFonts w:ascii="Verdana" w:hAnsi="Verdana" w:cs="Arial"/>
          <w:b/>
          <w:color w:val="5C5D5D"/>
        </w:rPr>
        <w:t xml:space="preserve"> anni )</w:t>
      </w:r>
    </w:p>
    <w:p w:rsidR="00292346" w:rsidRPr="00410B95" w:rsidRDefault="00292346" w:rsidP="00292346">
      <w:pPr>
        <w:pStyle w:val="NormaleWeb"/>
        <w:shd w:val="clear" w:color="auto" w:fill="FFFFFF"/>
        <w:spacing w:before="0" w:beforeAutospacing="0" w:after="0" w:afterAutospacing="0" w:line="300" w:lineRule="atLeast"/>
        <w:ind w:left="720" w:right="300"/>
        <w:jc w:val="both"/>
        <w:textAlignment w:val="top"/>
        <w:rPr>
          <w:rFonts w:ascii="Verdana" w:hAnsi="Verdana" w:cs="Arial"/>
          <w:color w:val="5C5D5D"/>
          <w:sz w:val="20"/>
          <w:szCs w:val="20"/>
          <w:u w:val="single"/>
        </w:rPr>
      </w:pPr>
    </w:p>
    <w:p w:rsidR="00292346"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olor w:val="595959" w:themeColor="text1" w:themeTint="A6"/>
          <w:sz w:val="20"/>
          <w:szCs w:val="20"/>
        </w:rPr>
        <w:t>da 3 elementi in su</w:t>
      </w:r>
      <w:r w:rsidRPr="001D7EEA">
        <w:rPr>
          <w:rFonts w:ascii="Verdana" w:hAnsi="Verdana" w:cs="Arial"/>
          <w:color w:val="5C5D5D"/>
          <w:sz w:val="20"/>
          <w:szCs w:val="20"/>
        </w:rPr>
        <w:t xml:space="preserve"> </w:t>
      </w:r>
    </w:p>
    <w:p w:rsidR="00292346"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 xml:space="preserve">Brani </w:t>
      </w:r>
      <w:r w:rsidR="00D17651">
        <w:rPr>
          <w:rFonts w:ascii="Verdana" w:hAnsi="Verdana" w:cs="Arial"/>
          <w:color w:val="5C5D5D"/>
          <w:sz w:val="20"/>
          <w:szCs w:val="20"/>
        </w:rPr>
        <w:t>coreografici (</w:t>
      </w:r>
      <w:r w:rsidR="00461ED7">
        <w:rPr>
          <w:rFonts w:ascii="Verdana" w:hAnsi="Verdana" w:cs="Arial"/>
          <w:color w:val="5C5D5D"/>
          <w:sz w:val="20"/>
          <w:szCs w:val="20"/>
        </w:rPr>
        <w:t>durata max. 4</w:t>
      </w:r>
      <w:r w:rsidRPr="001D7EEA">
        <w:rPr>
          <w:rFonts w:ascii="Verdana" w:hAnsi="Verdana" w:cs="Arial"/>
          <w:color w:val="5C5D5D"/>
          <w:sz w:val="20"/>
          <w:szCs w:val="20"/>
        </w:rPr>
        <w:t xml:space="preserve"> min.)</w:t>
      </w:r>
    </w:p>
    <w:p w:rsidR="00292346"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461ED7" w:rsidRPr="005602B3" w:rsidRDefault="005602B3"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r w:rsidRPr="005602B3">
        <w:rPr>
          <w:rFonts w:ascii="Verdana" w:hAnsi="Verdana" w:cs="Arial"/>
          <w:color w:val="5C5D5D"/>
          <w:sz w:val="20"/>
          <w:szCs w:val="20"/>
          <w:u w:val="single"/>
        </w:rPr>
        <w:t>La percentuale fuori quota nei gruppi può essere di 1 ogni 5.</w:t>
      </w:r>
    </w:p>
    <w:p w:rsidR="00461ED7" w:rsidRDefault="00461ED7"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Pr>
          <w:rFonts w:ascii="Verdana" w:hAnsi="Verdana" w:cs="Arial"/>
          <w:color w:val="5C5D5D"/>
          <w:sz w:val="32"/>
          <w:szCs w:val="32"/>
          <w:u w:val="single"/>
        </w:rPr>
        <w:t>Sezione Moderna/Contemporanea Solisti</w:t>
      </w:r>
    </w:p>
    <w:p w:rsidR="00292346" w:rsidRPr="00410B95"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u w:val="single"/>
        </w:rPr>
      </w:pPr>
      <w:r>
        <w:rPr>
          <w:rFonts w:ascii="Verdana" w:hAnsi="Verdana" w:cs="Arial"/>
          <w:b/>
          <w:color w:val="5C5D5D"/>
        </w:rPr>
        <w:t>Categoria</w:t>
      </w:r>
      <w:r w:rsidRPr="001D7EEA">
        <w:rPr>
          <w:rFonts w:ascii="Verdana" w:hAnsi="Verdana" w:cs="Arial"/>
          <w:b/>
          <w:color w:val="5C5D5D"/>
        </w:rPr>
        <w:t xml:space="preserve"> : </w:t>
      </w:r>
      <w:r>
        <w:rPr>
          <w:rFonts w:ascii="Verdana" w:hAnsi="Verdana" w:cs="Arial"/>
          <w:b/>
          <w:color w:val="5C5D5D"/>
        </w:rPr>
        <w:t>A ( fino a 13 anni)</w:t>
      </w:r>
    </w:p>
    <w:p w:rsidR="00292346" w:rsidRPr="00410B95"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Una variazione senza obbligo di repertorio.</w:t>
      </w:r>
      <w:r>
        <w:rPr>
          <w:rFonts w:ascii="Verdana" w:hAnsi="Verdana" w:cs="Arial"/>
          <w:color w:val="5C5D5D"/>
          <w:sz w:val="20"/>
          <w:szCs w:val="20"/>
        </w:rPr>
        <w:t xml:space="preserve"> (Durata </w:t>
      </w:r>
      <w:proofErr w:type="spellStart"/>
      <w:r>
        <w:rPr>
          <w:rFonts w:ascii="Verdana" w:hAnsi="Verdana" w:cs="Arial"/>
          <w:color w:val="5C5D5D"/>
          <w:sz w:val="20"/>
          <w:szCs w:val="20"/>
        </w:rPr>
        <w:t>max</w:t>
      </w:r>
      <w:proofErr w:type="spellEnd"/>
      <w:r>
        <w:rPr>
          <w:rFonts w:ascii="Verdana" w:hAnsi="Verdana" w:cs="Arial"/>
          <w:color w:val="5C5D5D"/>
          <w:sz w:val="20"/>
          <w:szCs w:val="20"/>
        </w:rPr>
        <w:t xml:space="preserve"> 3</w:t>
      </w:r>
      <w:r w:rsidRPr="001D7EEA">
        <w:rPr>
          <w:rFonts w:ascii="Verdana" w:hAnsi="Verdana" w:cs="Arial"/>
          <w:color w:val="5C5D5D"/>
          <w:sz w:val="20"/>
          <w:szCs w:val="20"/>
        </w:rPr>
        <w:t xml:space="preserve"> </w:t>
      </w:r>
      <w:proofErr w:type="spellStart"/>
      <w:r w:rsidRPr="001D7EEA">
        <w:rPr>
          <w:rFonts w:ascii="Verdana" w:hAnsi="Verdana" w:cs="Arial"/>
          <w:color w:val="5C5D5D"/>
          <w:sz w:val="20"/>
          <w:szCs w:val="20"/>
        </w:rPr>
        <w:t>min</w:t>
      </w:r>
      <w:proofErr w:type="spellEnd"/>
      <w:r w:rsidRPr="001D7EEA">
        <w:rPr>
          <w:rFonts w:ascii="Verdana" w:hAnsi="Verdana" w:cs="Arial"/>
          <w:color w:val="5C5D5D"/>
          <w:sz w:val="20"/>
          <w:szCs w:val="20"/>
        </w:rPr>
        <w:t xml:space="preserve">). </w:t>
      </w: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p>
    <w:p w:rsidR="00292346" w:rsidRPr="001D7EEA" w:rsidRDefault="00292346" w:rsidP="00292346">
      <w:pPr>
        <w:pStyle w:val="NormaleWeb"/>
        <w:shd w:val="clear" w:color="auto" w:fill="FFFFFF"/>
        <w:spacing w:before="0" w:beforeAutospacing="0" w:after="0" w:afterAutospacing="0" w:line="300" w:lineRule="atLeast"/>
        <w:ind w:right="300"/>
        <w:jc w:val="both"/>
        <w:textAlignment w:val="top"/>
        <w:rPr>
          <w:rFonts w:ascii="Verdana" w:hAnsi="Verdana" w:cs="Arial"/>
          <w:b/>
          <w:color w:val="5C5D5D"/>
          <w:u w:val="single"/>
        </w:rPr>
      </w:pPr>
      <w:r>
        <w:rPr>
          <w:rFonts w:ascii="Verdana" w:hAnsi="Verdana" w:cs="Arial"/>
          <w:b/>
          <w:color w:val="5C5D5D"/>
        </w:rPr>
        <w:t xml:space="preserve">   Categoria</w:t>
      </w:r>
      <w:r w:rsidRPr="001D7EEA">
        <w:rPr>
          <w:rFonts w:ascii="Verdana" w:hAnsi="Verdana" w:cs="Arial"/>
          <w:b/>
          <w:color w:val="5C5D5D"/>
        </w:rPr>
        <w:t xml:space="preserve"> : </w:t>
      </w:r>
      <w:r>
        <w:rPr>
          <w:rFonts w:ascii="Verdana" w:hAnsi="Verdana" w:cs="Arial"/>
          <w:b/>
          <w:color w:val="5C5D5D"/>
        </w:rPr>
        <w:t>B ( 14 – 1</w:t>
      </w:r>
      <w:r w:rsidR="00855D0F">
        <w:rPr>
          <w:rFonts w:ascii="Verdana" w:hAnsi="Verdana" w:cs="Arial"/>
          <w:b/>
          <w:color w:val="5C5D5D"/>
        </w:rPr>
        <w:t>7</w:t>
      </w:r>
      <w:r>
        <w:rPr>
          <w:rFonts w:ascii="Verdana" w:hAnsi="Verdana" w:cs="Arial"/>
          <w:b/>
          <w:color w:val="5C5D5D"/>
        </w:rPr>
        <w:t xml:space="preserve"> anni )</w:t>
      </w:r>
    </w:p>
    <w:p w:rsidR="00292346" w:rsidRPr="00410B95" w:rsidRDefault="00292346" w:rsidP="00292346">
      <w:pPr>
        <w:pStyle w:val="NormaleWeb"/>
        <w:shd w:val="clear" w:color="auto" w:fill="FFFFFF"/>
        <w:spacing w:before="0" w:beforeAutospacing="0" w:after="0" w:afterAutospacing="0" w:line="300" w:lineRule="atLeast"/>
        <w:ind w:left="720" w:right="300"/>
        <w:jc w:val="both"/>
        <w:textAlignment w:val="top"/>
        <w:rPr>
          <w:rFonts w:ascii="Verdana" w:hAnsi="Verdana" w:cs="Arial"/>
          <w:color w:val="5C5D5D"/>
          <w:sz w:val="20"/>
          <w:szCs w:val="20"/>
          <w:u w:val="single"/>
        </w:rPr>
      </w:pPr>
    </w:p>
    <w:p w:rsidR="00292346" w:rsidRDefault="00292346" w:rsidP="00292346">
      <w:pPr>
        <w:pStyle w:val="NormaleWeb"/>
        <w:shd w:val="clear" w:color="auto" w:fill="FFFFFF"/>
        <w:spacing w:before="0" w:beforeAutospacing="0" w:after="0" w:afterAutospacing="0" w:line="300" w:lineRule="atLeast"/>
        <w:ind w:left="360" w:right="300"/>
        <w:jc w:val="both"/>
        <w:textAlignment w:val="top"/>
        <w:rPr>
          <w:rFonts w:ascii="Verdana" w:hAnsi="Verdana" w:cs="Arial"/>
          <w:color w:val="5C5D5D"/>
          <w:sz w:val="20"/>
          <w:szCs w:val="20"/>
        </w:rPr>
      </w:pPr>
      <w:r w:rsidRPr="001D7EEA">
        <w:rPr>
          <w:rFonts w:ascii="Verdana" w:hAnsi="Verdana" w:cs="Arial"/>
          <w:color w:val="5C5D5D"/>
          <w:sz w:val="20"/>
          <w:szCs w:val="20"/>
        </w:rPr>
        <w:t>Una variazione senza obbligo di repertorio.</w:t>
      </w:r>
      <w:r>
        <w:rPr>
          <w:rFonts w:ascii="Verdana" w:hAnsi="Verdana" w:cs="Arial"/>
          <w:color w:val="5C5D5D"/>
          <w:sz w:val="20"/>
          <w:szCs w:val="20"/>
        </w:rPr>
        <w:t xml:space="preserve"> (Durata </w:t>
      </w:r>
      <w:proofErr w:type="spellStart"/>
      <w:r>
        <w:rPr>
          <w:rFonts w:ascii="Verdana" w:hAnsi="Verdana" w:cs="Arial"/>
          <w:color w:val="5C5D5D"/>
          <w:sz w:val="20"/>
          <w:szCs w:val="20"/>
        </w:rPr>
        <w:t>max</w:t>
      </w:r>
      <w:proofErr w:type="spellEnd"/>
      <w:r>
        <w:rPr>
          <w:rFonts w:ascii="Verdana" w:hAnsi="Verdana" w:cs="Arial"/>
          <w:color w:val="5C5D5D"/>
          <w:sz w:val="20"/>
          <w:szCs w:val="20"/>
        </w:rPr>
        <w:t xml:space="preserve"> 3</w:t>
      </w:r>
      <w:r w:rsidRPr="001D7EEA">
        <w:rPr>
          <w:rFonts w:ascii="Verdana" w:hAnsi="Verdana" w:cs="Arial"/>
          <w:color w:val="5C5D5D"/>
          <w:sz w:val="20"/>
          <w:szCs w:val="20"/>
        </w:rPr>
        <w:t xml:space="preserve"> </w:t>
      </w:r>
      <w:proofErr w:type="spellStart"/>
      <w:r w:rsidRPr="001D7EEA">
        <w:rPr>
          <w:rFonts w:ascii="Verdana" w:hAnsi="Verdana" w:cs="Arial"/>
          <w:color w:val="5C5D5D"/>
          <w:sz w:val="20"/>
          <w:szCs w:val="20"/>
        </w:rPr>
        <w:t>min</w:t>
      </w:r>
      <w:proofErr w:type="spellEnd"/>
      <w:r w:rsidRPr="001D7EEA">
        <w:rPr>
          <w:rFonts w:ascii="Verdana" w:hAnsi="Verdana" w:cs="Arial"/>
          <w:color w:val="5C5D5D"/>
          <w:sz w:val="20"/>
          <w:szCs w:val="20"/>
        </w:rPr>
        <w:t xml:space="preserve">). </w:t>
      </w:r>
    </w:p>
    <w:p w:rsidR="00292346" w:rsidRPr="001D7EEA" w:rsidRDefault="00292346" w:rsidP="00292346">
      <w:pPr>
        <w:pStyle w:val="Paragrafoelenco"/>
        <w:jc w:val="both"/>
        <w:rPr>
          <w:rFonts w:ascii="Verdana" w:hAnsi="Verdana"/>
          <w:color w:val="595959" w:themeColor="text1" w:themeTint="A6"/>
          <w:sz w:val="20"/>
          <w:szCs w:val="20"/>
        </w:rPr>
      </w:pPr>
    </w:p>
    <w:p w:rsidR="00292346" w:rsidRPr="001D7EEA" w:rsidRDefault="00292346" w:rsidP="00292346">
      <w:pPr>
        <w:pStyle w:val="Corpodeltesto21"/>
        <w:ind w:left="720"/>
        <w:rPr>
          <w:rFonts w:ascii="Verdana" w:hAnsi="Verdana"/>
          <w:b/>
          <w:color w:val="595959" w:themeColor="text1" w:themeTint="A6"/>
          <w:sz w:val="20"/>
          <w:szCs w:val="20"/>
        </w:rPr>
      </w:pPr>
      <w:r w:rsidRPr="001D7EEA">
        <w:rPr>
          <w:rFonts w:ascii="Verdana" w:hAnsi="Verdana"/>
          <w:b/>
          <w:color w:val="595959" w:themeColor="text1" w:themeTint="A6"/>
          <w:sz w:val="20"/>
          <w:szCs w:val="20"/>
        </w:rPr>
        <w:t xml:space="preserve">Nota bene </w:t>
      </w:r>
    </w:p>
    <w:p w:rsidR="00292346" w:rsidRDefault="00292346" w:rsidP="00292346">
      <w:pPr>
        <w:pStyle w:val="Corpodeltesto21"/>
        <w:ind w:left="720"/>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I concorrenti che si presentano in </w:t>
      </w:r>
      <w:r>
        <w:rPr>
          <w:rFonts w:ascii="Verdana" w:hAnsi="Verdana"/>
          <w:color w:val="595959" w:themeColor="text1" w:themeTint="A6"/>
          <w:sz w:val="20"/>
          <w:szCs w:val="20"/>
        </w:rPr>
        <w:t>Duo</w:t>
      </w:r>
      <w:r w:rsidRPr="001D7EEA">
        <w:rPr>
          <w:rFonts w:ascii="Verdana" w:hAnsi="Verdana"/>
          <w:color w:val="595959" w:themeColor="text1" w:themeTint="A6"/>
          <w:sz w:val="20"/>
          <w:szCs w:val="20"/>
        </w:rPr>
        <w:t xml:space="preserve"> sono comunque giudicati come solisti</w:t>
      </w:r>
    </w:p>
    <w:p w:rsidR="00292346" w:rsidRDefault="00292346" w:rsidP="00292346">
      <w:pPr>
        <w:pStyle w:val="Corpodeltesto21"/>
        <w:ind w:left="720"/>
        <w:rPr>
          <w:rFonts w:ascii="Verdana" w:hAnsi="Verdana"/>
          <w:color w:val="595959" w:themeColor="text1" w:themeTint="A6"/>
          <w:sz w:val="20"/>
          <w:szCs w:val="20"/>
        </w:rPr>
      </w:pP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u w:val="single"/>
        </w:rPr>
      </w:pPr>
      <w:r w:rsidRPr="001D7EEA">
        <w:rPr>
          <w:rFonts w:ascii="Verdana" w:hAnsi="Verdana" w:cs="Arial"/>
          <w:color w:val="5C5D5D"/>
          <w:sz w:val="32"/>
          <w:szCs w:val="32"/>
          <w:u w:val="single"/>
        </w:rPr>
        <w:t>Sezione Classica</w:t>
      </w:r>
      <w:r>
        <w:rPr>
          <w:rFonts w:ascii="Verdana" w:hAnsi="Verdana" w:cs="Arial"/>
          <w:color w:val="5C5D5D"/>
          <w:sz w:val="32"/>
          <w:szCs w:val="32"/>
          <w:u w:val="single"/>
        </w:rPr>
        <w:t>/Contemporanea Gruppi</w:t>
      </w:r>
    </w:p>
    <w:p w:rsidR="00292346" w:rsidRPr="00410B95"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u w:val="single"/>
        </w:rPr>
      </w:pPr>
      <w:r>
        <w:rPr>
          <w:rFonts w:ascii="Verdana" w:hAnsi="Verdana" w:cs="Arial"/>
          <w:b/>
          <w:color w:val="5C5D5D"/>
        </w:rPr>
        <w:t>Categoria</w:t>
      </w:r>
      <w:r w:rsidRPr="001D7EEA">
        <w:rPr>
          <w:rFonts w:ascii="Verdana" w:hAnsi="Verdana" w:cs="Arial"/>
          <w:b/>
          <w:color w:val="5C5D5D"/>
        </w:rPr>
        <w:t xml:space="preserve"> : </w:t>
      </w:r>
      <w:r>
        <w:rPr>
          <w:rFonts w:ascii="Verdana" w:hAnsi="Verdana" w:cs="Arial"/>
          <w:b/>
          <w:color w:val="5C5D5D"/>
        </w:rPr>
        <w:t>A ( fino a 13 anni)</w:t>
      </w:r>
    </w:p>
    <w:p w:rsidR="00292346" w:rsidRPr="00410B95"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u w:val="single"/>
        </w:rPr>
      </w:pPr>
    </w:p>
    <w:p w:rsidR="00292346"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olor w:val="595959" w:themeColor="text1" w:themeTint="A6"/>
          <w:sz w:val="20"/>
          <w:szCs w:val="20"/>
        </w:rPr>
        <w:t>da 3 elementi in su</w:t>
      </w:r>
      <w:r w:rsidRPr="001D7EEA">
        <w:rPr>
          <w:rFonts w:ascii="Verdana" w:hAnsi="Verdana" w:cs="Arial"/>
          <w:color w:val="5C5D5D"/>
          <w:sz w:val="20"/>
          <w:szCs w:val="20"/>
        </w:rPr>
        <w:t xml:space="preserve"> </w:t>
      </w: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 xml:space="preserve">Brani </w:t>
      </w:r>
      <w:r w:rsidR="00461ED7">
        <w:rPr>
          <w:rFonts w:ascii="Verdana" w:hAnsi="Verdana" w:cs="Arial"/>
          <w:color w:val="5C5D5D"/>
          <w:sz w:val="20"/>
          <w:szCs w:val="20"/>
        </w:rPr>
        <w:t>coreografici ( durata max. 4</w:t>
      </w:r>
      <w:r w:rsidRPr="001D7EEA">
        <w:rPr>
          <w:rFonts w:ascii="Verdana" w:hAnsi="Verdana" w:cs="Arial"/>
          <w:color w:val="5C5D5D"/>
          <w:sz w:val="20"/>
          <w:szCs w:val="20"/>
        </w:rPr>
        <w:t xml:space="preserve"> min.)</w:t>
      </w:r>
    </w:p>
    <w:p w:rsidR="00292346" w:rsidRPr="001D7EEA"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p>
    <w:p w:rsidR="00292346" w:rsidRPr="001D7EEA" w:rsidRDefault="00292346" w:rsidP="00292346">
      <w:pPr>
        <w:pStyle w:val="NormaleWeb"/>
        <w:shd w:val="clear" w:color="auto" w:fill="FFFFFF"/>
        <w:spacing w:before="0" w:beforeAutospacing="0" w:after="0" w:afterAutospacing="0" w:line="300" w:lineRule="atLeast"/>
        <w:ind w:right="300"/>
        <w:jc w:val="both"/>
        <w:textAlignment w:val="top"/>
        <w:rPr>
          <w:rFonts w:ascii="Verdana" w:hAnsi="Verdana" w:cs="Arial"/>
          <w:b/>
          <w:color w:val="5C5D5D"/>
          <w:u w:val="single"/>
        </w:rPr>
      </w:pPr>
      <w:r>
        <w:rPr>
          <w:rFonts w:ascii="Verdana" w:hAnsi="Verdana" w:cs="Arial"/>
          <w:b/>
          <w:color w:val="5C5D5D"/>
        </w:rPr>
        <w:t xml:space="preserve">   Categoria</w:t>
      </w:r>
      <w:r w:rsidRPr="001D7EEA">
        <w:rPr>
          <w:rFonts w:ascii="Verdana" w:hAnsi="Verdana" w:cs="Arial"/>
          <w:b/>
          <w:color w:val="5C5D5D"/>
        </w:rPr>
        <w:t xml:space="preserve"> : </w:t>
      </w:r>
      <w:r>
        <w:rPr>
          <w:rFonts w:ascii="Verdana" w:hAnsi="Verdana" w:cs="Arial"/>
          <w:b/>
          <w:color w:val="5C5D5D"/>
        </w:rPr>
        <w:t>B ( 14 – 1</w:t>
      </w:r>
      <w:r w:rsidR="00855D0F">
        <w:rPr>
          <w:rFonts w:ascii="Verdana" w:hAnsi="Verdana" w:cs="Arial"/>
          <w:b/>
          <w:color w:val="5C5D5D"/>
        </w:rPr>
        <w:t>7</w:t>
      </w:r>
      <w:r>
        <w:rPr>
          <w:rFonts w:ascii="Verdana" w:hAnsi="Verdana" w:cs="Arial"/>
          <w:b/>
          <w:color w:val="5C5D5D"/>
        </w:rPr>
        <w:t xml:space="preserve"> anni )</w:t>
      </w:r>
    </w:p>
    <w:p w:rsidR="00292346" w:rsidRPr="00410B95" w:rsidRDefault="00292346" w:rsidP="00292346">
      <w:pPr>
        <w:pStyle w:val="NormaleWeb"/>
        <w:shd w:val="clear" w:color="auto" w:fill="FFFFFF"/>
        <w:spacing w:before="0" w:beforeAutospacing="0" w:after="0" w:afterAutospacing="0" w:line="300" w:lineRule="atLeast"/>
        <w:ind w:left="720" w:right="300"/>
        <w:jc w:val="both"/>
        <w:textAlignment w:val="top"/>
        <w:rPr>
          <w:rFonts w:ascii="Verdana" w:hAnsi="Verdana" w:cs="Arial"/>
          <w:color w:val="5C5D5D"/>
          <w:sz w:val="20"/>
          <w:szCs w:val="20"/>
          <w:u w:val="single"/>
        </w:rPr>
      </w:pPr>
    </w:p>
    <w:p w:rsidR="00292346"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olor w:val="595959" w:themeColor="text1" w:themeTint="A6"/>
          <w:sz w:val="20"/>
          <w:szCs w:val="20"/>
        </w:rPr>
        <w:t>da 3 elementi in su</w:t>
      </w:r>
      <w:r w:rsidRPr="001D7EEA">
        <w:rPr>
          <w:rFonts w:ascii="Verdana" w:hAnsi="Verdana" w:cs="Arial"/>
          <w:color w:val="5C5D5D"/>
          <w:sz w:val="20"/>
          <w:szCs w:val="20"/>
        </w:rPr>
        <w:t xml:space="preserve"> </w:t>
      </w:r>
    </w:p>
    <w:p w:rsidR="00DE2263" w:rsidRDefault="00292346"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 xml:space="preserve">Brani </w:t>
      </w:r>
      <w:r w:rsidR="00461ED7">
        <w:rPr>
          <w:rFonts w:ascii="Verdana" w:hAnsi="Verdana" w:cs="Arial"/>
          <w:color w:val="5C5D5D"/>
          <w:sz w:val="20"/>
          <w:szCs w:val="20"/>
        </w:rPr>
        <w:t>coreografici ( durata max. 4</w:t>
      </w:r>
      <w:r w:rsidRPr="001D7EEA">
        <w:rPr>
          <w:rFonts w:ascii="Verdana" w:hAnsi="Verdana" w:cs="Arial"/>
          <w:color w:val="5C5D5D"/>
          <w:sz w:val="20"/>
          <w:szCs w:val="20"/>
        </w:rPr>
        <w:t xml:space="preserve"> min.)</w:t>
      </w:r>
    </w:p>
    <w:p w:rsidR="005602B3" w:rsidRDefault="005602B3" w:rsidP="00292346">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5602B3" w:rsidRPr="005602B3" w:rsidRDefault="005602B3" w:rsidP="00292346">
      <w:pPr>
        <w:pStyle w:val="NormaleWeb"/>
        <w:shd w:val="clear" w:color="auto" w:fill="FFFFFF"/>
        <w:spacing w:before="0" w:beforeAutospacing="0" w:after="0" w:afterAutospacing="0" w:line="300" w:lineRule="atLeast"/>
        <w:ind w:left="300" w:right="300"/>
        <w:jc w:val="both"/>
        <w:textAlignment w:val="top"/>
        <w:rPr>
          <w:rFonts w:ascii="Verdana" w:hAnsi="Verdana"/>
          <w:color w:val="595959" w:themeColor="text1" w:themeTint="A6"/>
          <w:sz w:val="20"/>
          <w:szCs w:val="20"/>
          <w:u w:val="single"/>
        </w:rPr>
      </w:pPr>
      <w:r w:rsidRPr="005602B3">
        <w:rPr>
          <w:rFonts w:ascii="Verdana" w:hAnsi="Verdana" w:cs="Arial"/>
          <w:color w:val="5C5D5D"/>
          <w:sz w:val="20"/>
          <w:szCs w:val="20"/>
          <w:u w:val="single"/>
        </w:rPr>
        <w:t>La percentuale fuori quota nei gruppi può essere di 1 ogni 5.</w:t>
      </w:r>
    </w:p>
    <w:p w:rsidR="00292346" w:rsidRDefault="00DE2263" w:rsidP="00DE2263">
      <w:pPr>
        <w:pStyle w:val="Corpodeltesto21"/>
        <w:rPr>
          <w:rFonts w:ascii="Verdana" w:hAnsi="Verdana" w:cs="Arial"/>
          <w:b/>
          <w:color w:val="5C5D5D"/>
        </w:rPr>
      </w:pPr>
      <w:r>
        <w:rPr>
          <w:rFonts w:ascii="Verdana" w:hAnsi="Verdana" w:cs="Arial"/>
          <w:b/>
          <w:color w:val="5C5D5D"/>
        </w:rPr>
        <w:t xml:space="preserve">   </w:t>
      </w:r>
    </w:p>
    <w:p w:rsidR="00292346" w:rsidRDefault="00292346" w:rsidP="00DE2263">
      <w:pPr>
        <w:pStyle w:val="Corpodeltesto21"/>
        <w:rPr>
          <w:rFonts w:ascii="Verdana" w:hAnsi="Verdana" w:cs="Arial"/>
          <w:b/>
          <w:color w:val="5C5D5D"/>
        </w:rPr>
      </w:pPr>
    </w:p>
    <w:p w:rsidR="00046CE6" w:rsidRPr="001D7EEA" w:rsidRDefault="00292346" w:rsidP="00046CE6">
      <w:pPr>
        <w:pStyle w:val="Corpodeltesto21"/>
        <w:ind w:left="720"/>
        <w:rPr>
          <w:rFonts w:ascii="Verdana" w:hAnsi="Verdana" w:cs="Arial"/>
          <w:color w:val="5C5D5D"/>
          <w:sz w:val="20"/>
          <w:szCs w:val="20"/>
        </w:rPr>
      </w:pPr>
      <w:r>
        <w:rPr>
          <w:rFonts w:ascii="Verdana" w:hAnsi="Verdana" w:cs="Arial"/>
          <w:b/>
          <w:color w:val="5C5D5D"/>
          <w:sz w:val="20"/>
          <w:szCs w:val="20"/>
        </w:rPr>
        <w:lastRenderedPageBreak/>
        <w:t>N</w:t>
      </w:r>
      <w:r w:rsidR="00046CE6" w:rsidRPr="001D7EEA">
        <w:rPr>
          <w:rFonts w:ascii="Verdana" w:hAnsi="Verdana" w:cs="Arial"/>
          <w:b/>
          <w:color w:val="5C5D5D"/>
          <w:sz w:val="20"/>
          <w:szCs w:val="20"/>
        </w:rPr>
        <w:t>ota bene:</w:t>
      </w:r>
      <w:r w:rsidR="00046CE6" w:rsidRPr="001D7EEA">
        <w:rPr>
          <w:rFonts w:ascii="Verdana" w:hAnsi="Verdana" w:cs="Arial"/>
          <w:color w:val="5C5D5D"/>
          <w:sz w:val="20"/>
          <w:szCs w:val="20"/>
        </w:rPr>
        <w:t xml:space="preserve"> L’età minima e l’età massima d</w:t>
      </w:r>
      <w:r w:rsidR="00C0775A">
        <w:rPr>
          <w:rFonts w:ascii="Verdana" w:hAnsi="Verdana" w:cs="Arial"/>
          <w:color w:val="5C5D5D"/>
          <w:sz w:val="20"/>
          <w:szCs w:val="20"/>
        </w:rPr>
        <w:t>e</w:t>
      </w:r>
      <w:r w:rsidR="00591DBA">
        <w:rPr>
          <w:rFonts w:ascii="Verdana" w:hAnsi="Verdana" w:cs="Arial"/>
          <w:color w:val="5C5D5D"/>
          <w:sz w:val="20"/>
          <w:szCs w:val="20"/>
        </w:rPr>
        <w:t>vono essere compiute entro il 1</w:t>
      </w:r>
      <w:r w:rsidR="00D17651">
        <w:rPr>
          <w:rFonts w:ascii="Verdana" w:hAnsi="Verdana" w:cs="Arial"/>
          <w:color w:val="5C5D5D"/>
          <w:sz w:val="20"/>
          <w:szCs w:val="20"/>
        </w:rPr>
        <w:t>4</w:t>
      </w:r>
      <w:r w:rsidR="00591DBA">
        <w:rPr>
          <w:rFonts w:ascii="Verdana" w:hAnsi="Verdana" w:cs="Arial"/>
          <w:color w:val="5C5D5D"/>
          <w:sz w:val="20"/>
          <w:szCs w:val="20"/>
        </w:rPr>
        <w:t xml:space="preserve"> luglio 2018</w:t>
      </w:r>
    </w:p>
    <w:p w:rsidR="000B1A3D" w:rsidRPr="00046CE6" w:rsidRDefault="000B1A3D" w:rsidP="00B3294F">
      <w:pPr>
        <w:pStyle w:val="NormaleWeb"/>
        <w:shd w:val="clear" w:color="auto" w:fill="FFFFFF"/>
        <w:spacing w:before="0" w:beforeAutospacing="0" w:after="0" w:afterAutospacing="0" w:line="300" w:lineRule="atLeast"/>
        <w:ind w:left="300" w:right="300"/>
        <w:textAlignment w:val="top"/>
        <w:rPr>
          <w:rFonts w:ascii="Verdana" w:hAnsi="Verdana" w:cs="Arial"/>
          <w:color w:val="5C5D5D"/>
          <w:sz w:val="22"/>
          <w:szCs w:val="22"/>
          <w:u w:val="single"/>
        </w:rPr>
      </w:pPr>
    </w:p>
    <w:p w:rsidR="0002204E" w:rsidRPr="001D7EEA" w:rsidRDefault="005602B3" w:rsidP="00B3294F">
      <w:pPr>
        <w:pStyle w:val="Corpodeltesto21"/>
        <w:ind w:left="720"/>
        <w:rPr>
          <w:rFonts w:ascii="Verdana" w:hAnsi="Verdana" w:cs="Arial"/>
          <w:b/>
          <w:color w:val="5C5D5D"/>
          <w:sz w:val="20"/>
          <w:szCs w:val="20"/>
        </w:rPr>
      </w:pPr>
      <w:r>
        <w:rPr>
          <w:rFonts w:ascii="Verdana" w:hAnsi="Verdana" w:cs="Arial"/>
          <w:b/>
          <w:color w:val="5C5D5D"/>
          <w:sz w:val="20"/>
          <w:szCs w:val="20"/>
        </w:rPr>
        <w:t>IL CONCORSO MID SARA’ TASSATIVAMENTE A NUMERO CHIUSO!! LO SCOPO E’ QUELLO DI EVIDENZIARE TALENTI (SOLISTICI O IN GRUPPO) CHE PARTECIPERANNO AL GALA DI CHIUSURA DELL’ IBC SICILIA</w:t>
      </w:r>
    </w:p>
    <w:p w:rsidR="00DF05E6" w:rsidRPr="006C6736" w:rsidRDefault="00DF05E6" w:rsidP="00427CBD">
      <w:pPr>
        <w:pStyle w:val="NormaleWeb"/>
        <w:shd w:val="clear" w:color="auto" w:fill="FFFFFF"/>
        <w:spacing w:before="0" w:beforeAutospacing="0" w:after="0" w:afterAutospacing="0" w:line="300" w:lineRule="atLeast"/>
        <w:ind w:left="1110" w:right="300"/>
        <w:jc w:val="both"/>
        <w:textAlignment w:val="top"/>
        <w:rPr>
          <w:rFonts w:ascii="Verdana" w:hAnsi="Verdana" w:cs="Arial"/>
          <w:b/>
          <w:color w:val="5C5D5D"/>
          <w:sz w:val="20"/>
          <w:szCs w:val="20"/>
        </w:rPr>
      </w:pPr>
    </w:p>
    <w:p w:rsidR="003F195B" w:rsidRPr="00410B95" w:rsidRDefault="00B81BB8" w:rsidP="006C6736">
      <w:pPr>
        <w:pStyle w:val="NormaleWeb"/>
        <w:shd w:val="clear" w:color="auto" w:fill="FFFFFF"/>
        <w:spacing w:before="0" w:beforeAutospacing="0" w:after="0" w:afterAutospacing="0" w:line="300" w:lineRule="atLeast"/>
        <w:ind w:left="300" w:right="300"/>
        <w:jc w:val="both"/>
        <w:textAlignment w:val="top"/>
        <w:rPr>
          <w:rFonts w:ascii="Verdana" w:hAnsi="Verdana"/>
          <w:b/>
          <w:color w:val="595959" w:themeColor="text1" w:themeTint="A6"/>
          <w:sz w:val="20"/>
          <w:szCs w:val="20"/>
        </w:rPr>
      </w:pPr>
      <w:r w:rsidRPr="00410B95">
        <w:rPr>
          <w:rFonts w:ascii="Verdana" w:hAnsi="Verdana"/>
          <w:b/>
          <w:color w:val="595959" w:themeColor="text1" w:themeTint="A6"/>
          <w:sz w:val="20"/>
          <w:szCs w:val="20"/>
        </w:rPr>
        <w:t xml:space="preserve">   </w:t>
      </w:r>
    </w:p>
    <w:p w:rsidR="00C933D5" w:rsidRPr="008F5051" w:rsidRDefault="008F5051" w:rsidP="00AD5230">
      <w:pPr>
        <w:pStyle w:val="Corpodeltesto21"/>
        <w:rPr>
          <w:rFonts w:ascii="Verdana" w:hAnsi="Verdana"/>
          <w:b/>
          <w:color w:val="595959" w:themeColor="text1" w:themeTint="A6"/>
        </w:rPr>
      </w:pPr>
      <w:r>
        <w:rPr>
          <w:rFonts w:ascii="Verdana" w:hAnsi="Verdana"/>
          <w:b/>
          <w:color w:val="595959" w:themeColor="text1" w:themeTint="A6"/>
        </w:rPr>
        <w:t xml:space="preserve">Il concorso si svolgerà giorno </w:t>
      </w:r>
      <w:r w:rsidRPr="008F5051">
        <w:rPr>
          <w:rFonts w:ascii="Verdana" w:hAnsi="Verdana"/>
          <w:b/>
          <w:color w:val="595959" w:themeColor="text1" w:themeTint="A6"/>
          <w:u w:val="single"/>
        </w:rPr>
        <w:t xml:space="preserve">14 </w:t>
      </w:r>
      <w:r w:rsidRPr="000A056F">
        <w:rPr>
          <w:rFonts w:ascii="Verdana" w:hAnsi="Verdana"/>
          <w:b/>
          <w:color w:val="595959" w:themeColor="text1" w:themeTint="A6"/>
          <w:u w:val="single"/>
        </w:rPr>
        <w:t>luglio</w:t>
      </w:r>
      <w:r w:rsidR="000A056F">
        <w:rPr>
          <w:rFonts w:ascii="Verdana" w:hAnsi="Verdana"/>
          <w:b/>
          <w:color w:val="595959" w:themeColor="text1" w:themeTint="A6"/>
        </w:rPr>
        <w:t xml:space="preserve"> </w:t>
      </w:r>
      <w:r w:rsidRPr="000A056F">
        <w:rPr>
          <w:rFonts w:ascii="Verdana" w:hAnsi="Verdana"/>
          <w:b/>
          <w:color w:val="595959" w:themeColor="text1" w:themeTint="A6"/>
        </w:rPr>
        <w:t>presso</w:t>
      </w:r>
      <w:r>
        <w:rPr>
          <w:rFonts w:ascii="Verdana" w:hAnsi="Verdana"/>
          <w:b/>
          <w:color w:val="595959" w:themeColor="text1" w:themeTint="A6"/>
        </w:rPr>
        <w:t xml:space="preserve"> in Teatro Garibaldi di Modica</w:t>
      </w:r>
    </w:p>
    <w:p w:rsidR="00C933D5" w:rsidRPr="00046CE6" w:rsidRDefault="00C933D5" w:rsidP="00AD5230">
      <w:pPr>
        <w:pStyle w:val="Corpodeltesto21"/>
        <w:rPr>
          <w:rFonts w:ascii="Verdana" w:hAnsi="Verdana"/>
          <w:b/>
          <w:color w:val="595959" w:themeColor="text1" w:themeTint="A6"/>
          <w:sz w:val="22"/>
          <w:szCs w:val="22"/>
        </w:rPr>
      </w:pPr>
    </w:p>
    <w:p w:rsidR="00B6511C" w:rsidRPr="001D7EEA" w:rsidRDefault="00B6511C" w:rsidP="00B6511C">
      <w:pPr>
        <w:pStyle w:val="Corpodeltesto21"/>
        <w:jc w:val="left"/>
        <w:rPr>
          <w:rFonts w:ascii="Verdana" w:hAnsi="Verdana"/>
          <w:color w:val="595959" w:themeColor="text1" w:themeTint="A6"/>
          <w:sz w:val="20"/>
          <w:szCs w:val="20"/>
        </w:rPr>
      </w:pPr>
      <w:r w:rsidRPr="001D7EEA">
        <w:rPr>
          <w:rFonts w:ascii="Verdana" w:hAnsi="Verdana"/>
          <w:color w:val="595959" w:themeColor="text1" w:themeTint="A6"/>
          <w:sz w:val="20"/>
          <w:szCs w:val="20"/>
        </w:rPr>
        <w:t>La graduatoria finale, per ogni sezione in concorso e per ogni singola categoria, sarà stilata in base alla somma dei punteggi ottenuti da ogni candidato,</w:t>
      </w:r>
      <w:r w:rsidR="008F5051">
        <w:rPr>
          <w:rFonts w:ascii="Verdana" w:hAnsi="Verdana"/>
          <w:color w:val="595959" w:themeColor="text1" w:themeTint="A6"/>
          <w:sz w:val="20"/>
          <w:szCs w:val="20"/>
        </w:rPr>
        <w:t xml:space="preserve"> secondo una numerazione da 1 a 10</w:t>
      </w:r>
      <w:r w:rsidR="00D56AF1" w:rsidRPr="001D7EEA">
        <w:rPr>
          <w:rFonts w:ascii="Verdana" w:hAnsi="Verdana"/>
          <w:color w:val="595959" w:themeColor="text1" w:themeTint="A6"/>
          <w:sz w:val="20"/>
          <w:szCs w:val="20"/>
        </w:rPr>
        <w:t>.</w:t>
      </w:r>
    </w:p>
    <w:p w:rsidR="00161F3F" w:rsidRPr="00046CE6" w:rsidRDefault="00161F3F" w:rsidP="00B6511C">
      <w:pPr>
        <w:pStyle w:val="Corpodeltesto21"/>
        <w:jc w:val="left"/>
        <w:rPr>
          <w:rFonts w:ascii="Verdana" w:hAnsi="Verdana"/>
          <w:b/>
          <w:color w:val="595959" w:themeColor="text1" w:themeTint="A6"/>
          <w:sz w:val="22"/>
          <w:szCs w:val="22"/>
        </w:rPr>
      </w:pPr>
    </w:p>
    <w:p w:rsidR="00046CE6" w:rsidRDefault="000A056F" w:rsidP="00E67328">
      <w:pPr>
        <w:pStyle w:val="Corpodeltesto21"/>
        <w:rPr>
          <w:rFonts w:ascii="Verdana" w:hAnsi="Verdana"/>
          <w:color w:val="595959" w:themeColor="text1" w:themeTint="A6"/>
          <w:sz w:val="20"/>
          <w:szCs w:val="20"/>
        </w:rPr>
      </w:pPr>
      <w:r>
        <w:rPr>
          <w:rFonts w:ascii="Verdana" w:hAnsi="Verdana"/>
          <w:color w:val="595959" w:themeColor="text1" w:themeTint="A6"/>
          <w:sz w:val="20"/>
          <w:szCs w:val="20"/>
        </w:rPr>
        <w:t>Il calendario del concorso sarà pubblicato dopo la scadenza del 30 Giugno 2018.</w:t>
      </w:r>
    </w:p>
    <w:p w:rsidR="000A056F" w:rsidRPr="001D7EEA" w:rsidRDefault="000A056F" w:rsidP="00E67328">
      <w:pPr>
        <w:pStyle w:val="Corpodeltesto21"/>
        <w:rPr>
          <w:rFonts w:ascii="Verdana" w:hAnsi="Verdana"/>
          <w:color w:val="595959" w:themeColor="text1" w:themeTint="A6"/>
          <w:sz w:val="20"/>
          <w:szCs w:val="20"/>
        </w:rPr>
      </w:pPr>
    </w:p>
    <w:p w:rsidR="00046CE6" w:rsidRPr="001D7EEA" w:rsidRDefault="00046CE6" w:rsidP="00E67328">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Gli orari e la pianificazione giornaliera del calendario organizzativo possono essere soggette a variazione da parte dell’Organizzazione Responsabile del Concorso qualora fosse utile al fine di ottimizzare lo svolgimento della manifestazione.</w:t>
      </w:r>
    </w:p>
    <w:p w:rsidR="00046CE6" w:rsidRPr="001D7EEA" w:rsidRDefault="00046CE6" w:rsidP="00E67328">
      <w:pPr>
        <w:pStyle w:val="Corpodeltesto21"/>
        <w:rPr>
          <w:rFonts w:ascii="Verdana" w:hAnsi="Verdana"/>
          <w:color w:val="595959" w:themeColor="text1" w:themeTint="A6"/>
          <w:sz w:val="20"/>
          <w:szCs w:val="20"/>
        </w:rPr>
      </w:pPr>
    </w:p>
    <w:p w:rsidR="00046CE6" w:rsidRPr="001D7EEA" w:rsidRDefault="00046CE6" w:rsidP="00E67328">
      <w:pPr>
        <w:pStyle w:val="Corpodeltesto21"/>
        <w:rPr>
          <w:rFonts w:ascii="Verdana" w:hAnsi="Verdana"/>
          <w:color w:val="595959" w:themeColor="text1" w:themeTint="A6"/>
          <w:sz w:val="20"/>
          <w:szCs w:val="20"/>
        </w:rPr>
      </w:pPr>
      <w:r w:rsidRPr="001D7EEA">
        <w:rPr>
          <w:rFonts w:ascii="Verdana" w:hAnsi="Verdana"/>
          <w:color w:val="595959" w:themeColor="text1" w:themeTint="A6"/>
          <w:sz w:val="20"/>
          <w:szCs w:val="20"/>
        </w:rPr>
        <w:t xml:space="preserve">I concorrenti dovranno presentarsi </w:t>
      </w:r>
      <w:r w:rsidR="000A056F">
        <w:rPr>
          <w:rFonts w:ascii="Verdana" w:hAnsi="Verdana"/>
          <w:color w:val="595959" w:themeColor="text1" w:themeTint="A6"/>
          <w:sz w:val="20"/>
          <w:szCs w:val="20"/>
        </w:rPr>
        <w:t>in tempo</w:t>
      </w:r>
      <w:r w:rsidRPr="001D7EEA">
        <w:rPr>
          <w:rFonts w:ascii="Verdana" w:hAnsi="Verdana"/>
          <w:color w:val="595959" w:themeColor="text1" w:themeTint="A6"/>
          <w:sz w:val="20"/>
          <w:szCs w:val="20"/>
        </w:rPr>
        <w:t xml:space="preserve"> prima dell’iniz</w:t>
      </w:r>
      <w:r w:rsidR="000A056F">
        <w:rPr>
          <w:rFonts w:ascii="Verdana" w:hAnsi="Verdana"/>
          <w:color w:val="595959" w:themeColor="text1" w:themeTint="A6"/>
          <w:sz w:val="20"/>
          <w:szCs w:val="20"/>
        </w:rPr>
        <w:t>io delle varie fasi del concorso</w:t>
      </w:r>
      <w:r w:rsidRPr="001D7EEA">
        <w:rPr>
          <w:rFonts w:ascii="Verdana" w:hAnsi="Verdana"/>
          <w:color w:val="595959" w:themeColor="text1" w:themeTint="A6"/>
          <w:sz w:val="20"/>
          <w:szCs w:val="20"/>
        </w:rPr>
        <w:t>.</w:t>
      </w:r>
    </w:p>
    <w:p w:rsidR="006C07C0" w:rsidRDefault="00046CE6" w:rsidP="000A056F">
      <w:pPr>
        <w:jc w:val="both"/>
        <w:rPr>
          <w:rFonts w:ascii="Verdana" w:hAnsi="Verdana"/>
          <w:color w:val="595959" w:themeColor="text1" w:themeTint="A6"/>
          <w:sz w:val="20"/>
          <w:szCs w:val="20"/>
        </w:rPr>
      </w:pPr>
      <w:r w:rsidRPr="001D7EEA">
        <w:rPr>
          <w:rFonts w:ascii="Verdana" w:hAnsi="Verdana"/>
          <w:color w:val="595959" w:themeColor="text1" w:themeTint="A6"/>
          <w:sz w:val="20"/>
          <w:szCs w:val="20"/>
        </w:rPr>
        <w:t>Tutti i conco</w:t>
      </w:r>
      <w:r w:rsidR="000A056F">
        <w:rPr>
          <w:rFonts w:ascii="Verdana" w:hAnsi="Verdana"/>
          <w:color w:val="595959" w:themeColor="text1" w:themeTint="A6"/>
          <w:sz w:val="20"/>
          <w:szCs w:val="20"/>
        </w:rPr>
        <w:t>rrenti dovranno</w:t>
      </w:r>
      <w:r w:rsidRPr="001D7EEA">
        <w:rPr>
          <w:rFonts w:ascii="Verdana" w:hAnsi="Verdana"/>
          <w:color w:val="595959" w:themeColor="text1" w:themeTint="A6"/>
          <w:sz w:val="20"/>
          <w:szCs w:val="20"/>
        </w:rPr>
        <w:t xml:space="preserve"> essere muniti di costume di scena</w:t>
      </w:r>
      <w:r w:rsidR="000A056F">
        <w:rPr>
          <w:rFonts w:ascii="Verdana" w:hAnsi="Verdana"/>
          <w:color w:val="595959" w:themeColor="text1" w:themeTint="A6"/>
          <w:sz w:val="20"/>
          <w:szCs w:val="20"/>
        </w:rPr>
        <w:t>.</w:t>
      </w:r>
    </w:p>
    <w:p w:rsidR="00AF01CD" w:rsidRDefault="00AF01CD" w:rsidP="000A056F">
      <w:pPr>
        <w:jc w:val="both"/>
        <w:rPr>
          <w:rFonts w:ascii="Verdana" w:hAnsi="Verdana"/>
          <w:b/>
          <w:color w:val="595959" w:themeColor="text1" w:themeTint="A6"/>
          <w:sz w:val="20"/>
          <w:szCs w:val="20"/>
        </w:rPr>
      </w:pPr>
      <w:r w:rsidRPr="00AF01CD">
        <w:rPr>
          <w:rFonts w:ascii="Verdana" w:hAnsi="Verdana"/>
          <w:b/>
          <w:color w:val="595959" w:themeColor="text1" w:themeTint="A6"/>
          <w:sz w:val="20"/>
          <w:szCs w:val="20"/>
        </w:rPr>
        <w:t>E’ previsto un biglietto d</w:t>
      </w:r>
      <w:r w:rsidR="00996E38">
        <w:rPr>
          <w:rFonts w:ascii="Verdana" w:hAnsi="Verdana"/>
          <w:b/>
          <w:color w:val="595959" w:themeColor="text1" w:themeTint="A6"/>
          <w:sz w:val="20"/>
          <w:szCs w:val="20"/>
        </w:rPr>
        <w:t>i entrata per il pubblico di €4</w:t>
      </w:r>
    </w:p>
    <w:p w:rsidR="00996E38" w:rsidRPr="00996E38" w:rsidRDefault="00996E38" w:rsidP="000A056F">
      <w:pPr>
        <w:jc w:val="both"/>
        <w:rPr>
          <w:rFonts w:ascii="Verdana" w:hAnsi="Verdana"/>
          <w:color w:val="595959" w:themeColor="text1" w:themeTint="A6"/>
          <w:sz w:val="20"/>
          <w:szCs w:val="20"/>
        </w:rPr>
      </w:pPr>
      <w:r>
        <w:rPr>
          <w:rFonts w:ascii="Verdana" w:hAnsi="Verdana"/>
          <w:color w:val="595959" w:themeColor="text1" w:themeTint="A6"/>
          <w:sz w:val="20"/>
          <w:szCs w:val="20"/>
        </w:rPr>
        <w:t>Sono previsti Pass per gli insegnanti.</w:t>
      </w:r>
    </w:p>
    <w:p w:rsidR="006E7957" w:rsidRPr="00410B95" w:rsidRDefault="006E7957" w:rsidP="00B6511C">
      <w:pPr>
        <w:pStyle w:val="Corpodeltesto21"/>
        <w:jc w:val="left"/>
        <w:rPr>
          <w:rFonts w:ascii="Verdana" w:hAnsi="Verdana" w:cs="Arial"/>
          <w:b/>
          <w:color w:val="5C5D5D"/>
          <w:sz w:val="20"/>
          <w:szCs w:val="20"/>
        </w:rPr>
      </w:pPr>
    </w:p>
    <w:p w:rsidR="00E67328" w:rsidRPr="001D7EEA" w:rsidRDefault="00427CBD" w:rsidP="00E67328">
      <w:pPr>
        <w:pStyle w:val="Corpodeltesto21"/>
        <w:jc w:val="left"/>
        <w:rPr>
          <w:rFonts w:ascii="Verdana" w:hAnsi="Verdana" w:cs="Arial"/>
          <w:color w:val="5C5D5D"/>
          <w:sz w:val="32"/>
          <w:szCs w:val="32"/>
          <w:u w:val="single"/>
        </w:rPr>
      </w:pPr>
      <w:r>
        <w:rPr>
          <w:rFonts w:ascii="Verdana" w:hAnsi="Verdana" w:cs="Arial"/>
          <w:b/>
          <w:color w:val="5C5D5D"/>
          <w:sz w:val="32"/>
          <w:szCs w:val="32"/>
        </w:rPr>
        <w:t xml:space="preserve">Giuria </w:t>
      </w:r>
    </w:p>
    <w:p w:rsidR="00E67328" w:rsidRPr="001D7EEA" w:rsidRDefault="00E67328" w:rsidP="00E67328">
      <w:pPr>
        <w:pStyle w:val="Corpodeltesto21"/>
        <w:jc w:val="center"/>
        <w:rPr>
          <w:rFonts w:ascii="Verdana" w:hAnsi="Verdana"/>
          <w:b/>
          <w:sz w:val="20"/>
          <w:szCs w:val="20"/>
        </w:rPr>
      </w:pPr>
    </w:p>
    <w:p w:rsidR="00E67328" w:rsidRPr="001D7EEA" w:rsidRDefault="00E67328" w:rsidP="006C6736">
      <w:pPr>
        <w:pStyle w:val="Corpodeltesto21"/>
        <w:rPr>
          <w:rFonts w:ascii="Verdana" w:hAnsi="Verdana"/>
          <w:b/>
          <w:color w:val="404040" w:themeColor="text1" w:themeTint="BF"/>
          <w:sz w:val="20"/>
          <w:szCs w:val="20"/>
          <w:u w:val="single"/>
        </w:rPr>
      </w:pPr>
      <w:r w:rsidRPr="001D7EEA">
        <w:rPr>
          <w:rFonts w:ascii="Verdana" w:hAnsi="Verdana"/>
          <w:color w:val="404040" w:themeColor="text1" w:themeTint="BF"/>
          <w:sz w:val="20"/>
          <w:szCs w:val="20"/>
        </w:rPr>
        <w:t xml:space="preserve">La Giuria sarà </w:t>
      </w:r>
      <w:r w:rsidR="0087550C">
        <w:rPr>
          <w:rFonts w:ascii="Verdana" w:hAnsi="Verdana"/>
          <w:color w:val="404040" w:themeColor="text1" w:themeTint="BF"/>
          <w:sz w:val="20"/>
          <w:szCs w:val="20"/>
        </w:rPr>
        <w:t>presieduta dai giurati di IBC SICILIA.</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Nel caso in cui si dovesse verificare un ritardo,  per forza maggiore, di un dei componenti della Giuria, si fa noto che i lavori della Giuria saranno svolti regolarmente con i membri presenti.</w:t>
      </w:r>
    </w:p>
    <w:p w:rsidR="00E67328" w:rsidRPr="001D7EEA" w:rsidRDefault="000A056F" w:rsidP="00E67328">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I</w:t>
      </w:r>
      <w:r w:rsidR="00E67328" w:rsidRPr="001D7EEA">
        <w:rPr>
          <w:rFonts w:ascii="Verdana" w:hAnsi="Verdana"/>
          <w:color w:val="404040" w:themeColor="text1" w:themeTint="BF"/>
          <w:sz w:val="20"/>
          <w:szCs w:val="20"/>
        </w:rPr>
        <w:t>l giudizio della giuria è da considerarsi assolutamente inappellabile.</w:t>
      </w:r>
    </w:p>
    <w:p w:rsidR="002D4C07"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La giuria si riserva il diritto di non assegnare tutti i premi, nei casi ad esempio in cui il punteggio complessivo maggiore non risulti comunque sufficiente.</w:t>
      </w:r>
    </w:p>
    <w:p w:rsidR="00E67328" w:rsidRPr="001D7EEA" w:rsidRDefault="002D4C07" w:rsidP="00E67328">
      <w:pPr>
        <w:pStyle w:val="Corpodeltesto21"/>
        <w:rPr>
          <w:rFonts w:ascii="Verdana" w:hAnsi="Verdana"/>
          <w:color w:val="404040" w:themeColor="text1" w:themeTint="BF"/>
          <w:sz w:val="20"/>
          <w:szCs w:val="20"/>
        </w:rPr>
      </w:pPr>
      <w:r>
        <w:rPr>
          <w:rFonts w:ascii="Verdana" w:hAnsi="Verdana"/>
          <w:color w:val="404040" w:themeColor="text1" w:themeTint="BF"/>
          <w:sz w:val="20"/>
          <w:szCs w:val="20"/>
        </w:rPr>
        <w:t xml:space="preserve">Tutte le </w:t>
      </w:r>
      <w:r w:rsidR="00E67328" w:rsidRPr="001D7EEA">
        <w:rPr>
          <w:rFonts w:ascii="Verdana" w:hAnsi="Verdana"/>
          <w:color w:val="404040" w:themeColor="text1" w:themeTint="BF"/>
          <w:sz w:val="20"/>
          <w:szCs w:val="20"/>
        </w:rPr>
        <w:t>votazion</w:t>
      </w:r>
      <w:r>
        <w:rPr>
          <w:rFonts w:ascii="Verdana" w:hAnsi="Verdana"/>
          <w:color w:val="404040" w:themeColor="text1" w:themeTint="BF"/>
          <w:sz w:val="20"/>
          <w:szCs w:val="20"/>
        </w:rPr>
        <w:t>i saranno pubblicate sul sito nei giorni successivi la fine della competizione.</w:t>
      </w:r>
    </w:p>
    <w:p w:rsidR="001D7EEA" w:rsidRPr="001D7EEA" w:rsidRDefault="001D7EEA" w:rsidP="00E67328">
      <w:pPr>
        <w:pStyle w:val="Corpodeltesto21"/>
        <w:jc w:val="left"/>
        <w:rPr>
          <w:rFonts w:ascii="Verdana" w:hAnsi="Verdana" w:cs="Arial"/>
          <w:color w:val="5C5D5D"/>
          <w:sz w:val="20"/>
          <w:szCs w:val="20"/>
          <w:u w:val="single"/>
        </w:rPr>
      </w:pPr>
    </w:p>
    <w:p w:rsidR="00E67328" w:rsidRPr="001D7EEA" w:rsidRDefault="00427CBD" w:rsidP="00E67328">
      <w:pPr>
        <w:pStyle w:val="Corpodeltesto21"/>
        <w:jc w:val="left"/>
        <w:rPr>
          <w:rFonts w:ascii="Verdana" w:hAnsi="Verdana" w:cs="Arial"/>
          <w:color w:val="5C5D5D"/>
          <w:sz w:val="32"/>
          <w:szCs w:val="32"/>
          <w:u w:val="single"/>
        </w:rPr>
      </w:pPr>
      <w:r>
        <w:rPr>
          <w:rFonts w:ascii="Verdana" w:hAnsi="Verdana" w:cs="Arial"/>
          <w:b/>
          <w:color w:val="5C5D5D"/>
          <w:sz w:val="32"/>
          <w:szCs w:val="32"/>
        </w:rPr>
        <w:t xml:space="preserve">Musiche </w:t>
      </w:r>
    </w:p>
    <w:p w:rsidR="00E67328" w:rsidRPr="001D7EEA" w:rsidRDefault="00E67328" w:rsidP="00E67328">
      <w:pPr>
        <w:pStyle w:val="Corpodeltesto21"/>
        <w:jc w:val="left"/>
        <w:rPr>
          <w:rFonts w:ascii="Verdana" w:hAnsi="Verdana" w:cs="Arial"/>
          <w:b/>
          <w:color w:val="404040" w:themeColor="text1" w:themeTint="BF"/>
          <w:sz w:val="20"/>
          <w:szCs w:val="20"/>
        </w:rPr>
      </w:pP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I candidati dovranno inviare via mail  al </w:t>
      </w:r>
      <w:hyperlink r:id="rId9" w:history="1">
        <w:r w:rsidR="006724A1" w:rsidRPr="005610FD">
          <w:rPr>
            <w:rStyle w:val="Collegamentoipertestuale"/>
            <w:rFonts w:ascii="Verdana" w:hAnsi="Verdana"/>
            <w:sz w:val="20"/>
            <w:szCs w:val="20"/>
          </w:rPr>
          <w:t>iscrizioni@ibcsicilia.com</w:t>
        </w:r>
      </w:hyperlink>
      <w:r w:rsidR="006724A1">
        <w:rPr>
          <w:rFonts w:ascii="Verdana" w:hAnsi="Verdana"/>
          <w:color w:val="404040" w:themeColor="text1" w:themeTint="BF"/>
          <w:sz w:val="20"/>
          <w:szCs w:val="20"/>
        </w:rPr>
        <w:t xml:space="preserve"> </w:t>
      </w:r>
      <w:r w:rsidR="001E1E8F">
        <w:rPr>
          <w:rFonts w:ascii="Verdana" w:hAnsi="Verdana"/>
          <w:color w:val="404040" w:themeColor="text1" w:themeTint="BF"/>
          <w:sz w:val="20"/>
          <w:szCs w:val="20"/>
        </w:rPr>
        <w:t>entro il 10</w:t>
      </w:r>
      <w:r w:rsidR="00C4084E">
        <w:rPr>
          <w:rFonts w:ascii="Verdana" w:hAnsi="Verdana"/>
          <w:color w:val="404040" w:themeColor="text1" w:themeTint="BF"/>
          <w:sz w:val="20"/>
          <w:szCs w:val="20"/>
        </w:rPr>
        <w:t xml:space="preserve"> luglio 201</w:t>
      </w:r>
      <w:r w:rsidR="001E1E8F">
        <w:rPr>
          <w:rFonts w:ascii="Verdana" w:hAnsi="Verdana"/>
          <w:color w:val="404040" w:themeColor="text1" w:themeTint="BF"/>
          <w:sz w:val="20"/>
          <w:szCs w:val="20"/>
        </w:rPr>
        <w:t>8</w:t>
      </w:r>
      <w:r w:rsidRPr="001D7EEA">
        <w:rPr>
          <w:rFonts w:ascii="Verdana" w:hAnsi="Verdana"/>
          <w:color w:val="404040" w:themeColor="text1" w:themeTint="BF"/>
          <w:sz w:val="20"/>
          <w:szCs w:val="20"/>
        </w:rPr>
        <w:t xml:space="preserve"> i file musicali delle esibizioni con indicato nome, cognome e titolo.</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Hanno comunque l'obbligo di portare con se in sede del concorso  copie su CD con traccia unica,  sul cui dorso andrà scritto il proprio nome e titolo del brano. </w:t>
      </w:r>
    </w:p>
    <w:p w:rsidR="00E67328" w:rsidRPr="001D7EEA"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Le registrazioni non ritenute professionali all’ascolto potranno essere rifiutate dalla Giuria e quindi causa di eliminazione dal concorso.</w:t>
      </w:r>
    </w:p>
    <w:p w:rsidR="00E67328" w:rsidRDefault="00E67328" w:rsidP="00E67328">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Si ricorda anche che qualora la durata richiesta dei brani non fosse rispettata ciò potrebbe essere causa di eliminazione dal concorso.</w:t>
      </w:r>
    </w:p>
    <w:p w:rsidR="00AF48EC" w:rsidRPr="001D7EEA" w:rsidRDefault="00AF48EC" w:rsidP="00E67328">
      <w:pPr>
        <w:pStyle w:val="Corpodeltesto21"/>
        <w:rPr>
          <w:rFonts w:ascii="Verdana" w:hAnsi="Verdana"/>
          <w:color w:val="404040" w:themeColor="text1" w:themeTint="BF"/>
          <w:sz w:val="20"/>
          <w:szCs w:val="20"/>
        </w:rPr>
      </w:pPr>
    </w:p>
    <w:p w:rsidR="00A474B1" w:rsidRPr="002D4C07" w:rsidRDefault="00E67328" w:rsidP="00A474B1">
      <w:pPr>
        <w:pStyle w:val="Corpodeltesto21"/>
        <w:rPr>
          <w:rFonts w:ascii="Verdana" w:hAnsi="Verdana"/>
          <w:b/>
          <w:color w:val="404040" w:themeColor="text1" w:themeTint="BF"/>
          <w:sz w:val="20"/>
          <w:szCs w:val="20"/>
        </w:rPr>
      </w:pPr>
      <w:r w:rsidRPr="002D4C07">
        <w:rPr>
          <w:rFonts w:ascii="Verdana" w:hAnsi="Verdana"/>
          <w:b/>
          <w:color w:val="404040" w:themeColor="text1" w:themeTint="BF"/>
          <w:sz w:val="20"/>
          <w:szCs w:val="20"/>
        </w:rPr>
        <w:t>Le selezioni si svolgeranno sempre partendo dalla sezione classica</w:t>
      </w:r>
      <w:r w:rsidR="002D4C07">
        <w:rPr>
          <w:rFonts w:ascii="Verdana" w:hAnsi="Verdana"/>
          <w:b/>
          <w:color w:val="404040" w:themeColor="text1" w:themeTint="BF"/>
          <w:sz w:val="20"/>
          <w:szCs w:val="20"/>
        </w:rPr>
        <w:t>/neoclassica</w:t>
      </w:r>
      <w:r w:rsidRPr="002D4C07">
        <w:rPr>
          <w:rFonts w:ascii="Verdana" w:hAnsi="Verdana"/>
          <w:b/>
          <w:color w:val="404040" w:themeColor="text1" w:themeTint="BF"/>
          <w:sz w:val="20"/>
          <w:szCs w:val="20"/>
        </w:rPr>
        <w:t xml:space="preserve"> con le sue categori</w:t>
      </w:r>
      <w:r w:rsidR="002D4C07">
        <w:rPr>
          <w:rFonts w:ascii="Verdana" w:hAnsi="Verdana"/>
          <w:b/>
          <w:color w:val="404040" w:themeColor="text1" w:themeTint="BF"/>
          <w:sz w:val="20"/>
          <w:szCs w:val="20"/>
        </w:rPr>
        <w:t>e passando poi a quella moderna/contemporanea.</w:t>
      </w:r>
    </w:p>
    <w:p w:rsidR="002D4C07" w:rsidRDefault="002D4C07" w:rsidP="006C6736">
      <w:pPr>
        <w:rPr>
          <w:rFonts w:ascii="Verdana" w:hAnsi="Verdana" w:cs="Arial"/>
          <w:color w:val="5C5D5D"/>
          <w:sz w:val="32"/>
          <w:szCs w:val="32"/>
          <w:u w:val="single"/>
        </w:rPr>
      </w:pPr>
    </w:p>
    <w:p w:rsidR="00427CBD" w:rsidRDefault="00427CBD" w:rsidP="00A474B1">
      <w:pPr>
        <w:pStyle w:val="Corpodeltesto21"/>
        <w:rPr>
          <w:rFonts w:ascii="Verdana" w:hAnsi="Verdana"/>
          <w:color w:val="404040" w:themeColor="text1" w:themeTint="BF"/>
          <w:sz w:val="20"/>
          <w:szCs w:val="20"/>
        </w:rPr>
      </w:pPr>
    </w:p>
    <w:p w:rsidR="00427CBD" w:rsidRPr="001D7EEA" w:rsidRDefault="00427CBD" w:rsidP="00427CBD">
      <w:pPr>
        <w:pStyle w:val="NormaleWeb"/>
        <w:shd w:val="clear" w:color="auto" w:fill="FFFFFF"/>
        <w:spacing w:before="0" w:beforeAutospacing="0" w:after="0" w:afterAutospacing="0" w:line="300" w:lineRule="atLeast"/>
        <w:ind w:right="300"/>
        <w:jc w:val="both"/>
        <w:textAlignment w:val="top"/>
        <w:rPr>
          <w:rFonts w:ascii="Verdana" w:hAnsi="Verdana" w:cs="Arial"/>
          <w:b/>
          <w:color w:val="5C5D5D"/>
          <w:sz w:val="32"/>
          <w:szCs w:val="32"/>
        </w:rPr>
      </w:pPr>
      <w:r w:rsidRPr="001D7EEA">
        <w:rPr>
          <w:rFonts w:ascii="Verdana" w:hAnsi="Verdana" w:cs="Arial"/>
          <w:b/>
          <w:color w:val="5C5D5D"/>
          <w:sz w:val="32"/>
          <w:szCs w:val="32"/>
        </w:rPr>
        <w:t>Come iscriversi e costi</w:t>
      </w:r>
    </w:p>
    <w:p w:rsidR="00427CBD" w:rsidRPr="001D7EEA" w:rsidRDefault="00427CBD" w:rsidP="00427CBD">
      <w:pPr>
        <w:pStyle w:val="NormaleWeb"/>
        <w:shd w:val="clear" w:color="auto" w:fill="FFFFFF"/>
        <w:spacing w:before="0" w:beforeAutospacing="0" w:after="0" w:afterAutospacing="0" w:line="300" w:lineRule="atLeast"/>
        <w:ind w:left="300" w:right="300"/>
        <w:textAlignment w:val="top"/>
        <w:rPr>
          <w:rFonts w:ascii="Verdana" w:hAnsi="Verdana" w:cs="Arial"/>
          <w:b/>
          <w:color w:val="5C5D5D"/>
          <w:sz w:val="20"/>
          <w:szCs w:val="20"/>
        </w:rPr>
      </w:pP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-Riempire la domanda on line di ammissione nell’apposita sezione</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-Allegare copia bonifico</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-Allegare copia certificato di sana e robusta costituzione di tutti i singoli  partecipanti.</w:t>
      </w:r>
      <w:r>
        <w:rPr>
          <w:rFonts w:ascii="Verdana" w:hAnsi="Verdana" w:cs="Arial"/>
          <w:color w:val="5C5D5D"/>
          <w:sz w:val="20"/>
          <w:szCs w:val="20"/>
        </w:rPr>
        <w:t xml:space="preserve"> </w:t>
      </w:r>
      <w:r w:rsidRPr="001D7EEA">
        <w:rPr>
          <w:rFonts w:ascii="Verdana" w:hAnsi="Verdana" w:cs="Arial"/>
          <w:color w:val="5C5D5D"/>
          <w:sz w:val="20"/>
          <w:szCs w:val="20"/>
        </w:rPr>
        <w:t>Nel</w:t>
      </w:r>
      <w:r>
        <w:rPr>
          <w:rFonts w:ascii="Verdana" w:hAnsi="Verdana" w:cs="Arial"/>
          <w:color w:val="5C5D5D"/>
          <w:sz w:val="20"/>
          <w:szCs w:val="20"/>
        </w:rPr>
        <w:t xml:space="preserve"> </w:t>
      </w:r>
      <w:r w:rsidRPr="001D7EEA">
        <w:rPr>
          <w:rFonts w:ascii="Verdana" w:hAnsi="Verdana" w:cs="Arial"/>
          <w:color w:val="5C5D5D"/>
          <w:sz w:val="20"/>
          <w:szCs w:val="20"/>
        </w:rPr>
        <w:t>caso di candidati minori indicare in calc</w:t>
      </w:r>
      <w:r>
        <w:rPr>
          <w:rFonts w:ascii="Verdana" w:hAnsi="Verdana" w:cs="Arial"/>
          <w:color w:val="5C5D5D"/>
          <w:sz w:val="20"/>
          <w:szCs w:val="20"/>
        </w:rPr>
        <w:t>e l’autorizzazione dei genitori.</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 xml:space="preserve">Inviare gli allegati a </w:t>
      </w:r>
      <w:r w:rsidRPr="00410B95">
        <w:rPr>
          <w:rFonts w:ascii="Verdana" w:hAnsi="Verdana" w:cs="Arial"/>
          <w:b/>
          <w:i/>
          <w:color w:val="5C5D5D"/>
          <w:sz w:val="20"/>
          <w:szCs w:val="20"/>
        </w:rPr>
        <w:t>iscrizioni@ibcsicilia.com</w:t>
      </w:r>
    </w:p>
    <w:p w:rsid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427CBD" w:rsidRP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u w:val="single"/>
        </w:rPr>
      </w:pPr>
      <w:r w:rsidRPr="00427CBD">
        <w:rPr>
          <w:rFonts w:ascii="Verdana" w:hAnsi="Verdana" w:cs="Arial"/>
          <w:b/>
          <w:color w:val="5C5D5D"/>
          <w:sz w:val="20"/>
          <w:szCs w:val="20"/>
          <w:u w:val="single"/>
        </w:rPr>
        <w:t>CONCORSO MID</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w:t>
      </w:r>
      <w:r w:rsidRPr="001D7EEA">
        <w:rPr>
          <w:rFonts w:ascii="Verdana" w:hAnsi="Verdana" w:cs="Arial"/>
          <w:b/>
          <w:color w:val="5C5D5D"/>
          <w:sz w:val="20"/>
          <w:szCs w:val="20"/>
        </w:rPr>
        <w:t>Solisti</w:t>
      </w:r>
      <w:r>
        <w:rPr>
          <w:rFonts w:ascii="Verdana" w:hAnsi="Verdana" w:cs="Arial"/>
          <w:color w:val="5C5D5D"/>
          <w:sz w:val="20"/>
          <w:szCs w:val="20"/>
        </w:rPr>
        <w:t xml:space="preserve"> €80 (per una sezione) €140</w:t>
      </w:r>
      <w:r w:rsidRPr="001D7EEA">
        <w:rPr>
          <w:rFonts w:ascii="Verdana" w:hAnsi="Verdana" w:cs="Arial"/>
          <w:color w:val="5C5D5D"/>
          <w:sz w:val="20"/>
          <w:szCs w:val="20"/>
        </w:rPr>
        <w:t xml:space="preserve"> (per le due sezioni)</w:t>
      </w:r>
    </w:p>
    <w:p w:rsid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w:t>
      </w:r>
      <w:r w:rsidRPr="001D7EEA">
        <w:rPr>
          <w:rFonts w:ascii="Verdana" w:hAnsi="Verdana" w:cs="Arial"/>
          <w:b/>
          <w:color w:val="5C5D5D"/>
          <w:sz w:val="20"/>
          <w:szCs w:val="20"/>
        </w:rPr>
        <w:t xml:space="preserve">Gruppi </w:t>
      </w:r>
      <w:r w:rsidRPr="001D7EEA">
        <w:rPr>
          <w:rFonts w:ascii="Verdana" w:hAnsi="Verdana" w:cs="Arial"/>
          <w:color w:val="5C5D5D"/>
          <w:sz w:val="20"/>
          <w:szCs w:val="20"/>
        </w:rPr>
        <w:t>150€</w:t>
      </w:r>
      <w:r>
        <w:rPr>
          <w:rFonts w:ascii="Verdana" w:hAnsi="Verdana" w:cs="Arial"/>
          <w:color w:val="5C5D5D"/>
          <w:sz w:val="20"/>
          <w:szCs w:val="20"/>
        </w:rPr>
        <w:t xml:space="preserve"> (per gruppo di 5 elementi), €25</w:t>
      </w:r>
      <w:r w:rsidRPr="001D7EEA">
        <w:rPr>
          <w:rFonts w:ascii="Verdana" w:hAnsi="Verdana" w:cs="Arial"/>
          <w:color w:val="5C5D5D"/>
          <w:sz w:val="20"/>
          <w:szCs w:val="20"/>
        </w:rPr>
        <w:t xml:space="preserve"> per ogni elemento in più.</w:t>
      </w:r>
    </w:p>
    <w:p w:rsid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427CBD" w:rsidRP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u w:val="single"/>
        </w:rPr>
      </w:pPr>
      <w:r>
        <w:rPr>
          <w:rFonts w:ascii="Verdana" w:hAnsi="Verdana" w:cs="Arial"/>
          <w:b/>
          <w:color w:val="5C5D5D"/>
          <w:sz w:val="20"/>
          <w:szCs w:val="20"/>
          <w:u w:val="single"/>
        </w:rPr>
        <w:t>STAGE</w:t>
      </w:r>
      <w:r w:rsidRPr="00427CBD">
        <w:rPr>
          <w:rFonts w:ascii="Verdana" w:hAnsi="Verdana" w:cs="Arial"/>
          <w:b/>
          <w:color w:val="5C5D5D"/>
          <w:sz w:val="20"/>
          <w:szCs w:val="20"/>
          <w:u w:val="single"/>
        </w:rPr>
        <w:t xml:space="preserve"> MID</w:t>
      </w:r>
    </w:p>
    <w:p w:rsidR="00DD4CB8"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w:t>
      </w:r>
      <w:r w:rsidR="00AF01CD">
        <w:rPr>
          <w:rFonts w:ascii="Verdana" w:hAnsi="Verdana" w:cs="Arial"/>
          <w:b/>
          <w:color w:val="5C5D5D"/>
          <w:sz w:val="20"/>
          <w:szCs w:val="20"/>
        </w:rPr>
        <w:t xml:space="preserve"> STAGE CLASSICO</w:t>
      </w:r>
      <w:r>
        <w:rPr>
          <w:rFonts w:ascii="Verdana" w:hAnsi="Verdana" w:cs="Arial"/>
          <w:color w:val="5C5D5D"/>
          <w:sz w:val="20"/>
          <w:szCs w:val="20"/>
        </w:rPr>
        <w:t xml:space="preserve"> €100</w:t>
      </w:r>
      <w:r w:rsidR="00DD4CB8">
        <w:rPr>
          <w:rFonts w:ascii="Verdana" w:hAnsi="Verdana" w:cs="Arial"/>
          <w:color w:val="5C5D5D"/>
          <w:sz w:val="20"/>
          <w:szCs w:val="20"/>
        </w:rPr>
        <w:t xml:space="preserve"> </w:t>
      </w:r>
    </w:p>
    <w:p w:rsidR="00AF01CD" w:rsidRDefault="00AF01C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 xml:space="preserve">- </w:t>
      </w:r>
      <w:r w:rsidRPr="00AF01CD">
        <w:rPr>
          <w:rFonts w:ascii="Verdana" w:hAnsi="Verdana" w:cs="Arial"/>
          <w:b/>
          <w:color w:val="5C5D5D"/>
          <w:sz w:val="20"/>
          <w:szCs w:val="20"/>
        </w:rPr>
        <w:t>STAGE MODERNO</w:t>
      </w:r>
      <w:r>
        <w:rPr>
          <w:rFonts w:ascii="Verdana" w:hAnsi="Verdana" w:cs="Arial"/>
          <w:color w:val="5C5D5D"/>
          <w:sz w:val="20"/>
          <w:szCs w:val="20"/>
        </w:rPr>
        <w:t xml:space="preserve"> €100</w:t>
      </w:r>
    </w:p>
    <w:p w:rsidR="00AF01CD" w:rsidRDefault="00AF01C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 xml:space="preserve">- </w:t>
      </w:r>
      <w:r w:rsidRPr="00AF01CD">
        <w:rPr>
          <w:rFonts w:ascii="Verdana" w:hAnsi="Verdana" w:cs="Arial"/>
          <w:b/>
          <w:color w:val="5C5D5D"/>
          <w:sz w:val="20"/>
          <w:szCs w:val="20"/>
        </w:rPr>
        <w:t>CLASSICO/MODERNO</w:t>
      </w:r>
      <w:r>
        <w:rPr>
          <w:rFonts w:ascii="Verdana" w:hAnsi="Verdana" w:cs="Arial"/>
          <w:b/>
          <w:color w:val="5C5D5D"/>
          <w:sz w:val="20"/>
          <w:szCs w:val="20"/>
        </w:rPr>
        <w:t xml:space="preserve"> </w:t>
      </w:r>
      <w:r>
        <w:rPr>
          <w:rFonts w:ascii="Verdana" w:hAnsi="Verdana" w:cs="Arial"/>
          <w:color w:val="5C5D5D"/>
          <w:sz w:val="20"/>
          <w:szCs w:val="20"/>
        </w:rPr>
        <w:t>€160</w:t>
      </w:r>
    </w:p>
    <w:p w:rsidR="00DD4CB8" w:rsidRDefault="00DD4CB8"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AF01C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w:t>
      </w:r>
      <w:r w:rsidR="00AF01CD">
        <w:rPr>
          <w:rFonts w:ascii="Verdana" w:hAnsi="Verdana" w:cs="Arial"/>
          <w:color w:val="5C5D5D"/>
          <w:sz w:val="20"/>
          <w:szCs w:val="20"/>
        </w:rPr>
        <w:t xml:space="preserve"> </w:t>
      </w:r>
      <w:r w:rsidR="00DD4CB8" w:rsidRPr="00DD4CB8">
        <w:rPr>
          <w:rFonts w:ascii="Verdana" w:hAnsi="Verdana" w:cs="Arial"/>
          <w:b/>
          <w:color w:val="5C5D5D"/>
          <w:sz w:val="20"/>
          <w:szCs w:val="20"/>
        </w:rPr>
        <w:t>STAGE</w:t>
      </w:r>
      <w:r w:rsidR="00AF01CD">
        <w:rPr>
          <w:rFonts w:ascii="Verdana" w:hAnsi="Verdana" w:cs="Arial"/>
          <w:b/>
          <w:color w:val="5C5D5D"/>
          <w:sz w:val="20"/>
          <w:szCs w:val="20"/>
        </w:rPr>
        <w:t xml:space="preserve"> CLASSICO/</w:t>
      </w:r>
      <w:r w:rsidR="00DD4CB8" w:rsidRPr="00DD4CB8">
        <w:rPr>
          <w:rFonts w:ascii="Verdana" w:hAnsi="Verdana" w:cs="Arial"/>
          <w:b/>
          <w:color w:val="5C5D5D"/>
          <w:sz w:val="20"/>
          <w:szCs w:val="20"/>
        </w:rPr>
        <w:t>CONCORSO MID</w:t>
      </w:r>
      <w:r w:rsidR="00DD4CB8">
        <w:rPr>
          <w:rFonts w:ascii="Verdana" w:hAnsi="Verdana" w:cs="Arial"/>
          <w:b/>
          <w:color w:val="5C5D5D"/>
          <w:sz w:val="20"/>
          <w:szCs w:val="20"/>
        </w:rPr>
        <w:t xml:space="preserve"> </w:t>
      </w:r>
      <w:r w:rsidR="00AF01CD" w:rsidRPr="00AF01CD">
        <w:rPr>
          <w:rFonts w:ascii="Verdana" w:hAnsi="Verdana" w:cs="Arial"/>
          <w:color w:val="5C5D5D"/>
          <w:sz w:val="20"/>
          <w:szCs w:val="20"/>
        </w:rPr>
        <w:t>€</w:t>
      </w:r>
      <w:r w:rsidRPr="001D7EEA">
        <w:rPr>
          <w:rFonts w:ascii="Verdana" w:hAnsi="Verdana" w:cs="Arial"/>
          <w:color w:val="5C5D5D"/>
          <w:sz w:val="20"/>
          <w:szCs w:val="20"/>
        </w:rPr>
        <w:t>1</w:t>
      </w:r>
      <w:r w:rsidR="00DD4CB8">
        <w:rPr>
          <w:rFonts w:ascii="Verdana" w:hAnsi="Verdana" w:cs="Arial"/>
          <w:color w:val="5C5D5D"/>
          <w:sz w:val="20"/>
          <w:szCs w:val="20"/>
        </w:rPr>
        <w:t>6</w:t>
      </w:r>
      <w:r w:rsidR="00AF01CD">
        <w:rPr>
          <w:rFonts w:ascii="Verdana" w:hAnsi="Verdana" w:cs="Arial"/>
          <w:color w:val="5C5D5D"/>
          <w:sz w:val="20"/>
          <w:szCs w:val="20"/>
        </w:rPr>
        <w:t>0</w:t>
      </w:r>
    </w:p>
    <w:p w:rsidR="00AF01CD" w:rsidRDefault="00AF01C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b/>
          <w:color w:val="5C5D5D"/>
          <w:sz w:val="20"/>
          <w:szCs w:val="20"/>
        </w:rPr>
        <w:t xml:space="preserve">- </w:t>
      </w:r>
      <w:r w:rsidRPr="00DD4CB8">
        <w:rPr>
          <w:rFonts w:ascii="Verdana" w:hAnsi="Verdana" w:cs="Arial"/>
          <w:b/>
          <w:color w:val="5C5D5D"/>
          <w:sz w:val="20"/>
          <w:szCs w:val="20"/>
        </w:rPr>
        <w:t>STAGE</w:t>
      </w:r>
      <w:r w:rsidR="00855D0F">
        <w:rPr>
          <w:rFonts w:ascii="Verdana" w:hAnsi="Verdana" w:cs="Arial"/>
          <w:b/>
          <w:color w:val="5C5D5D"/>
          <w:sz w:val="20"/>
          <w:szCs w:val="20"/>
        </w:rPr>
        <w:t xml:space="preserve"> MODERNO</w:t>
      </w:r>
      <w:r>
        <w:rPr>
          <w:rFonts w:ascii="Verdana" w:hAnsi="Verdana" w:cs="Arial"/>
          <w:b/>
          <w:color w:val="5C5D5D"/>
          <w:sz w:val="20"/>
          <w:szCs w:val="20"/>
        </w:rPr>
        <w:t>/</w:t>
      </w:r>
      <w:r w:rsidRPr="00DD4CB8">
        <w:rPr>
          <w:rFonts w:ascii="Verdana" w:hAnsi="Verdana" w:cs="Arial"/>
          <w:b/>
          <w:color w:val="5C5D5D"/>
          <w:sz w:val="20"/>
          <w:szCs w:val="20"/>
        </w:rPr>
        <w:t>CONCORSO MID</w:t>
      </w:r>
      <w:r>
        <w:rPr>
          <w:rFonts w:ascii="Verdana" w:hAnsi="Verdana" w:cs="Arial"/>
          <w:b/>
          <w:color w:val="5C5D5D"/>
          <w:sz w:val="20"/>
          <w:szCs w:val="20"/>
        </w:rPr>
        <w:t xml:space="preserve"> </w:t>
      </w:r>
      <w:r w:rsidRPr="00AF01CD">
        <w:rPr>
          <w:rFonts w:ascii="Verdana" w:hAnsi="Verdana" w:cs="Arial"/>
          <w:color w:val="5C5D5D"/>
          <w:sz w:val="20"/>
          <w:szCs w:val="20"/>
        </w:rPr>
        <w:t>€</w:t>
      </w:r>
      <w:r w:rsidRPr="001D7EEA">
        <w:rPr>
          <w:rFonts w:ascii="Verdana" w:hAnsi="Verdana" w:cs="Arial"/>
          <w:color w:val="5C5D5D"/>
          <w:sz w:val="20"/>
          <w:szCs w:val="20"/>
        </w:rPr>
        <w:t>1</w:t>
      </w:r>
      <w:r>
        <w:rPr>
          <w:rFonts w:ascii="Verdana" w:hAnsi="Verdana" w:cs="Arial"/>
          <w:color w:val="5C5D5D"/>
          <w:sz w:val="20"/>
          <w:szCs w:val="20"/>
        </w:rPr>
        <w:t>60</w:t>
      </w:r>
    </w:p>
    <w:p w:rsidR="00AF01CD" w:rsidRPr="00AF01CD" w:rsidRDefault="00AF01C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b/>
          <w:color w:val="5C5D5D"/>
          <w:sz w:val="20"/>
          <w:szCs w:val="20"/>
        </w:rPr>
        <w:t xml:space="preserve">- OPEN CARD STAGE E CONCORSO MID </w:t>
      </w:r>
      <w:r>
        <w:rPr>
          <w:rFonts w:ascii="Verdana" w:hAnsi="Verdana" w:cs="Arial"/>
          <w:color w:val="5C5D5D"/>
          <w:sz w:val="20"/>
          <w:szCs w:val="20"/>
        </w:rPr>
        <w:t>€220</w:t>
      </w:r>
    </w:p>
    <w:p w:rsid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 xml:space="preserve"> </w:t>
      </w:r>
    </w:p>
    <w:p w:rsidR="00DD4CB8" w:rsidRDefault="00DD4CB8"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32"/>
          <w:szCs w:val="32"/>
        </w:rPr>
      </w:pP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Le quote di ammissione non sono in nessun caso rimborsabili.</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Riferimenti bancari</w:t>
      </w:r>
      <w:r>
        <w:rPr>
          <w:rFonts w:ascii="Verdana" w:hAnsi="Verdana" w:cs="Arial"/>
          <w:color w:val="5C5D5D"/>
          <w:sz w:val="20"/>
          <w:szCs w:val="20"/>
        </w:rPr>
        <w:t>:</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proofErr w:type="spellStart"/>
      <w:r w:rsidRPr="001D7EEA">
        <w:rPr>
          <w:rFonts w:ascii="Verdana" w:hAnsi="Verdana" w:cs="Arial"/>
          <w:b/>
          <w:color w:val="5C5D5D"/>
          <w:sz w:val="20"/>
          <w:szCs w:val="20"/>
        </w:rPr>
        <w:t>Ass</w:t>
      </w:r>
      <w:proofErr w:type="spellEnd"/>
      <w:r w:rsidRPr="001D7EEA">
        <w:rPr>
          <w:rFonts w:ascii="Verdana" w:hAnsi="Verdana" w:cs="Arial"/>
          <w:b/>
          <w:color w:val="5C5D5D"/>
          <w:sz w:val="20"/>
          <w:szCs w:val="20"/>
        </w:rPr>
        <w:t>. Cult. Centro Internazionale Danza,</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 xml:space="preserve">via </w:t>
      </w:r>
      <w:proofErr w:type="spellStart"/>
      <w:r w:rsidRPr="001D7EEA">
        <w:rPr>
          <w:rFonts w:ascii="Verdana" w:hAnsi="Verdana" w:cs="Arial"/>
          <w:b/>
          <w:color w:val="5C5D5D"/>
          <w:sz w:val="20"/>
          <w:szCs w:val="20"/>
        </w:rPr>
        <w:t>Mons</w:t>
      </w:r>
      <w:proofErr w:type="spellEnd"/>
      <w:r w:rsidRPr="001D7EEA">
        <w:rPr>
          <w:rFonts w:ascii="Verdana" w:hAnsi="Verdana" w:cs="Arial"/>
          <w:b/>
          <w:color w:val="5C5D5D"/>
          <w:sz w:val="20"/>
          <w:szCs w:val="20"/>
        </w:rPr>
        <w:t xml:space="preserve">. </w:t>
      </w:r>
      <w:proofErr w:type="spellStart"/>
      <w:r w:rsidRPr="001D7EEA">
        <w:rPr>
          <w:rFonts w:ascii="Verdana" w:hAnsi="Verdana" w:cs="Arial"/>
          <w:b/>
          <w:color w:val="5C5D5D"/>
          <w:sz w:val="20"/>
          <w:szCs w:val="20"/>
        </w:rPr>
        <w:t>Blanco</w:t>
      </w:r>
      <w:proofErr w:type="spellEnd"/>
      <w:r w:rsidRPr="001D7EEA">
        <w:rPr>
          <w:rFonts w:ascii="Verdana" w:hAnsi="Verdana" w:cs="Arial"/>
          <w:b/>
          <w:color w:val="5C5D5D"/>
          <w:sz w:val="20"/>
          <w:szCs w:val="20"/>
        </w:rPr>
        <w:t xml:space="preserve"> 15, Modica</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Banca Unicredit, Via Sorda Sampieri</w:t>
      </w:r>
      <w:r>
        <w:rPr>
          <w:rFonts w:ascii="Verdana" w:hAnsi="Verdana" w:cs="Arial"/>
          <w:b/>
          <w:color w:val="5C5D5D"/>
          <w:sz w:val="20"/>
          <w:szCs w:val="20"/>
        </w:rPr>
        <w:t>-</w:t>
      </w:r>
      <w:r w:rsidRPr="001D7EEA">
        <w:rPr>
          <w:rFonts w:ascii="Verdana" w:hAnsi="Verdana" w:cs="Arial"/>
          <w:b/>
          <w:color w:val="5C5D5D"/>
          <w:sz w:val="20"/>
          <w:szCs w:val="20"/>
        </w:rPr>
        <w:t xml:space="preserve"> Modica </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b/>
          <w:color w:val="5C5D5D"/>
          <w:sz w:val="20"/>
          <w:szCs w:val="20"/>
        </w:rPr>
      </w:pPr>
      <w:r w:rsidRPr="001D7EEA">
        <w:rPr>
          <w:rFonts w:ascii="Verdana" w:hAnsi="Verdana" w:cs="Arial"/>
          <w:b/>
          <w:color w:val="5C5D5D"/>
          <w:sz w:val="20"/>
          <w:szCs w:val="20"/>
        </w:rPr>
        <w:t>IBAN IT54Q0200884481000103976794</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b/>
          <w:color w:val="5C5D5D"/>
          <w:sz w:val="20"/>
          <w:szCs w:val="20"/>
        </w:rPr>
        <w:t>BIC UNCRITM1I35</w:t>
      </w:r>
    </w:p>
    <w:p w:rsidR="00427CBD" w:rsidRPr="001D7EEA" w:rsidRDefault="00D17651"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Pr>
          <w:rFonts w:ascii="Verdana" w:hAnsi="Verdana" w:cs="Arial"/>
          <w:color w:val="5C5D5D"/>
          <w:sz w:val="20"/>
          <w:szCs w:val="20"/>
        </w:rPr>
        <w:t>Causale</w:t>
      </w:r>
      <w:r w:rsidR="00427CBD" w:rsidRPr="001D7EEA">
        <w:rPr>
          <w:rFonts w:ascii="Verdana" w:hAnsi="Verdana" w:cs="Arial"/>
          <w:color w:val="5C5D5D"/>
          <w:sz w:val="20"/>
          <w:szCs w:val="20"/>
        </w:rPr>
        <w:t>:  Cognome part</w:t>
      </w:r>
      <w:r w:rsidR="008C4C49">
        <w:rPr>
          <w:rFonts w:ascii="Verdana" w:hAnsi="Verdana" w:cs="Arial"/>
          <w:color w:val="5C5D5D"/>
          <w:sz w:val="20"/>
          <w:szCs w:val="20"/>
        </w:rPr>
        <w:t xml:space="preserve">ecipante o nome gruppo-sezione o </w:t>
      </w:r>
      <w:r w:rsidR="00427CBD" w:rsidRPr="001D7EEA">
        <w:rPr>
          <w:rFonts w:ascii="Verdana" w:hAnsi="Verdana" w:cs="Arial"/>
          <w:color w:val="5C5D5D"/>
          <w:sz w:val="20"/>
          <w:szCs w:val="20"/>
        </w:rPr>
        <w:t>categoria</w:t>
      </w:r>
      <w:r w:rsidR="008C4C49">
        <w:rPr>
          <w:rFonts w:ascii="Verdana" w:hAnsi="Verdana" w:cs="Arial"/>
          <w:color w:val="5C5D5D"/>
          <w:sz w:val="20"/>
          <w:szCs w:val="20"/>
        </w:rPr>
        <w:t xml:space="preserve"> o iscrizione stage</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olor w:val="595959" w:themeColor="text1" w:themeTint="A6"/>
          <w:sz w:val="20"/>
          <w:szCs w:val="20"/>
        </w:rPr>
        <w:t>E’ possibile partecipare a più di una sezione pagando le relative quote di iscrizione.</w:t>
      </w:r>
    </w:p>
    <w:p w:rsidR="00427CBD" w:rsidRPr="001D7EEA"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b/>
          <w:color w:val="5C5D5D"/>
          <w:sz w:val="20"/>
          <w:szCs w:val="20"/>
        </w:rPr>
        <w:t>TERMINE ULT</w:t>
      </w:r>
      <w:r>
        <w:rPr>
          <w:rFonts w:ascii="Verdana" w:hAnsi="Verdana" w:cs="Arial"/>
          <w:b/>
          <w:color w:val="5C5D5D"/>
          <w:sz w:val="20"/>
          <w:szCs w:val="20"/>
        </w:rPr>
        <w:t>IMO DI ISCRIZIONE 30 GIUGNO 2018</w:t>
      </w:r>
    </w:p>
    <w:p w:rsidR="00427CBD" w:rsidRDefault="00427CBD" w:rsidP="00427CBD">
      <w:pPr>
        <w:pStyle w:val="NormaleWeb"/>
        <w:shd w:val="clear" w:color="auto" w:fill="FFFFFF"/>
        <w:spacing w:before="0" w:beforeAutospacing="0" w:after="0" w:afterAutospacing="0" w:line="300" w:lineRule="atLeast"/>
        <w:ind w:left="300" w:right="300"/>
        <w:jc w:val="both"/>
        <w:textAlignment w:val="top"/>
        <w:rPr>
          <w:rFonts w:ascii="Verdana" w:hAnsi="Verdana" w:cs="Arial"/>
          <w:color w:val="5C5D5D"/>
          <w:sz w:val="20"/>
          <w:szCs w:val="20"/>
        </w:rPr>
      </w:pPr>
      <w:r w:rsidRPr="001D7EEA">
        <w:rPr>
          <w:rFonts w:ascii="Verdana" w:hAnsi="Verdana" w:cs="Arial"/>
          <w:color w:val="5C5D5D"/>
          <w:sz w:val="20"/>
          <w:szCs w:val="20"/>
        </w:rPr>
        <w:t>Tranne che in casi particolari l’organizzazione del Concorso non terrà alcun conto delle domande prive della documentazione precisata, né di quelle che non risultino essere state spedite entro la date indicate.</w:t>
      </w:r>
    </w:p>
    <w:p w:rsidR="00427CBD" w:rsidRDefault="00427CBD" w:rsidP="00A474B1">
      <w:pPr>
        <w:pStyle w:val="Corpodeltesto21"/>
        <w:rPr>
          <w:rFonts w:ascii="Verdana" w:hAnsi="Verdana"/>
          <w:color w:val="404040" w:themeColor="text1" w:themeTint="BF"/>
          <w:sz w:val="20"/>
          <w:szCs w:val="20"/>
        </w:rPr>
      </w:pPr>
    </w:p>
    <w:p w:rsidR="00E37679" w:rsidRDefault="00E37679" w:rsidP="00A474B1">
      <w:pPr>
        <w:pStyle w:val="Corpodeltesto21"/>
        <w:rPr>
          <w:rFonts w:ascii="Verdana" w:hAnsi="Verdana"/>
          <w:color w:val="404040" w:themeColor="text1" w:themeTint="BF"/>
          <w:sz w:val="20"/>
          <w:szCs w:val="20"/>
        </w:rPr>
      </w:pPr>
    </w:p>
    <w:p w:rsidR="00E37679" w:rsidRDefault="00E37679" w:rsidP="00A474B1">
      <w:pPr>
        <w:pStyle w:val="Corpodeltesto21"/>
        <w:rPr>
          <w:rFonts w:ascii="Verdana" w:hAnsi="Verdana"/>
          <w:color w:val="404040" w:themeColor="text1" w:themeTint="BF"/>
          <w:sz w:val="20"/>
          <w:szCs w:val="20"/>
        </w:rPr>
      </w:pPr>
    </w:p>
    <w:p w:rsidR="00E67328" w:rsidRPr="00A474B1" w:rsidRDefault="006F5D77" w:rsidP="00A474B1">
      <w:pPr>
        <w:pStyle w:val="Corpodeltesto21"/>
        <w:rPr>
          <w:rFonts w:ascii="Verdana" w:hAnsi="Verdana" w:cs="Arial"/>
          <w:color w:val="5C5D5D"/>
          <w:sz w:val="36"/>
          <w:szCs w:val="36"/>
          <w:u w:val="single"/>
        </w:rPr>
      </w:pPr>
      <w:r>
        <w:rPr>
          <w:rFonts w:ascii="Verdana" w:hAnsi="Verdana" w:cs="Arial"/>
          <w:b/>
          <w:color w:val="5C5D5D"/>
          <w:sz w:val="32"/>
          <w:szCs w:val="32"/>
        </w:rPr>
        <w:lastRenderedPageBreak/>
        <w:t>Liberatoria</w:t>
      </w:r>
    </w:p>
    <w:p w:rsidR="00E67328" w:rsidRPr="00AF48EC" w:rsidRDefault="00E67328" w:rsidP="00E67328">
      <w:pPr>
        <w:pStyle w:val="Corpodeltesto21"/>
        <w:jc w:val="left"/>
        <w:rPr>
          <w:rFonts w:ascii="Verdana" w:hAnsi="Verdana"/>
          <w:sz w:val="20"/>
          <w:szCs w:val="20"/>
        </w:rPr>
      </w:pPr>
    </w:p>
    <w:p w:rsidR="00E67328" w:rsidRPr="001D7EEA" w:rsidRDefault="008C4C49" w:rsidP="006F5D77">
      <w:pPr>
        <w:pStyle w:val="Corpodeltesto21"/>
        <w:jc w:val="left"/>
        <w:rPr>
          <w:rFonts w:ascii="Verdana" w:hAnsi="Verdana"/>
          <w:color w:val="404040" w:themeColor="text1" w:themeTint="BF"/>
          <w:sz w:val="20"/>
          <w:szCs w:val="20"/>
        </w:rPr>
      </w:pPr>
      <w:r>
        <w:rPr>
          <w:rFonts w:ascii="Verdana" w:hAnsi="Verdana"/>
          <w:color w:val="404040" w:themeColor="text1" w:themeTint="BF"/>
          <w:sz w:val="20"/>
          <w:szCs w:val="20"/>
        </w:rPr>
        <w:t>Il candidato che viene ammesso al MID STAGE&amp;COMPETIZIONE</w:t>
      </w:r>
      <w:r w:rsidR="00E67328" w:rsidRPr="001D7EEA">
        <w:rPr>
          <w:rFonts w:ascii="Verdana" w:hAnsi="Verdana"/>
          <w:color w:val="404040" w:themeColor="text1" w:themeTint="BF"/>
          <w:sz w:val="20"/>
          <w:szCs w:val="20"/>
        </w:rPr>
        <w:t xml:space="preserve"> autorizza automaticamente l’organizzazione ad utilizzare liberamente la propria immagine, nonché i dati personali, a fini promozionali, informativi e statistici, a sensi della legge n. 675 del 31/12/96, ed accetta tutto il regolamento. </w:t>
      </w:r>
    </w:p>
    <w:p w:rsidR="00E67328" w:rsidRPr="00046CE6" w:rsidRDefault="00E67328" w:rsidP="00E67328">
      <w:pPr>
        <w:pStyle w:val="Corpodeltesto21"/>
        <w:jc w:val="left"/>
        <w:rPr>
          <w:rFonts w:ascii="Verdana" w:hAnsi="Verdana"/>
          <w:sz w:val="22"/>
          <w:szCs w:val="22"/>
        </w:rPr>
      </w:pPr>
    </w:p>
    <w:p w:rsidR="00E67328" w:rsidRDefault="006F5D77" w:rsidP="00E67328">
      <w:pPr>
        <w:pStyle w:val="Corpodeltesto21"/>
        <w:jc w:val="left"/>
        <w:rPr>
          <w:rFonts w:ascii="Verdana" w:hAnsi="Verdana" w:cs="Arial"/>
          <w:b/>
          <w:color w:val="5C5D5D"/>
          <w:sz w:val="32"/>
          <w:szCs w:val="32"/>
        </w:rPr>
      </w:pPr>
      <w:r>
        <w:rPr>
          <w:rFonts w:ascii="Verdana" w:hAnsi="Verdana" w:cs="Arial"/>
          <w:b/>
          <w:color w:val="5C5D5D"/>
          <w:sz w:val="32"/>
          <w:szCs w:val="32"/>
        </w:rPr>
        <w:t>Palco</w:t>
      </w:r>
      <w:r w:rsidR="00C11098">
        <w:rPr>
          <w:rFonts w:ascii="Verdana" w:hAnsi="Verdana" w:cs="Arial"/>
          <w:b/>
          <w:color w:val="5C5D5D"/>
          <w:sz w:val="32"/>
          <w:szCs w:val="32"/>
        </w:rPr>
        <w:t xml:space="preserve"> Teatro Garibaldi</w:t>
      </w:r>
    </w:p>
    <w:p w:rsidR="00C11098" w:rsidRPr="001D7EEA" w:rsidRDefault="00C11098" w:rsidP="00E67328">
      <w:pPr>
        <w:pStyle w:val="Corpodeltesto21"/>
        <w:jc w:val="left"/>
        <w:rPr>
          <w:rFonts w:ascii="Verdana" w:hAnsi="Verdana" w:cs="Arial"/>
          <w:b/>
          <w:color w:val="5C5D5D"/>
          <w:sz w:val="20"/>
          <w:szCs w:val="20"/>
        </w:rPr>
      </w:pPr>
    </w:p>
    <w:p w:rsidR="00E67328" w:rsidRPr="001D7EEA" w:rsidRDefault="006F5D77" w:rsidP="00E67328">
      <w:pPr>
        <w:pStyle w:val="Corpodeltesto21"/>
        <w:jc w:val="left"/>
        <w:rPr>
          <w:rFonts w:ascii="Verdana" w:hAnsi="Verdana"/>
          <w:color w:val="404040" w:themeColor="text1" w:themeTint="BF"/>
          <w:sz w:val="20"/>
          <w:szCs w:val="20"/>
        </w:rPr>
      </w:pPr>
      <w:r>
        <w:rPr>
          <w:rFonts w:ascii="Verdana" w:hAnsi="Verdana"/>
          <w:color w:val="404040" w:themeColor="text1" w:themeTint="BF"/>
          <w:sz w:val="20"/>
          <w:szCs w:val="20"/>
        </w:rPr>
        <w:t>Misura : metri 8X</w:t>
      </w:r>
      <w:r w:rsidR="00711222">
        <w:rPr>
          <w:rFonts w:ascii="Verdana" w:hAnsi="Verdana"/>
          <w:color w:val="404040" w:themeColor="text1" w:themeTint="BF"/>
          <w:sz w:val="20"/>
          <w:szCs w:val="20"/>
        </w:rPr>
        <w:t>10</w:t>
      </w: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N. quinte : 3 a dx e 3 a </w:t>
      </w:r>
      <w:proofErr w:type="spellStart"/>
      <w:r w:rsidRPr="001D7EEA">
        <w:rPr>
          <w:rFonts w:ascii="Verdana" w:hAnsi="Verdana"/>
          <w:color w:val="404040" w:themeColor="text1" w:themeTint="BF"/>
          <w:sz w:val="20"/>
          <w:szCs w:val="20"/>
        </w:rPr>
        <w:t>sx</w:t>
      </w:r>
      <w:proofErr w:type="spellEnd"/>
    </w:p>
    <w:p w:rsidR="00E67328" w:rsidRPr="001D7EEA" w:rsidRDefault="00E67328" w:rsidP="00E67328">
      <w:pPr>
        <w:pStyle w:val="Corpodeltesto21"/>
        <w:jc w:val="left"/>
        <w:rPr>
          <w:rFonts w:ascii="Verdana" w:hAnsi="Verdana"/>
          <w:color w:val="404040" w:themeColor="text1" w:themeTint="BF"/>
          <w:sz w:val="20"/>
          <w:szCs w:val="20"/>
        </w:rPr>
      </w:pP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Dura</w:t>
      </w:r>
      <w:r w:rsidR="006F5D77">
        <w:rPr>
          <w:rFonts w:ascii="Verdana" w:hAnsi="Verdana"/>
          <w:color w:val="404040" w:themeColor="text1" w:themeTint="BF"/>
          <w:sz w:val="20"/>
          <w:szCs w:val="20"/>
        </w:rPr>
        <w:t>nte tutte le fasi dello stage e della</w:t>
      </w:r>
      <w:r w:rsidRPr="001D7EEA">
        <w:rPr>
          <w:rFonts w:ascii="Verdana" w:hAnsi="Verdana"/>
          <w:color w:val="404040" w:themeColor="text1" w:themeTint="BF"/>
          <w:sz w:val="20"/>
          <w:szCs w:val="20"/>
        </w:rPr>
        <w:t xml:space="preserve"> competizione si richiede massimo rispetto e silenzio. </w:t>
      </w:r>
    </w:p>
    <w:p w:rsidR="00AF48EC"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Si confida nell’attenzione degli accompagnatori per l’ordine e la pulizia degli spazi adibiti a camerini.</w:t>
      </w:r>
    </w:p>
    <w:p w:rsidR="00E67328" w:rsidRPr="001D7EEA" w:rsidRDefault="00E67328" w:rsidP="00E67328">
      <w:pPr>
        <w:pStyle w:val="Corpodeltesto21"/>
        <w:jc w:val="left"/>
        <w:rPr>
          <w:rFonts w:ascii="Verdana" w:hAnsi="Verdana"/>
          <w:color w:val="404040" w:themeColor="text1" w:themeTint="BF"/>
          <w:sz w:val="20"/>
          <w:szCs w:val="20"/>
        </w:rPr>
      </w:pPr>
      <w:r w:rsidRPr="001D7EEA">
        <w:rPr>
          <w:rFonts w:ascii="Verdana" w:hAnsi="Verdana"/>
          <w:color w:val="404040" w:themeColor="text1" w:themeTint="BF"/>
          <w:sz w:val="20"/>
          <w:szCs w:val="20"/>
        </w:rPr>
        <w:t>Il comitato organizzatore non sarà comunque responsabile di furti e smarrimenti.</w:t>
      </w:r>
    </w:p>
    <w:p w:rsidR="00E67328" w:rsidRPr="001D7EEA" w:rsidRDefault="00E67328" w:rsidP="00E67328">
      <w:pPr>
        <w:pStyle w:val="Corpodeltesto21"/>
        <w:jc w:val="left"/>
        <w:rPr>
          <w:rFonts w:ascii="Verdana" w:hAnsi="Verdana"/>
          <w:sz w:val="20"/>
          <w:szCs w:val="20"/>
        </w:rPr>
      </w:pPr>
    </w:p>
    <w:p w:rsidR="00E67328" w:rsidRPr="001D7EEA" w:rsidRDefault="006F5D77" w:rsidP="00E67328">
      <w:pPr>
        <w:pStyle w:val="Corpodeltesto21"/>
        <w:jc w:val="left"/>
        <w:rPr>
          <w:rFonts w:ascii="Verdana" w:hAnsi="Verdana" w:cs="Arial"/>
          <w:color w:val="5C5D5D"/>
          <w:sz w:val="32"/>
          <w:szCs w:val="32"/>
          <w:u w:val="single"/>
        </w:rPr>
      </w:pPr>
      <w:r>
        <w:rPr>
          <w:rFonts w:ascii="Verdana" w:hAnsi="Verdana" w:cs="Arial"/>
          <w:b/>
          <w:color w:val="5C5D5D"/>
          <w:sz w:val="32"/>
          <w:szCs w:val="32"/>
        </w:rPr>
        <w:t>Viaggi e alloggi</w:t>
      </w:r>
    </w:p>
    <w:p w:rsidR="00E67328" w:rsidRPr="001D7EEA" w:rsidRDefault="00E67328" w:rsidP="00E67328">
      <w:pPr>
        <w:pStyle w:val="Corpodeltesto21"/>
        <w:jc w:val="left"/>
        <w:rPr>
          <w:rFonts w:ascii="Verdana" w:hAnsi="Verdana" w:cs="Arial"/>
          <w:b/>
          <w:color w:val="5C5D5D"/>
          <w:sz w:val="20"/>
          <w:szCs w:val="20"/>
        </w:rPr>
      </w:pP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 xml:space="preserve">Ogni concorrente o scuola dovrà provvedere al proprio viaggio ed alloggio. </w:t>
      </w: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L’organizzazione fornirà comunque tutto il supporto informativo necessario.</w:t>
      </w:r>
    </w:p>
    <w:p w:rsidR="00E67328" w:rsidRPr="001D7EEA" w:rsidRDefault="00E67328" w:rsidP="00A474B1">
      <w:pPr>
        <w:pStyle w:val="Corpodeltesto21"/>
        <w:rPr>
          <w:rFonts w:ascii="Verdana" w:hAnsi="Verdana"/>
          <w:color w:val="404040" w:themeColor="text1" w:themeTint="BF"/>
          <w:sz w:val="20"/>
          <w:szCs w:val="20"/>
        </w:rPr>
      </w:pPr>
      <w:r w:rsidRPr="001D7EEA">
        <w:rPr>
          <w:rFonts w:ascii="Verdana" w:hAnsi="Verdana"/>
          <w:color w:val="404040" w:themeColor="text1" w:themeTint="BF"/>
          <w:sz w:val="20"/>
          <w:szCs w:val="20"/>
        </w:rPr>
        <w:t>Per la lista degli alloggi convenzionati visualizzare icona sulla Home page.</w:t>
      </w:r>
    </w:p>
    <w:p w:rsidR="00DF05E6" w:rsidRPr="001D7EEA" w:rsidRDefault="00DF05E6" w:rsidP="00E67328">
      <w:pPr>
        <w:pStyle w:val="Corpodeltesto21"/>
        <w:jc w:val="left"/>
        <w:rPr>
          <w:rFonts w:ascii="Verdana" w:hAnsi="Verdana" w:cs="Arial"/>
          <w:color w:val="5C5D5D"/>
          <w:sz w:val="20"/>
          <w:szCs w:val="20"/>
          <w:u w:val="single"/>
        </w:rPr>
      </w:pPr>
    </w:p>
    <w:p w:rsidR="00E67328" w:rsidRPr="00410B95" w:rsidRDefault="006F5D77" w:rsidP="00E67328">
      <w:pPr>
        <w:pStyle w:val="Corpodeltesto21"/>
        <w:jc w:val="left"/>
        <w:rPr>
          <w:rFonts w:ascii="Verdana" w:hAnsi="Verdana" w:cs="Arial"/>
          <w:color w:val="5C5D5D"/>
          <w:sz w:val="32"/>
          <w:szCs w:val="32"/>
          <w:u w:val="single"/>
        </w:rPr>
      </w:pPr>
      <w:r>
        <w:rPr>
          <w:rFonts w:ascii="Verdana" w:hAnsi="Verdana" w:cs="Arial"/>
          <w:b/>
          <w:color w:val="5C5D5D"/>
          <w:sz w:val="32"/>
          <w:szCs w:val="32"/>
        </w:rPr>
        <w:t>Note di specifica</w:t>
      </w:r>
    </w:p>
    <w:p w:rsidR="00E67328" w:rsidRPr="00AF48EC" w:rsidRDefault="00E67328" w:rsidP="00E67328">
      <w:pPr>
        <w:pStyle w:val="Corpodeltesto21"/>
        <w:jc w:val="left"/>
        <w:rPr>
          <w:rFonts w:ascii="Verdana" w:hAnsi="Verdana" w:cs="Arial"/>
          <w:b/>
          <w:color w:val="5C5D5D"/>
          <w:sz w:val="20"/>
          <w:szCs w:val="20"/>
        </w:rPr>
      </w:pPr>
    </w:p>
    <w:p w:rsidR="00E67328" w:rsidRPr="00410B95" w:rsidRDefault="00E67328" w:rsidP="00A474B1">
      <w:pPr>
        <w:pStyle w:val="Corpodeltesto21"/>
        <w:rPr>
          <w:rFonts w:ascii="Verdana" w:hAnsi="Verdana"/>
          <w:color w:val="404040" w:themeColor="text1" w:themeTint="BF"/>
          <w:sz w:val="20"/>
          <w:szCs w:val="20"/>
        </w:rPr>
      </w:pPr>
      <w:r w:rsidRPr="00410B95">
        <w:rPr>
          <w:rFonts w:ascii="Verdana" w:hAnsi="Verdana"/>
          <w:color w:val="404040" w:themeColor="text1" w:themeTint="BF"/>
          <w:sz w:val="20"/>
          <w:szCs w:val="20"/>
        </w:rPr>
        <w:t>Durante i</w:t>
      </w:r>
      <w:r w:rsidR="006F5D77">
        <w:rPr>
          <w:rFonts w:ascii="Verdana" w:hAnsi="Verdana"/>
          <w:color w:val="404040" w:themeColor="text1" w:themeTint="BF"/>
          <w:sz w:val="20"/>
          <w:szCs w:val="20"/>
        </w:rPr>
        <w:t>l giorno del</w:t>
      </w:r>
      <w:r w:rsidRPr="00410B95">
        <w:rPr>
          <w:rFonts w:ascii="Verdana" w:hAnsi="Verdana"/>
          <w:color w:val="404040" w:themeColor="text1" w:themeTint="BF"/>
          <w:sz w:val="20"/>
          <w:szCs w:val="20"/>
        </w:rPr>
        <w:t xml:space="preserve"> concorso </w:t>
      </w:r>
      <w:r w:rsidR="006F5D77">
        <w:rPr>
          <w:rFonts w:ascii="Verdana" w:hAnsi="Verdana"/>
          <w:color w:val="404040" w:themeColor="text1" w:themeTint="BF"/>
          <w:sz w:val="20"/>
          <w:szCs w:val="20"/>
        </w:rPr>
        <w:t xml:space="preserve">MID </w:t>
      </w:r>
      <w:r w:rsidRPr="00410B95">
        <w:rPr>
          <w:rFonts w:ascii="Verdana" w:hAnsi="Verdana"/>
          <w:color w:val="404040" w:themeColor="text1" w:themeTint="BF"/>
          <w:sz w:val="20"/>
          <w:szCs w:val="20"/>
        </w:rPr>
        <w:t>è vietato l’uso di macchine fotografiche.</w:t>
      </w:r>
    </w:p>
    <w:p w:rsidR="00E67328" w:rsidRPr="00410B95" w:rsidRDefault="00E67328" w:rsidP="00A474B1">
      <w:pPr>
        <w:pStyle w:val="Corpodeltesto21"/>
        <w:rPr>
          <w:rFonts w:ascii="Verdana" w:hAnsi="Verdana"/>
          <w:color w:val="404040" w:themeColor="text1" w:themeTint="BF"/>
          <w:sz w:val="20"/>
          <w:szCs w:val="20"/>
        </w:rPr>
      </w:pPr>
      <w:r w:rsidRPr="00410B95">
        <w:rPr>
          <w:rFonts w:ascii="Verdana" w:hAnsi="Verdana"/>
          <w:color w:val="404040" w:themeColor="text1" w:themeTint="BF"/>
          <w:sz w:val="20"/>
          <w:szCs w:val="20"/>
        </w:rPr>
        <w:t>Il servizio fotografico è affidato in esclusiva al fotografo ufficiale.</w:t>
      </w:r>
    </w:p>
    <w:p w:rsidR="00E67328" w:rsidRPr="00410B95" w:rsidRDefault="00E67328" w:rsidP="00A474B1">
      <w:pPr>
        <w:pStyle w:val="Corpodeltesto21"/>
        <w:rPr>
          <w:rFonts w:ascii="Verdana" w:hAnsi="Verdana"/>
          <w:color w:val="404040" w:themeColor="text1" w:themeTint="BF"/>
          <w:sz w:val="20"/>
          <w:szCs w:val="20"/>
        </w:rPr>
      </w:pPr>
      <w:r w:rsidRPr="00410B95">
        <w:rPr>
          <w:rFonts w:ascii="Verdana" w:hAnsi="Verdana"/>
          <w:color w:val="404040" w:themeColor="text1" w:themeTint="BF"/>
          <w:sz w:val="20"/>
          <w:szCs w:val="20"/>
        </w:rPr>
        <w:t>Durante i 5 giorni della manifestazione è stipulata una copertura assicurativa di responsabilità civile contro terzi. Tale assicurazione  non copre eventuali singoli infortuni per cui ogni candidato o scuola dovrà provvedere personalmente.</w:t>
      </w:r>
    </w:p>
    <w:p w:rsidR="005602B3" w:rsidRDefault="005602B3" w:rsidP="005602B3">
      <w:pPr>
        <w:shd w:val="clear" w:color="auto" w:fill="FFFFFF"/>
        <w:spacing w:line="300" w:lineRule="atLeast"/>
        <w:textAlignment w:val="top"/>
        <w:rPr>
          <w:rFonts w:ascii="Verdana" w:eastAsia="Times New Roman" w:hAnsi="Verdana" w:cs="Times New Roman"/>
          <w:sz w:val="20"/>
          <w:szCs w:val="20"/>
          <w:lang w:eastAsia="ar-SA"/>
        </w:rPr>
      </w:pPr>
    </w:p>
    <w:p w:rsidR="00E4715E" w:rsidRPr="005602B3" w:rsidRDefault="00E4715E" w:rsidP="005602B3">
      <w:pPr>
        <w:shd w:val="clear" w:color="auto" w:fill="FFFFFF"/>
        <w:spacing w:line="300" w:lineRule="atLeast"/>
        <w:textAlignment w:val="top"/>
        <w:rPr>
          <w:rFonts w:ascii="Verdana" w:hAnsi="Verdana" w:cs="Arial"/>
          <w:b/>
          <w:color w:val="5C5D5D"/>
          <w:sz w:val="32"/>
          <w:szCs w:val="32"/>
        </w:rPr>
      </w:pPr>
      <w:r w:rsidRPr="005602B3">
        <w:rPr>
          <w:rFonts w:ascii="Verdana" w:hAnsi="Verdana" w:cs="Arial"/>
          <w:b/>
          <w:color w:val="5C5D5D"/>
          <w:sz w:val="32"/>
          <w:szCs w:val="32"/>
        </w:rPr>
        <w:t>Premi</w:t>
      </w:r>
    </w:p>
    <w:p w:rsidR="002B0AEA" w:rsidRPr="00046CE6" w:rsidRDefault="002B0AEA" w:rsidP="002B0AEA">
      <w:pPr>
        <w:pStyle w:val="a"/>
        <w:rPr>
          <w:rFonts w:ascii="Verdana" w:hAnsi="Verdana"/>
          <w:color w:val="262626" w:themeColor="text1" w:themeTint="D9"/>
          <w:sz w:val="22"/>
          <w:szCs w:val="22"/>
          <w:u w:val="single"/>
        </w:rPr>
      </w:pPr>
    </w:p>
    <w:p w:rsidR="002B0AEA" w:rsidRPr="00AF48EC" w:rsidRDefault="002B0AEA" w:rsidP="00A474B1">
      <w:pPr>
        <w:pStyle w:val="a"/>
        <w:jc w:val="both"/>
        <w:rPr>
          <w:rFonts w:ascii="Verdana" w:hAnsi="Verdana"/>
          <w:b/>
          <w:color w:val="404040" w:themeColor="text1" w:themeTint="BF"/>
          <w:sz w:val="24"/>
          <w:u w:val="single"/>
        </w:rPr>
      </w:pPr>
      <w:r w:rsidRPr="00AF48EC">
        <w:rPr>
          <w:rFonts w:ascii="Verdana" w:hAnsi="Verdana"/>
          <w:b/>
          <w:color w:val="404040" w:themeColor="text1" w:themeTint="BF"/>
          <w:sz w:val="24"/>
          <w:u w:val="single"/>
        </w:rPr>
        <w:t>Sezione classica</w:t>
      </w:r>
      <w:r w:rsidR="009C5D30">
        <w:rPr>
          <w:rFonts w:ascii="Verdana" w:hAnsi="Verdana"/>
          <w:b/>
          <w:color w:val="404040" w:themeColor="text1" w:themeTint="BF"/>
          <w:sz w:val="24"/>
          <w:u w:val="single"/>
        </w:rPr>
        <w:t xml:space="preserve">/neoclassica </w:t>
      </w:r>
      <w:r w:rsidRPr="00AF48EC">
        <w:rPr>
          <w:rFonts w:ascii="Verdana" w:hAnsi="Verdana"/>
          <w:b/>
          <w:color w:val="404040" w:themeColor="text1" w:themeTint="BF"/>
          <w:sz w:val="24"/>
          <w:u w:val="single"/>
        </w:rPr>
        <w:t xml:space="preserve"> </w:t>
      </w:r>
    </w:p>
    <w:p w:rsidR="002B0AEA" w:rsidRPr="00410B95" w:rsidRDefault="002B0AEA" w:rsidP="00A474B1">
      <w:pPr>
        <w:pStyle w:val="a"/>
        <w:jc w:val="both"/>
        <w:rPr>
          <w:rFonts w:ascii="Verdana" w:hAnsi="Verdana"/>
          <w:b/>
          <w:color w:val="404040" w:themeColor="text1" w:themeTint="BF"/>
          <w:sz w:val="20"/>
          <w:szCs w:val="20"/>
          <w:u w:val="single"/>
        </w:rPr>
      </w:pP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 xml:space="preserve">Categoria A </w:t>
      </w:r>
      <w:r w:rsidR="005602B3">
        <w:rPr>
          <w:rFonts w:ascii="Verdana" w:hAnsi="Verdana"/>
          <w:b/>
          <w:color w:val="404040" w:themeColor="text1" w:themeTint="BF"/>
          <w:sz w:val="20"/>
          <w:szCs w:val="20"/>
        </w:rPr>
        <w:t xml:space="preserve">solisti </w:t>
      </w:r>
      <w:r w:rsidR="009C5D30">
        <w:rPr>
          <w:rFonts w:ascii="Verdana" w:hAnsi="Verdana"/>
          <w:color w:val="404040" w:themeColor="text1" w:themeTint="BF"/>
          <w:sz w:val="20"/>
          <w:szCs w:val="20"/>
        </w:rPr>
        <w:t>(fino a 13</w:t>
      </w:r>
      <w:r w:rsidRPr="00410B95">
        <w:rPr>
          <w:rFonts w:ascii="Verdana" w:hAnsi="Verdana"/>
          <w:color w:val="404040" w:themeColor="text1" w:themeTint="BF"/>
          <w:sz w:val="20"/>
          <w:szCs w:val="20"/>
        </w:rPr>
        <w:t xml:space="preserve"> anni)</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r w:rsidR="00C11098">
        <w:rPr>
          <w:rFonts w:ascii="Verdana" w:hAnsi="Verdana"/>
          <w:color w:val="404040" w:themeColor="text1" w:themeTint="BF"/>
          <w:sz w:val="20"/>
          <w:szCs w:val="20"/>
        </w:rPr>
        <w:t xml:space="preserve"> e Stage MID gratis</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2B0AEA" w:rsidRPr="00410B95" w:rsidRDefault="009C5D30" w:rsidP="00A474B1">
      <w:pPr>
        <w:pStyle w:val="a"/>
        <w:jc w:val="both"/>
        <w:rPr>
          <w:rFonts w:ascii="Verdana" w:hAnsi="Verdana"/>
          <w:color w:val="404040" w:themeColor="text1" w:themeTint="BF"/>
          <w:sz w:val="20"/>
          <w:szCs w:val="20"/>
        </w:rPr>
      </w:pPr>
      <w:r>
        <w:rPr>
          <w:rFonts w:ascii="Verdana" w:hAnsi="Verdana"/>
          <w:b/>
          <w:color w:val="404040" w:themeColor="text1" w:themeTint="BF"/>
          <w:sz w:val="20"/>
          <w:szCs w:val="20"/>
        </w:rPr>
        <w:t xml:space="preserve">Categoria B </w:t>
      </w:r>
      <w:r w:rsidR="005602B3">
        <w:rPr>
          <w:rFonts w:ascii="Verdana" w:hAnsi="Verdana"/>
          <w:b/>
          <w:color w:val="404040" w:themeColor="text1" w:themeTint="BF"/>
          <w:sz w:val="20"/>
          <w:szCs w:val="20"/>
        </w:rPr>
        <w:t>solisti</w:t>
      </w:r>
      <w:r w:rsidR="002B0AEA" w:rsidRPr="00410B95">
        <w:rPr>
          <w:rFonts w:ascii="Verdana" w:hAnsi="Verdana"/>
          <w:b/>
          <w:color w:val="404040" w:themeColor="text1" w:themeTint="BF"/>
          <w:sz w:val="20"/>
          <w:szCs w:val="20"/>
        </w:rPr>
        <w:t xml:space="preserve"> </w:t>
      </w:r>
      <w:r w:rsidR="002B0AEA" w:rsidRPr="00410B95">
        <w:rPr>
          <w:rFonts w:ascii="Verdana" w:hAnsi="Verdana"/>
          <w:color w:val="404040" w:themeColor="text1" w:themeTint="BF"/>
          <w:sz w:val="20"/>
          <w:szCs w:val="20"/>
        </w:rPr>
        <w:t>(1</w:t>
      </w:r>
      <w:r>
        <w:rPr>
          <w:rFonts w:ascii="Verdana" w:hAnsi="Verdana"/>
          <w:color w:val="404040" w:themeColor="text1" w:themeTint="BF"/>
          <w:sz w:val="20"/>
          <w:szCs w:val="20"/>
        </w:rPr>
        <w:t>4</w:t>
      </w:r>
      <w:r w:rsidR="002B0AEA" w:rsidRPr="00410B95">
        <w:rPr>
          <w:rFonts w:ascii="Verdana" w:hAnsi="Verdana"/>
          <w:color w:val="404040" w:themeColor="text1" w:themeTint="BF"/>
          <w:sz w:val="20"/>
          <w:szCs w:val="20"/>
        </w:rPr>
        <w:t>-1</w:t>
      </w:r>
      <w:r w:rsidR="00855D0F">
        <w:rPr>
          <w:rFonts w:ascii="Verdana" w:hAnsi="Verdana"/>
          <w:color w:val="404040" w:themeColor="text1" w:themeTint="BF"/>
          <w:sz w:val="20"/>
          <w:szCs w:val="20"/>
        </w:rPr>
        <w:t>7</w:t>
      </w:r>
      <w:r w:rsidR="002B0AEA" w:rsidRPr="00410B95">
        <w:rPr>
          <w:rFonts w:ascii="Verdana" w:hAnsi="Verdana"/>
          <w:color w:val="404040" w:themeColor="text1" w:themeTint="BF"/>
          <w:sz w:val="20"/>
          <w:szCs w:val="20"/>
        </w:rPr>
        <w:t xml:space="preserve"> anni)</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r w:rsidR="00C11098">
        <w:rPr>
          <w:rFonts w:ascii="Verdana" w:hAnsi="Verdana"/>
          <w:color w:val="404040" w:themeColor="text1" w:themeTint="BF"/>
          <w:sz w:val="20"/>
          <w:szCs w:val="20"/>
        </w:rPr>
        <w:t xml:space="preserve"> Stage MID gratis</w:t>
      </w:r>
    </w:p>
    <w:p w:rsidR="002B0AEA" w:rsidRPr="00410B95"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w:t>
      </w:r>
    </w:p>
    <w:p w:rsidR="002B0AEA" w:rsidRDefault="002B0AEA" w:rsidP="00A474B1">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5602B3" w:rsidRDefault="005602B3" w:rsidP="005602B3">
      <w:pPr>
        <w:pStyle w:val="Corpotesto"/>
        <w:rPr>
          <w:lang w:eastAsia="ar-SA"/>
        </w:rPr>
      </w:pP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 xml:space="preserve">Categoria A </w:t>
      </w:r>
      <w:r>
        <w:rPr>
          <w:rFonts w:ascii="Verdana" w:hAnsi="Verdana"/>
          <w:b/>
          <w:color w:val="404040" w:themeColor="text1" w:themeTint="BF"/>
          <w:sz w:val="20"/>
          <w:szCs w:val="20"/>
        </w:rPr>
        <w:t xml:space="preserve">gruppi </w:t>
      </w:r>
      <w:r>
        <w:rPr>
          <w:rFonts w:ascii="Verdana" w:hAnsi="Verdana"/>
          <w:color w:val="404040" w:themeColor="text1" w:themeTint="BF"/>
          <w:sz w:val="20"/>
          <w:szCs w:val="20"/>
        </w:rPr>
        <w:t>(fino a 13</w:t>
      </w:r>
      <w:r w:rsidRPr="00410B95">
        <w:rPr>
          <w:rFonts w:ascii="Verdana" w:hAnsi="Verdana"/>
          <w:color w:val="404040" w:themeColor="text1" w:themeTint="BF"/>
          <w:sz w:val="20"/>
          <w:szCs w:val="20"/>
        </w:rPr>
        <w:t xml:space="preserve"> anni)</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5602B3" w:rsidRPr="00410B95" w:rsidRDefault="005602B3" w:rsidP="005602B3">
      <w:pPr>
        <w:pStyle w:val="a"/>
        <w:jc w:val="both"/>
        <w:rPr>
          <w:rFonts w:ascii="Verdana" w:hAnsi="Verdana"/>
          <w:color w:val="404040" w:themeColor="text1" w:themeTint="BF"/>
          <w:sz w:val="20"/>
          <w:szCs w:val="20"/>
        </w:rPr>
      </w:pPr>
      <w:r>
        <w:rPr>
          <w:rFonts w:ascii="Verdana" w:hAnsi="Verdana"/>
          <w:b/>
          <w:color w:val="404040" w:themeColor="text1" w:themeTint="BF"/>
          <w:sz w:val="20"/>
          <w:szCs w:val="20"/>
        </w:rPr>
        <w:t>Categoria B gruppi</w:t>
      </w:r>
      <w:r w:rsidRPr="00410B95">
        <w:rPr>
          <w:rFonts w:ascii="Verdana" w:hAnsi="Verdana"/>
          <w:b/>
          <w:color w:val="404040" w:themeColor="text1" w:themeTint="BF"/>
          <w:sz w:val="20"/>
          <w:szCs w:val="20"/>
        </w:rPr>
        <w:t xml:space="preserve"> </w:t>
      </w:r>
      <w:r w:rsidRPr="00410B95">
        <w:rPr>
          <w:rFonts w:ascii="Verdana" w:hAnsi="Verdana"/>
          <w:color w:val="404040" w:themeColor="text1" w:themeTint="BF"/>
          <w:sz w:val="20"/>
          <w:szCs w:val="20"/>
        </w:rPr>
        <w:t>(1</w:t>
      </w:r>
      <w:r>
        <w:rPr>
          <w:rFonts w:ascii="Verdana" w:hAnsi="Verdana"/>
          <w:color w:val="404040" w:themeColor="text1" w:themeTint="BF"/>
          <w:sz w:val="20"/>
          <w:szCs w:val="20"/>
        </w:rPr>
        <w:t>4</w:t>
      </w:r>
      <w:r w:rsidRPr="00410B95">
        <w:rPr>
          <w:rFonts w:ascii="Verdana" w:hAnsi="Verdana"/>
          <w:color w:val="404040" w:themeColor="text1" w:themeTint="BF"/>
          <w:sz w:val="20"/>
          <w:szCs w:val="20"/>
        </w:rPr>
        <w:t>-1</w:t>
      </w:r>
      <w:r w:rsidR="00855D0F">
        <w:rPr>
          <w:rFonts w:ascii="Verdana" w:hAnsi="Verdana"/>
          <w:color w:val="404040" w:themeColor="text1" w:themeTint="BF"/>
          <w:sz w:val="20"/>
          <w:szCs w:val="20"/>
        </w:rPr>
        <w:t>7</w:t>
      </w:r>
      <w:r w:rsidRPr="00410B95">
        <w:rPr>
          <w:rFonts w:ascii="Verdana" w:hAnsi="Verdana"/>
          <w:color w:val="404040" w:themeColor="text1" w:themeTint="BF"/>
          <w:sz w:val="20"/>
          <w:szCs w:val="20"/>
        </w:rPr>
        <w:t xml:space="preserve"> anni)</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lastRenderedPageBreak/>
        <w:t>2° classificato Diploma</w:t>
      </w:r>
    </w:p>
    <w:p w:rsidR="005602B3"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5602B3" w:rsidRPr="005602B3" w:rsidRDefault="005602B3" w:rsidP="005602B3">
      <w:pPr>
        <w:pStyle w:val="Corpotesto"/>
        <w:rPr>
          <w:lang w:eastAsia="ar-SA"/>
        </w:rPr>
      </w:pPr>
    </w:p>
    <w:p w:rsidR="005602B3" w:rsidRPr="005602B3" w:rsidRDefault="005602B3" w:rsidP="005602B3">
      <w:pPr>
        <w:pStyle w:val="Corpotesto"/>
        <w:rPr>
          <w:lang w:eastAsia="ar-SA"/>
        </w:rPr>
      </w:pPr>
    </w:p>
    <w:p w:rsidR="002B0AEA" w:rsidRPr="00AF48EC" w:rsidRDefault="002B0AEA" w:rsidP="00A474B1">
      <w:pPr>
        <w:pStyle w:val="a"/>
        <w:jc w:val="both"/>
        <w:rPr>
          <w:rFonts w:ascii="Verdana" w:hAnsi="Verdana"/>
          <w:b/>
          <w:color w:val="404040" w:themeColor="text1" w:themeTint="BF"/>
          <w:sz w:val="24"/>
          <w:u w:val="single"/>
        </w:rPr>
      </w:pPr>
      <w:r w:rsidRPr="00AF48EC">
        <w:rPr>
          <w:rFonts w:ascii="Verdana" w:hAnsi="Verdana"/>
          <w:b/>
          <w:color w:val="404040" w:themeColor="text1" w:themeTint="BF"/>
          <w:sz w:val="24"/>
          <w:u w:val="single"/>
        </w:rPr>
        <w:t>Sezione moderna</w:t>
      </w:r>
      <w:r w:rsidR="005602B3">
        <w:rPr>
          <w:rFonts w:ascii="Verdana" w:hAnsi="Verdana"/>
          <w:b/>
          <w:color w:val="404040" w:themeColor="text1" w:themeTint="BF"/>
          <w:sz w:val="24"/>
          <w:u w:val="single"/>
        </w:rPr>
        <w:t>/contemporanea</w:t>
      </w:r>
      <w:r w:rsidRPr="00AF48EC">
        <w:rPr>
          <w:rFonts w:ascii="Verdana" w:hAnsi="Verdana"/>
          <w:b/>
          <w:color w:val="404040" w:themeColor="text1" w:themeTint="BF"/>
          <w:sz w:val="24"/>
          <w:u w:val="single"/>
        </w:rPr>
        <w:t xml:space="preserve"> </w:t>
      </w:r>
    </w:p>
    <w:p w:rsidR="002B0AEA" w:rsidRPr="00410B95" w:rsidRDefault="002B0AEA" w:rsidP="00A474B1">
      <w:pPr>
        <w:pStyle w:val="a"/>
        <w:jc w:val="both"/>
        <w:rPr>
          <w:rFonts w:ascii="Verdana" w:hAnsi="Verdana"/>
          <w:b/>
          <w:color w:val="404040" w:themeColor="text1" w:themeTint="BF"/>
          <w:sz w:val="20"/>
          <w:szCs w:val="20"/>
          <w:u w:val="single"/>
        </w:rPr>
      </w:pP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 xml:space="preserve">Categoria A </w:t>
      </w:r>
      <w:r>
        <w:rPr>
          <w:rFonts w:ascii="Verdana" w:hAnsi="Verdana"/>
          <w:b/>
          <w:color w:val="404040" w:themeColor="text1" w:themeTint="BF"/>
          <w:sz w:val="20"/>
          <w:szCs w:val="20"/>
        </w:rPr>
        <w:t xml:space="preserve">solisti </w:t>
      </w:r>
      <w:r>
        <w:rPr>
          <w:rFonts w:ascii="Verdana" w:hAnsi="Verdana"/>
          <w:color w:val="404040" w:themeColor="text1" w:themeTint="BF"/>
          <w:sz w:val="20"/>
          <w:szCs w:val="20"/>
        </w:rPr>
        <w:t>(fino a 13</w:t>
      </w:r>
      <w:r w:rsidRPr="00410B95">
        <w:rPr>
          <w:rFonts w:ascii="Verdana" w:hAnsi="Verdana"/>
          <w:color w:val="404040" w:themeColor="text1" w:themeTint="BF"/>
          <w:sz w:val="20"/>
          <w:szCs w:val="20"/>
        </w:rPr>
        <w:t xml:space="preserve"> anni)</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r w:rsidR="00C11098">
        <w:rPr>
          <w:rFonts w:ascii="Verdana" w:hAnsi="Verdana"/>
          <w:color w:val="404040" w:themeColor="text1" w:themeTint="BF"/>
          <w:sz w:val="20"/>
          <w:szCs w:val="20"/>
        </w:rPr>
        <w:t xml:space="preserve"> Stage MID gratis</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5602B3" w:rsidRPr="00410B95" w:rsidRDefault="005602B3" w:rsidP="005602B3">
      <w:pPr>
        <w:pStyle w:val="a"/>
        <w:jc w:val="both"/>
        <w:rPr>
          <w:rFonts w:ascii="Verdana" w:hAnsi="Verdana"/>
          <w:color w:val="404040" w:themeColor="text1" w:themeTint="BF"/>
          <w:sz w:val="20"/>
          <w:szCs w:val="20"/>
        </w:rPr>
      </w:pPr>
      <w:r>
        <w:rPr>
          <w:rFonts w:ascii="Verdana" w:hAnsi="Verdana"/>
          <w:b/>
          <w:color w:val="404040" w:themeColor="text1" w:themeTint="BF"/>
          <w:sz w:val="20"/>
          <w:szCs w:val="20"/>
        </w:rPr>
        <w:t>Categoria B solisti</w:t>
      </w:r>
      <w:r w:rsidRPr="00410B95">
        <w:rPr>
          <w:rFonts w:ascii="Verdana" w:hAnsi="Verdana"/>
          <w:b/>
          <w:color w:val="404040" w:themeColor="text1" w:themeTint="BF"/>
          <w:sz w:val="20"/>
          <w:szCs w:val="20"/>
        </w:rPr>
        <w:t xml:space="preserve"> </w:t>
      </w:r>
      <w:r w:rsidRPr="00410B95">
        <w:rPr>
          <w:rFonts w:ascii="Verdana" w:hAnsi="Verdana"/>
          <w:color w:val="404040" w:themeColor="text1" w:themeTint="BF"/>
          <w:sz w:val="20"/>
          <w:szCs w:val="20"/>
        </w:rPr>
        <w:t>(1</w:t>
      </w:r>
      <w:r>
        <w:rPr>
          <w:rFonts w:ascii="Verdana" w:hAnsi="Verdana"/>
          <w:color w:val="404040" w:themeColor="text1" w:themeTint="BF"/>
          <w:sz w:val="20"/>
          <w:szCs w:val="20"/>
        </w:rPr>
        <w:t>4</w:t>
      </w:r>
      <w:r w:rsidRPr="00410B95">
        <w:rPr>
          <w:rFonts w:ascii="Verdana" w:hAnsi="Verdana"/>
          <w:color w:val="404040" w:themeColor="text1" w:themeTint="BF"/>
          <w:sz w:val="20"/>
          <w:szCs w:val="20"/>
        </w:rPr>
        <w:t>-1</w:t>
      </w:r>
      <w:r w:rsidR="00855D0F">
        <w:rPr>
          <w:rFonts w:ascii="Verdana" w:hAnsi="Verdana"/>
          <w:color w:val="404040" w:themeColor="text1" w:themeTint="BF"/>
          <w:sz w:val="20"/>
          <w:szCs w:val="20"/>
        </w:rPr>
        <w:t>7</w:t>
      </w:r>
      <w:r w:rsidRPr="00410B95">
        <w:rPr>
          <w:rFonts w:ascii="Verdana" w:hAnsi="Verdana"/>
          <w:color w:val="404040" w:themeColor="text1" w:themeTint="BF"/>
          <w:sz w:val="20"/>
          <w:szCs w:val="20"/>
        </w:rPr>
        <w:t xml:space="preserve"> anni)</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r w:rsidR="00C11098">
        <w:rPr>
          <w:rFonts w:ascii="Verdana" w:hAnsi="Verdana"/>
          <w:color w:val="404040" w:themeColor="text1" w:themeTint="BF"/>
          <w:sz w:val="20"/>
          <w:szCs w:val="20"/>
        </w:rPr>
        <w:t xml:space="preserve"> Stage MID gratis</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w:t>
      </w:r>
    </w:p>
    <w:p w:rsidR="005602B3"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5602B3" w:rsidRDefault="005602B3" w:rsidP="005602B3">
      <w:pPr>
        <w:pStyle w:val="Corpotesto"/>
        <w:rPr>
          <w:lang w:eastAsia="ar-SA"/>
        </w:rPr>
      </w:pP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b/>
          <w:color w:val="404040" w:themeColor="text1" w:themeTint="BF"/>
          <w:sz w:val="20"/>
          <w:szCs w:val="20"/>
        </w:rPr>
        <w:t xml:space="preserve">Categoria A </w:t>
      </w:r>
      <w:r>
        <w:rPr>
          <w:rFonts w:ascii="Verdana" w:hAnsi="Verdana"/>
          <w:b/>
          <w:color w:val="404040" w:themeColor="text1" w:themeTint="BF"/>
          <w:sz w:val="20"/>
          <w:szCs w:val="20"/>
        </w:rPr>
        <w:t xml:space="preserve">gruppi </w:t>
      </w:r>
      <w:r>
        <w:rPr>
          <w:rFonts w:ascii="Verdana" w:hAnsi="Verdana"/>
          <w:color w:val="404040" w:themeColor="text1" w:themeTint="BF"/>
          <w:sz w:val="20"/>
          <w:szCs w:val="20"/>
        </w:rPr>
        <w:t>(fino a 13</w:t>
      </w:r>
      <w:r w:rsidRPr="00410B95">
        <w:rPr>
          <w:rFonts w:ascii="Verdana" w:hAnsi="Verdana"/>
          <w:color w:val="404040" w:themeColor="text1" w:themeTint="BF"/>
          <w:sz w:val="20"/>
          <w:szCs w:val="20"/>
        </w:rPr>
        <w:t xml:space="preserve"> anni)</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2° classificato Diploma </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5602B3" w:rsidRPr="00410B95" w:rsidRDefault="005602B3" w:rsidP="005602B3">
      <w:pPr>
        <w:pStyle w:val="a"/>
        <w:jc w:val="both"/>
        <w:rPr>
          <w:rFonts w:ascii="Verdana" w:hAnsi="Verdana"/>
          <w:color w:val="404040" w:themeColor="text1" w:themeTint="BF"/>
          <w:sz w:val="20"/>
          <w:szCs w:val="20"/>
        </w:rPr>
      </w:pPr>
      <w:r>
        <w:rPr>
          <w:rFonts w:ascii="Verdana" w:hAnsi="Verdana"/>
          <w:b/>
          <w:color w:val="404040" w:themeColor="text1" w:themeTint="BF"/>
          <w:sz w:val="20"/>
          <w:szCs w:val="20"/>
        </w:rPr>
        <w:t>Categoria B gruppi</w:t>
      </w:r>
      <w:r w:rsidRPr="00410B95">
        <w:rPr>
          <w:rFonts w:ascii="Verdana" w:hAnsi="Verdana"/>
          <w:b/>
          <w:color w:val="404040" w:themeColor="text1" w:themeTint="BF"/>
          <w:sz w:val="20"/>
          <w:szCs w:val="20"/>
        </w:rPr>
        <w:t xml:space="preserve"> </w:t>
      </w:r>
      <w:r w:rsidRPr="00410B95">
        <w:rPr>
          <w:rFonts w:ascii="Verdana" w:hAnsi="Verdana"/>
          <w:color w:val="404040" w:themeColor="text1" w:themeTint="BF"/>
          <w:sz w:val="20"/>
          <w:szCs w:val="20"/>
        </w:rPr>
        <w:t>(1</w:t>
      </w:r>
      <w:r>
        <w:rPr>
          <w:rFonts w:ascii="Verdana" w:hAnsi="Verdana"/>
          <w:color w:val="404040" w:themeColor="text1" w:themeTint="BF"/>
          <w:sz w:val="20"/>
          <w:szCs w:val="20"/>
        </w:rPr>
        <w:t>4</w:t>
      </w:r>
      <w:r w:rsidRPr="00410B95">
        <w:rPr>
          <w:rFonts w:ascii="Verdana" w:hAnsi="Verdana"/>
          <w:color w:val="404040" w:themeColor="text1" w:themeTint="BF"/>
          <w:sz w:val="20"/>
          <w:szCs w:val="20"/>
        </w:rPr>
        <w:t>-1</w:t>
      </w:r>
      <w:r w:rsidR="00855D0F">
        <w:rPr>
          <w:rFonts w:ascii="Verdana" w:hAnsi="Verdana"/>
          <w:color w:val="404040" w:themeColor="text1" w:themeTint="BF"/>
          <w:sz w:val="20"/>
          <w:szCs w:val="20"/>
        </w:rPr>
        <w:t>7</w:t>
      </w:r>
      <w:r w:rsidRPr="00410B95">
        <w:rPr>
          <w:rFonts w:ascii="Verdana" w:hAnsi="Verdana"/>
          <w:color w:val="404040" w:themeColor="text1" w:themeTint="BF"/>
          <w:sz w:val="20"/>
          <w:szCs w:val="20"/>
        </w:rPr>
        <w:t xml:space="preserve"> anni)</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1° classificato Diploma</w:t>
      </w:r>
    </w:p>
    <w:p w:rsidR="005602B3" w:rsidRPr="00410B95"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2° classificato Diploma</w:t>
      </w:r>
    </w:p>
    <w:p w:rsidR="005602B3" w:rsidRDefault="005602B3" w:rsidP="005602B3">
      <w:pPr>
        <w:pStyle w:val="a"/>
        <w:jc w:val="both"/>
        <w:rPr>
          <w:rFonts w:ascii="Verdana" w:hAnsi="Verdana"/>
          <w:color w:val="404040" w:themeColor="text1" w:themeTint="BF"/>
          <w:sz w:val="20"/>
          <w:szCs w:val="20"/>
        </w:rPr>
      </w:pPr>
      <w:r w:rsidRPr="00410B95">
        <w:rPr>
          <w:rFonts w:ascii="Verdana" w:hAnsi="Verdana"/>
          <w:color w:val="404040" w:themeColor="text1" w:themeTint="BF"/>
          <w:sz w:val="20"/>
          <w:szCs w:val="20"/>
        </w:rPr>
        <w:t xml:space="preserve">3° classificato Diploma </w:t>
      </w:r>
    </w:p>
    <w:p w:rsidR="005602B3" w:rsidRPr="00050622" w:rsidRDefault="005602B3" w:rsidP="005602B3">
      <w:pPr>
        <w:pStyle w:val="Corpotesto"/>
        <w:rPr>
          <w:u w:val="single"/>
          <w:lang w:eastAsia="ar-SA"/>
        </w:rPr>
      </w:pPr>
    </w:p>
    <w:p w:rsidR="002B0AEA" w:rsidRPr="00050622" w:rsidRDefault="002B0AEA" w:rsidP="00A474B1">
      <w:pPr>
        <w:pStyle w:val="Corpodeltesto21"/>
        <w:rPr>
          <w:rFonts w:ascii="Verdana" w:hAnsi="Verdana"/>
          <w:b/>
          <w:color w:val="404040" w:themeColor="text1" w:themeTint="BF"/>
          <w:sz w:val="20"/>
          <w:szCs w:val="20"/>
          <w:u w:val="single"/>
        </w:rPr>
      </w:pPr>
      <w:r w:rsidRPr="00050622">
        <w:rPr>
          <w:rFonts w:ascii="Verdana" w:hAnsi="Verdana"/>
          <w:b/>
          <w:color w:val="404040" w:themeColor="text1" w:themeTint="BF"/>
          <w:sz w:val="20"/>
          <w:szCs w:val="20"/>
          <w:u w:val="single"/>
        </w:rPr>
        <w:t xml:space="preserve">Premi speciali </w:t>
      </w:r>
      <w:r w:rsidR="00992106" w:rsidRPr="00050622">
        <w:rPr>
          <w:rFonts w:ascii="Verdana" w:hAnsi="Verdana"/>
          <w:b/>
          <w:color w:val="404040" w:themeColor="text1" w:themeTint="BF"/>
          <w:sz w:val="20"/>
          <w:szCs w:val="20"/>
          <w:u w:val="single"/>
        </w:rPr>
        <w:t>e Borse di studio</w:t>
      </w:r>
    </w:p>
    <w:p w:rsidR="005602B3" w:rsidRDefault="005602B3" w:rsidP="00A474B1">
      <w:pPr>
        <w:pStyle w:val="Corpodeltesto21"/>
        <w:rPr>
          <w:rFonts w:ascii="Verdana" w:hAnsi="Verdana"/>
          <w:b/>
          <w:color w:val="404040" w:themeColor="text1" w:themeTint="BF"/>
          <w:sz w:val="20"/>
          <w:szCs w:val="20"/>
        </w:rPr>
      </w:pPr>
    </w:p>
    <w:p w:rsidR="005602B3" w:rsidRDefault="0087550C" w:rsidP="00A474B1">
      <w:pPr>
        <w:pStyle w:val="Corpodeltesto21"/>
        <w:rPr>
          <w:rFonts w:ascii="Verdana" w:hAnsi="Verdana"/>
          <w:b/>
          <w:color w:val="404040" w:themeColor="text1" w:themeTint="BF"/>
          <w:sz w:val="20"/>
          <w:szCs w:val="20"/>
        </w:rPr>
      </w:pPr>
      <w:r>
        <w:rPr>
          <w:rFonts w:ascii="Verdana" w:hAnsi="Verdana"/>
          <w:b/>
          <w:color w:val="404040" w:themeColor="text1" w:themeTint="BF"/>
          <w:sz w:val="20"/>
          <w:szCs w:val="20"/>
        </w:rPr>
        <w:t>Le migliori</w:t>
      </w:r>
      <w:r w:rsidR="00050622">
        <w:rPr>
          <w:rFonts w:ascii="Verdana" w:hAnsi="Verdana"/>
          <w:b/>
          <w:color w:val="404040" w:themeColor="text1" w:themeTint="BF"/>
          <w:sz w:val="20"/>
          <w:szCs w:val="20"/>
        </w:rPr>
        <w:t xml:space="preserve"> esibizioni</w:t>
      </w:r>
      <w:r w:rsidR="005602B3">
        <w:rPr>
          <w:rFonts w:ascii="Verdana" w:hAnsi="Verdana"/>
          <w:b/>
          <w:color w:val="404040" w:themeColor="text1" w:themeTint="BF"/>
          <w:sz w:val="20"/>
          <w:szCs w:val="20"/>
        </w:rPr>
        <w:t xml:space="preserve"> avranno accesso al gala di IBC SICILIA il 14 luglio ore 21,00</w:t>
      </w:r>
    </w:p>
    <w:p w:rsidR="0087550C" w:rsidRDefault="0087550C" w:rsidP="00A474B1">
      <w:pPr>
        <w:pStyle w:val="Corpodeltesto21"/>
        <w:rPr>
          <w:rFonts w:ascii="Verdana" w:hAnsi="Verdana"/>
          <w:b/>
          <w:color w:val="404040" w:themeColor="text1" w:themeTint="BF"/>
          <w:sz w:val="20"/>
          <w:szCs w:val="20"/>
        </w:rPr>
      </w:pPr>
    </w:p>
    <w:p w:rsidR="0087550C" w:rsidRDefault="0087550C" w:rsidP="00A474B1">
      <w:pPr>
        <w:pStyle w:val="Corpodeltesto21"/>
        <w:rPr>
          <w:rFonts w:ascii="Verdana" w:hAnsi="Verdana"/>
          <w:b/>
          <w:color w:val="404040" w:themeColor="text1" w:themeTint="BF"/>
          <w:sz w:val="20"/>
          <w:szCs w:val="20"/>
        </w:rPr>
      </w:pPr>
      <w:r>
        <w:rPr>
          <w:rFonts w:ascii="Verdana" w:hAnsi="Verdana"/>
          <w:b/>
          <w:color w:val="404040" w:themeColor="text1" w:themeTint="BF"/>
          <w:sz w:val="20"/>
          <w:szCs w:val="20"/>
        </w:rPr>
        <w:t>A giudizio della giuria IBC SICILIA potranno essere menzionati elementi che spiccano di particolare talento e meritevoli di ric</w:t>
      </w:r>
      <w:r w:rsidR="00050622">
        <w:rPr>
          <w:rFonts w:ascii="Verdana" w:hAnsi="Verdana"/>
          <w:b/>
          <w:color w:val="404040" w:themeColor="text1" w:themeTint="BF"/>
          <w:sz w:val="20"/>
          <w:szCs w:val="20"/>
        </w:rPr>
        <w:t>e</w:t>
      </w:r>
      <w:r>
        <w:rPr>
          <w:rFonts w:ascii="Verdana" w:hAnsi="Verdana"/>
          <w:b/>
          <w:color w:val="404040" w:themeColor="text1" w:themeTint="BF"/>
          <w:sz w:val="20"/>
          <w:szCs w:val="20"/>
        </w:rPr>
        <w:t>vere borse di studio e premi messi a disposizione</w:t>
      </w:r>
    </w:p>
    <w:sectPr w:rsidR="008755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5D" w:rsidRDefault="0090795D" w:rsidP="00BD03F4">
      <w:pPr>
        <w:spacing w:after="0" w:line="240" w:lineRule="auto"/>
      </w:pPr>
      <w:r>
        <w:separator/>
      </w:r>
    </w:p>
  </w:endnote>
  <w:endnote w:type="continuationSeparator" w:id="0">
    <w:p w:rsidR="0090795D" w:rsidRDefault="0090795D" w:rsidP="00BD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89659"/>
      <w:docPartObj>
        <w:docPartGallery w:val="Page Numbers (Bottom of Page)"/>
        <w:docPartUnique/>
      </w:docPartObj>
    </w:sdtPr>
    <w:sdtEndPr/>
    <w:sdtContent>
      <w:p w:rsidR="00BD03F4" w:rsidRDefault="00BD03F4">
        <w:pPr>
          <w:pStyle w:val="Pidipagina"/>
          <w:jc w:val="center"/>
        </w:pPr>
        <w:r>
          <w:fldChar w:fldCharType="begin"/>
        </w:r>
        <w:r>
          <w:instrText>PAGE   \* MERGEFORMAT</w:instrText>
        </w:r>
        <w:r>
          <w:fldChar w:fldCharType="separate"/>
        </w:r>
        <w:r w:rsidR="005608DB">
          <w:rPr>
            <w:noProof/>
          </w:rPr>
          <w:t>1</w:t>
        </w:r>
        <w:r>
          <w:fldChar w:fldCharType="end"/>
        </w:r>
      </w:p>
    </w:sdtContent>
  </w:sdt>
  <w:p w:rsidR="00BD03F4" w:rsidRDefault="00BD03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5D" w:rsidRDefault="0090795D" w:rsidP="00BD03F4">
      <w:pPr>
        <w:spacing w:after="0" w:line="240" w:lineRule="auto"/>
      </w:pPr>
      <w:r>
        <w:separator/>
      </w:r>
    </w:p>
  </w:footnote>
  <w:footnote w:type="continuationSeparator" w:id="0">
    <w:p w:rsidR="0090795D" w:rsidRDefault="0090795D" w:rsidP="00BD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nsid w:val="00000008"/>
    <w:multiLevelType w:val="singleLevel"/>
    <w:tmpl w:val="00000008"/>
    <w:lvl w:ilvl="0">
      <w:start w:val="1"/>
      <w:numFmt w:val="bullet"/>
      <w:lvlText w:val=""/>
      <w:lvlJc w:val="left"/>
      <w:pPr>
        <w:ind w:left="720" w:hanging="360"/>
      </w:pPr>
      <w:rPr>
        <w:rFonts w:ascii="Wingdings" w:hAnsi="Wingdings"/>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5">
    <w:nsid w:val="00FC7F04"/>
    <w:multiLevelType w:val="hybridMultilevel"/>
    <w:tmpl w:val="3AAE7CB2"/>
    <w:lvl w:ilvl="0" w:tplc="0410000F">
      <w:start w:val="1"/>
      <w:numFmt w:val="decimal"/>
      <w:lvlText w:val="%1."/>
      <w:lvlJc w:val="left"/>
      <w:pPr>
        <w:ind w:left="1110" w:hanging="360"/>
      </w:p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6">
    <w:nsid w:val="03173C8A"/>
    <w:multiLevelType w:val="multilevel"/>
    <w:tmpl w:val="58D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F3B82"/>
    <w:multiLevelType w:val="multilevel"/>
    <w:tmpl w:val="6920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A5B76"/>
    <w:multiLevelType w:val="multilevel"/>
    <w:tmpl w:val="2C2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8175E"/>
    <w:multiLevelType w:val="multilevel"/>
    <w:tmpl w:val="518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7071E3"/>
    <w:multiLevelType w:val="singleLevel"/>
    <w:tmpl w:val="00000005"/>
    <w:lvl w:ilvl="0">
      <w:start w:val="1"/>
      <w:numFmt w:val="upperLetter"/>
      <w:lvlText w:val="%1)"/>
      <w:lvlJc w:val="left"/>
      <w:pPr>
        <w:tabs>
          <w:tab w:val="num" w:pos="720"/>
        </w:tabs>
        <w:ind w:left="720" w:hanging="360"/>
      </w:pPr>
    </w:lvl>
  </w:abstractNum>
  <w:abstractNum w:abstractNumId="11">
    <w:nsid w:val="144D007F"/>
    <w:multiLevelType w:val="multilevel"/>
    <w:tmpl w:val="7D0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913778"/>
    <w:multiLevelType w:val="multilevel"/>
    <w:tmpl w:val="484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8664D"/>
    <w:multiLevelType w:val="multilevel"/>
    <w:tmpl w:val="C0E2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3348F"/>
    <w:multiLevelType w:val="multilevel"/>
    <w:tmpl w:val="2BB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631067"/>
    <w:multiLevelType w:val="multilevel"/>
    <w:tmpl w:val="D58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74E50"/>
    <w:multiLevelType w:val="multilevel"/>
    <w:tmpl w:val="160A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42B0C"/>
    <w:multiLevelType w:val="multilevel"/>
    <w:tmpl w:val="55B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E1710"/>
    <w:multiLevelType w:val="multilevel"/>
    <w:tmpl w:val="F2B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75DF4"/>
    <w:multiLevelType w:val="multilevel"/>
    <w:tmpl w:val="3B9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5190D"/>
    <w:multiLevelType w:val="multilevel"/>
    <w:tmpl w:val="995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A36E9"/>
    <w:multiLevelType w:val="multilevel"/>
    <w:tmpl w:val="AB6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241C6"/>
    <w:multiLevelType w:val="multilevel"/>
    <w:tmpl w:val="1674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B7112"/>
    <w:multiLevelType w:val="multilevel"/>
    <w:tmpl w:val="2A1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34B4D"/>
    <w:multiLevelType w:val="multilevel"/>
    <w:tmpl w:val="05C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1613C5"/>
    <w:multiLevelType w:val="hybridMultilevel"/>
    <w:tmpl w:val="E92CE5F6"/>
    <w:lvl w:ilvl="0" w:tplc="0410000F">
      <w:start w:val="1"/>
      <w:numFmt w:val="decimal"/>
      <w:lvlText w:val="%1."/>
      <w:lvlJc w:val="left"/>
      <w:pPr>
        <w:ind w:left="1110" w:hanging="360"/>
      </w:p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26">
    <w:nsid w:val="5F3425AC"/>
    <w:multiLevelType w:val="multilevel"/>
    <w:tmpl w:val="01E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357EED"/>
    <w:multiLevelType w:val="multilevel"/>
    <w:tmpl w:val="176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03D2E"/>
    <w:multiLevelType w:val="multilevel"/>
    <w:tmpl w:val="8888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30E36"/>
    <w:multiLevelType w:val="multilevel"/>
    <w:tmpl w:val="CC0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3761D6"/>
    <w:multiLevelType w:val="hybridMultilevel"/>
    <w:tmpl w:val="35BE1C16"/>
    <w:lvl w:ilvl="0" w:tplc="0410000D">
      <w:start w:val="1"/>
      <w:numFmt w:val="bullet"/>
      <w:lvlText w:val=""/>
      <w:lvlJc w:val="left"/>
      <w:pPr>
        <w:ind w:left="1095" w:hanging="360"/>
      </w:pPr>
      <w:rPr>
        <w:rFonts w:ascii="Wingdings" w:hAnsi="Wingdings" w:hint="default"/>
      </w:rPr>
    </w:lvl>
    <w:lvl w:ilvl="1" w:tplc="04100003" w:tentative="1">
      <w:start w:val="1"/>
      <w:numFmt w:val="bullet"/>
      <w:lvlText w:val="o"/>
      <w:lvlJc w:val="left"/>
      <w:pPr>
        <w:ind w:left="1815" w:hanging="360"/>
      </w:pPr>
      <w:rPr>
        <w:rFonts w:ascii="Courier New" w:hAnsi="Courier New" w:cs="Courier New" w:hint="default"/>
      </w:rPr>
    </w:lvl>
    <w:lvl w:ilvl="2" w:tplc="04100005" w:tentative="1">
      <w:start w:val="1"/>
      <w:numFmt w:val="bullet"/>
      <w:lvlText w:val=""/>
      <w:lvlJc w:val="left"/>
      <w:pPr>
        <w:ind w:left="2535" w:hanging="360"/>
      </w:pPr>
      <w:rPr>
        <w:rFonts w:ascii="Wingdings" w:hAnsi="Wingdings" w:hint="default"/>
      </w:rPr>
    </w:lvl>
    <w:lvl w:ilvl="3" w:tplc="04100001" w:tentative="1">
      <w:start w:val="1"/>
      <w:numFmt w:val="bullet"/>
      <w:lvlText w:val=""/>
      <w:lvlJc w:val="left"/>
      <w:pPr>
        <w:ind w:left="3255" w:hanging="360"/>
      </w:pPr>
      <w:rPr>
        <w:rFonts w:ascii="Symbol" w:hAnsi="Symbol" w:hint="default"/>
      </w:rPr>
    </w:lvl>
    <w:lvl w:ilvl="4" w:tplc="04100003" w:tentative="1">
      <w:start w:val="1"/>
      <w:numFmt w:val="bullet"/>
      <w:lvlText w:val="o"/>
      <w:lvlJc w:val="left"/>
      <w:pPr>
        <w:ind w:left="3975" w:hanging="360"/>
      </w:pPr>
      <w:rPr>
        <w:rFonts w:ascii="Courier New" w:hAnsi="Courier New" w:cs="Courier New" w:hint="default"/>
      </w:rPr>
    </w:lvl>
    <w:lvl w:ilvl="5" w:tplc="04100005" w:tentative="1">
      <w:start w:val="1"/>
      <w:numFmt w:val="bullet"/>
      <w:lvlText w:val=""/>
      <w:lvlJc w:val="left"/>
      <w:pPr>
        <w:ind w:left="4695" w:hanging="360"/>
      </w:pPr>
      <w:rPr>
        <w:rFonts w:ascii="Wingdings" w:hAnsi="Wingdings" w:hint="default"/>
      </w:rPr>
    </w:lvl>
    <w:lvl w:ilvl="6" w:tplc="04100001" w:tentative="1">
      <w:start w:val="1"/>
      <w:numFmt w:val="bullet"/>
      <w:lvlText w:val=""/>
      <w:lvlJc w:val="left"/>
      <w:pPr>
        <w:ind w:left="5415" w:hanging="360"/>
      </w:pPr>
      <w:rPr>
        <w:rFonts w:ascii="Symbol" w:hAnsi="Symbol" w:hint="default"/>
      </w:rPr>
    </w:lvl>
    <w:lvl w:ilvl="7" w:tplc="04100003" w:tentative="1">
      <w:start w:val="1"/>
      <w:numFmt w:val="bullet"/>
      <w:lvlText w:val="o"/>
      <w:lvlJc w:val="left"/>
      <w:pPr>
        <w:ind w:left="6135" w:hanging="360"/>
      </w:pPr>
      <w:rPr>
        <w:rFonts w:ascii="Courier New" w:hAnsi="Courier New" w:cs="Courier New" w:hint="default"/>
      </w:rPr>
    </w:lvl>
    <w:lvl w:ilvl="8" w:tplc="04100005" w:tentative="1">
      <w:start w:val="1"/>
      <w:numFmt w:val="bullet"/>
      <w:lvlText w:val=""/>
      <w:lvlJc w:val="left"/>
      <w:pPr>
        <w:ind w:left="6855" w:hanging="360"/>
      </w:pPr>
      <w:rPr>
        <w:rFonts w:ascii="Wingdings" w:hAnsi="Wingdings" w:hint="default"/>
      </w:rPr>
    </w:lvl>
  </w:abstractNum>
  <w:abstractNum w:abstractNumId="31">
    <w:nsid w:val="774F6F06"/>
    <w:multiLevelType w:val="multilevel"/>
    <w:tmpl w:val="0E8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F47B14"/>
    <w:multiLevelType w:val="multilevel"/>
    <w:tmpl w:val="28B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06114"/>
    <w:multiLevelType w:val="singleLevel"/>
    <w:tmpl w:val="00000005"/>
    <w:lvl w:ilvl="0">
      <w:start w:val="1"/>
      <w:numFmt w:val="upperLetter"/>
      <w:lvlText w:val="%1)"/>
      <w:lvlJc w:val="left"/>
      <w:pPr>
        <w:tabs>
          <w:tab w:val="num" w:pos="720"/>
        </w:tabs>
        <w:ind w:left="720" w:hanging="360"/>
      </w:pPr>
    </w:lvl>
  </w:abstractNum>
  <w:abstractNum w:abstractNumId="34">
    <w:nsid w:val="7D237773"/>
    <w:multiLevelType w:val="multilevel"/>
    <w:tmpl w:val="B2A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3"/>
  </w:num>
  <w:num w:numId="5">
    <w:abstractNumId w:val="4"/>
  </w:num>
  <w:num w:numId="6">
    <w:abstractNumId w:val="1"/>
  </w:num>
  <w:num w:numId="7">
    <w:abstractNumId w:val="33"/>
  </w:num>
  <w:num w:numId="8">
    <w:abstractNumId w:val="9"/>
  </w:num>
  <w:num w:numId="9">
    <w:abstractNumId w:val="7"/>
  </w:num>
  <w:num w:numId="10">
    <w:abstractNumId w:val="20"/>
  </w:num>
  <w:num w:numId="11">
    <w:abstractNumId w:val="31"/>
  </w:num>
  <w:num w:numId="12">
    <w:abstractNumId w:val="24"/>
  </w:num>
  <w:num w:numId="13">
    <w:abstractNumId w:val="14"/>
  </w:num>
  <w:num w:numId="14">
    <w:abstractNumId w:val="6"/>
  </w:num>
  <w:num w:numId="15">
    <w:abstractNumId w:val="29"/>
  </w:num>
  <w:num w:numId="16">
    <w:abstractNumId w:val="22"/>
  </w:num>
  <w:num w:numId="17">
    <w:abstractNumId w:val="16"/>
  </w:num>
  <w:num w:numId="18">
    <w:abstractNumId w:val="11"/>
  </w:num>
  <w:num w:numId="19">
    <w:abstractNumId w:val="18"/>
  </w:num>
  <w:num w:numId="20">
    <w:abstractNumId w:val="23"/>
  </w:num>
  <w:num w:numId="21">
    <w:abstractNumId w:val="26"/>
  </w:num>
  <w:num w:numId="22">
    <w:abstractNumId w:val="19"/>
  </w:num>
  <w:num w:numId="23">
    <w:abstractNumId w:val="8"/>
  </w:num>
  <w:num w:numId="24">
    <w:abstractNumId w:val="34"/>
  </w:num>
  <w:num w:numId="25">
    <w:abstractNumId w:val="12"/>
  </w:num>
  <w:num w:numId="26">
    <w:abstractNumId w:val="28"/>
  </w:num>
  <w:num w:numId="27">
    <w:abstractNumId w:val="32"/>
  </w:num>
  <w:num w:numId="28">
    <w:abstractNumId w:val="27"/>
  </w:num>
  <w:num w:numId="29">
    <w:abstractNumId w:val="15"/>
  </w:num>
  <w:num w:numId="30">
    <w:abstractNumId w:val="13"/>
  </w:num>
  <w:num w:numId="31">
    <w:abstractNumId w:val="21"/>
  </w:num>
  <w:num w:numId="32">
    <w:abstractNumId w:val="17"/>
  </w:num>
  <w:num w:numId="33">
    <w:abstractNumId w:val="5"/>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4F"/>
    <w:rsid w:val="00000816"/>
    <w:rsid w:val="0002204E"/>
    <w:rsid w:val="00022ABB"/>
    <w:rsid w:val="00025017"/>
    <w:rsid w:val="00046CE6"/>
    <w:rsid w:val="00050622"/>
    <w:rsid w:val="000544FF"/>
    <w:rsid w:val="000801E3"/>
    <w:rsid w:val="000961ED"/>
    <w:rsid w:val="000A056F"/>
    <w:rsid w:val="000B1A3D"/>
    <w:rsid w:val="000D6C7B"/>
    <w:rsid w:val="000E2BCE"/>
    <w:rsid w:val="001544F2"/>
    <w:rsid w:val="00161F3F"/>
    <w:rsid w:val="0017206F"/>
    <w:rsid w:val="0017607C"/>
    <w:rsid w:val="00186039"/>
    <w:rsid w:val="001B2191"/>
    <w:rsid w:val="001C27B7"/>
    <w:rsid w:val="001D1953"/>
    <w:rsid w:val="001D5B8F"/>
    <w:rsid w:val="001D7EEA"/>
    <w:rsid w:val="001E1E8F"/>
    <w:rsid w:val="001F1A4A"/>
    <w:rsid w:val="00253708"/>
    <w:rsid w:val="00266039"/>
    <w:rsid w:val="00292346"/>
    <w:rsid w:val="002B0AEA"/>
    <w:rsid w:val="002B203C"/>
    <w:rsid w:val="002D4C07"/>
    <w:rsid w:val="002F0694"/>
    <w:rsid w:val="0037378B"/>
    <w:rsid w:val="003B74C9"/>
    <w:rsid w:val="003C61BC"/>
    <w:rsid w:val="003C646A"/>
    <w:rsid w:val="003F195B"/>
    <w:rsid w:val="00410B95"/>
    <w:rsid w:val="00427CBD"/>
    <w:rsid w:val="00461ED7"/>
    <w:rsid w:val="004A74B9"/>
    <w:rsid w:val="004E3A61"/>
    <w:rsid w:val="0054723E"/>
    <w:rsid w:val="005602B3"/>
    <w:rsid w:val="005608DB"/>
    <w:rsid w:val="00581F19"/>
    <w:rsid w:val="00591DBA"/>
    <w:rsid w:val="005C004B"/>
    <w:rsid w:val="005D561B"/>
    <w:rsid w:val="005E1594"/>
    <w:rsid w:val="005E3AF1"/>
    <w:rsid w:val="005F0533"/>
    <w:rsid w:val="005F12A4"/>
    <w:rsid w:val="005F6404"/>
    <w:rsid w:val="00620F69"/>
    <w:rsid w:val="00631990"/>
    <w:rsid w:val="006705E2"/>
    <w:rsid w:val="006724A1"/>
    <w:rsid w:val="006C07C0"/>
    <w:rsid w:val="006C1831"/>
    <w:rsid w:val="006C1CC4"/>
    <w:rsid w:val="006C6736"/>
    <w:rsid w:val="006E7957"/>
    <w:rsid w:val="006F5D77"/>
    <w:rsid w:val="00711222"/>
    <w:rsid w:val="00723D0E"/>
    <w:rsid w:val="00741C94"/>
    <w:rsid w:val="00755EC5"/>
    <w:rsid w:val="00794CCC"/>
    <w:rsid w:val="007A4C37"/>
    <w:rsid w:val="007A73D9"/>
    <w:rsid w:val="00837435"/>
    <w:rsid w:val="00855D0F"/>
    <w:rsid w:val="0087550C"/>
    <w:rsid w:val="008B642C"/>
    <w:rsid w:val="008C4C49"/>
    <w:rsid w:val="008E26D7"/>
    <w:rsid w:val="008F23C4"/>
    <w:rsid w:val="008F5051"/>
    <w:rsid w:val="0090795D"/>
    <w:rsid w:val="009351F6"/>
    <w:rsid w:val="00942104"/>
    <w:rsid w:val="00954D43"/>
    <w:rsid w:val="00960DE5"/>
    <w:rsid w:val="00992106"/>
    <w:rsid w:val="00996E38"/>
    <w:rsid w:val="009A6C82"/>
    <w:rsid w:val="009C5D30"/>
    <w:rsid w:val="009D43DD"/>
    <w:rsid w:val="00A247BF"/>
    <w:rsid w:val="00A34BB8"/>
    <w:rsid w:val="00A474B1"/>
    <w:rsid w:val="00AD5230"/>
    <w:rsid w:val="00AF01CD"/>
    <w:rsid w:val="00AF48EC"/>
    <w:rsid w:val="00B21B92"/>
    <w:rsid w:val="00B315CD"/>
    <w:rsid w:val="00B3294F"/>
    <w:rsid w:val="00B6511C"/>
    <w:rsid w:val="00B81BB8"/>
    <w:rsid w:val="00B83D8B"/>
    <w:rsid w:val="00B92BB1"/>
    <w:rsid w:val="00BC5C48"/>
    <w:rsid w:val="00BD03F4"/>
    <w:rsid w:val="00C0775A"/>
    <w:rsid w:val="00C11098"/>
    <w:rsid w:val="00C35E8F"/>
    <w:rsid w:val="00C4084E"/>
    <w:rsid w:val="00C41AF1"/>
    <w:rsid w:val="00C44452"/>
    <w:rsid w:val="00C933D5"/>
    <w:rsid w:val="00D17651"/>
    <w:rsid w:val="00D56AF1"/>
    <w:rsid w:val="00DA4999"/>
    <w:rsid w:val="00DA6D44"/>
    <w:rsid w:val="00DC7584"/>
    <w:rsid w:val="00DD4CB8"/>
    <w:rsid w:val="00DE2263"/>
    <w:rsid w:val="00DF05E6"/>
    <w:rsid w:val="00E37679"/>
    <w:rsid w:val="00E45744"/>
    <w:rsid w:val="00E4715E"/>
    <w:rsid w:val="00E67328"/>
    <w:rsid w:val="00EA44FB"/>
    <w:rsid w:val="00EB3379"/>
    <w:rsid w:val="00F52F18"/>
    <w:rsid w:val="00F66B88"/>
    <w:rsid w:val="00F72091"/>
    <w:rsid w:val="00FC20A2"/>
    <w:rsid w:val="00FE26ED"/>
    <w:rsid w:val="00FF3B7B"/>
    <w:rsid w:val="00FF7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3294F"/>
    <w:pPr>
      <w:suppressAutoHyphens/>
      <w:spacing w:after="0" w:line="24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B32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294F"/>
    <w:pPr>
      <w:suppressAutoHyphens/>
      <w:spacing w:after="0" w:line="240" w:lineRule="auto"/>
      <w:ind w:left="708"/>
    </w:pPr>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6E7957"/>
    <w:rPr>
      <w:b/>
      <w:bCs/>
    </w:rPr>
  </w:style>
  <w:style w:type="character" w:customStyle="1" w:styleId="apple-converted-space">
    <w:name w:val="apple-converted-space"/>
    <w:basedOn w:val="Carpredefinitoparagrafo"/>
    <w:rsid w:val="006E7957"/>
  </w:style>
  <w:style w:type="paragraph" w:customStyle="1" w:styleId="a">
    <w:basedOn w:val="Normale"/>
    <w:next w:val="Corpotesto"/>
    <w:rsid w:val="002B0AEA"/>
    <w:pPr>
      <w:suppressAutoHyphens/>
      <w:spacing w:after="0" w:line="240" w:lineRule="auto"/>
    </w:pPr>
    <w:rPr>
      <w:rFonts w:ascii="Times New Roman" w:eastAsia="Times New Roman" w:hAnsi="Times New Roman" w:cs="Times New Roman"/>
      <w:sz w:val="18"/>
      <w:szCs w:val="24"/>
      <w:lang w:eastAsia="ar-SA"/>
    </w:rPr>
  </w:style>
  <w:style w:type="paragraph" w:styleId="Corpotesto">
    <w:name w:val="Body Text"/>
    <w:basedOn w:val="Normale"/>
    <w:link w:val="CorpotestoCarattere"/>
    <w:uiPriority w:val="99"/>
    <w:unhideWhenUsed/>
    <w:rsid w:val="002B0AEA"/>
    <w:pPr>
      <w:spacing w:after="120"/>
    </w:pPr>
  </w:style>
  <w:style w:type="character" w:customStyle="1" w:styleId="CorpotestoCarattere">
    <w:name w:val="Corpo testo Carattere"/>
    <w:basedOn w:val="Carpredefinitoparagrafo"/>
    <w:link w:val="Corpotesto"/>
    <w:uiPriority w:val="99"/>
    <w:rsid w:val="002B0AEA"/>
  </w:style>
  <w:style w:type="paragraph" w:styleId="Testofumetto">
    <w:name w:val="Balloon Text"/>
    <w:basedOn w:val="Normale"/>
    <w:link w:val="TestofumettoCarattere"/>
    <w:uiPriority w:val="99"/>
    <w:semiHidden/>
    <w:unhideWhenUsed/>
    <w:rsid w:val="005F0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533"/>
    <w:rPr>
      <w:rFonts w:ascii="Tahoma" w:hAnsi="Tahoma" w:cs="Tahoma"/>
      <w:sz w:val="16"/>
      <w:szCs w:val="16"/>
    </w:rPr>
  </w:style>
  <w:style w:type="character" w:styleId="Collegamentoipertestuale">
    <w:name w:val="Hyperlink"/>
    <w:basedOn w:val="Carpredefinitoparagrafo"/>
    <w:uiPriority w:val="99"/>
    <w:unhideWhenUsed/>
    <w:rsid w:val="00A474B1"/>
    <w:rPr>
      <w:color w:val="0000FF" w:themeColor="hyperlink"/>
      <w:u w:val="single"/>
    </w:rPr>
  </w:style>
  <w:style w:type="paragraph" w:styleId="Intestazione">
    <w:name w:val="header"/>
    <w:basedOn w:val="Normale"/>
    <w:link w:val="IntestazioneCarattere"/>
    <w:uiPriority w:val="99"/>
    <w:unhideWhenUsed/>
    <w:rsid w:val="00BD03F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D03F4"/>
  </w:style>
  <w:style w:type="paragraph" w:styleId="Pidipagina">
    <w:name w:val="footer"/>
    <w:basedOn w:val="Normale"/>
    <w:link w:val="PidipaginaCarattere"/>
    <w:uiPriority w:val="99"/>
    <w:unhideWhenUsed/>
    <w:rsid w:val="00BD03F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D0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B3294F"/>
    <w:pPr>
      <w:suppressAutoHyphens/>
      <w:spacing w:after="0" w:line="24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B329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294F"/>
    <w:pPr>
      <w:suppressAutoHyphens/>
      <w:spacing w:after="0" w:line="240" w:lineRule="auto"/>
      <w:ind w:left="708"/>
    </w:pPr>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6E7957"/>
    <w:rPr>
      <w:b/>
      <w:bCs/>
    </w:rPr>
  </w:style>
  <w:style w:type="character" w:customStyle="1" w:styleId="apple-converted-space">
    <w:name w:val="apple-converted-space"/>
    <w:basedOn w:val="Carpredefinitoparagrafo"/>
    <w:rsid w:val="006E7957"/>
  </w:style>
  <w:style w:type="paragraph" w:customStyle="1" w:styleId="a">
    <w:basedOn w:val="Normale"/>
    <w:next w:val="Corpotesto"/>
    <w:rsid w:val="002B0AEA"/>
    <w:pPr>
      <w:suppressAutoHyphens/>
      <w:spacing w:after="0" w:line="240" w:lineRule="auto"/>
    </w:pPr>
    <w:rPr>
      <w:rFonts w:ascii="Times New Roman" w:eastAsia="Times New Roman" w:hAnsi="Times New Roman" w:cs="Times New Roman"/>
      <w:sz w:val="18"/>
      <w:szCs w:val="24"/>
      <w:lang w:eastAsia="ar-SA"/>
    </w:rPr>
  </w:style>
  <w:style w:type="paragraph" w:styleId="Corpotesto">
    <w:name w:val="Body Text"/>
    <w:basedOn w:val="Normale"/>
    <w:link w:val="CorpotestoCarattere"/>
    <w:uiPriority w:val="99"/>
    <w:unhideWhenUsed/>
    <w:rsid w:val="002B0AEA"/>
    <w:pPr>
      <w:spacing w:after="120"/>
    </w:pPr>
  </w:style>
  <w:style w:type="character" w:customStyle="1" w:styleId="CorpotestoCarattere">
    <w:name w:val="Corpo testo Carattere"/>
    <w:basedOn w:val="Carpredefinitoparagrafo"/>
    <w:link w:val="Corpotesto"/>
    <w:uiPriority w:val="99"/>
    <w:rsid w:val="002B0AEA"/>
  </w:style>
  <w:style w:type="paragraph" w:styleId="Testofumetto">
    <w:name w:val="Balloon Text"/>
    <w:basedOn w:val="Normale"/>
    <w:link w:val="TestofumettoCarattere"/>
    <w:uiPriority w:val="99"/>
    <w:semiHidden/>
    <w:unhideWhenUsed/>
    <w:rsid w:val="005F0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533"/>
    <w:rPr>
      <w:rFonts w:ascii="Tahoma" w:hAnsi="Tahoma" w:cs="Tahoma"/>
      <w:sz w:val="16"/>
      <w:szCs w:val="16"/>
    </w:rPr>
  </w:style>
  <w:style w:type="character" w:styleId="Collegamentoipertestuale">
    <w:name w:val="Hyperlink"/>
    <w:basedOn w:val="Carpredefinitoparagrafo"/>
    <w:uiPriority w:val="99"/>
    <w:unhideWhenUsed/>
    <w:rsid w:val="00A474B1"/>
    <w:rPr>
      <w:color w:val="0000FF" w:themeColor="hyperlink"/>
      <w:u w:val="single"/>
    </w:rPr>
  </w:style>
  <w:style w:type="paragraph" w:styleId="Intestazione">
    <w:name w:val="header"/>
    <w:basedOn w:val="Normale"/>
    <w:link w:val="IntestazioneCarattere"/>
    <w:uiPriority w:val="99"/>
    <w:unhideWhenUsed/>
    <w:rsid w:val="00BD03F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D03F4"/>
  </w:style>
  <w:style w:type="paragraph" w:styleId="Pidipagina">
    <w:name w:val="footer"/>
    <w:basedOn w:val="Normale"/>
    <w:link w:val="PidipaginaCarattere"/>
    <w:uiPriority w:val="99"/>
    <w:unhideWhenUsed/>
    <w:rsid w:val="00BD03F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D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6099">
      <w:bodyDiv w:val="1"/>
      <w:marLeft w:val="0"/>
      <w:marRight w:val="0"/>
      <w:marTop w:val="0"/>
      <w:marBottom w:val="0"/>
      <w:divBdr>
        <w:top w:val="none" w:sz="0" w:space="0" w:color="auto"/>
        <w:left w:val="none" w:sz="0" w:space="0" w:color="auto"/>
        <w:bottom w:val="none" w:sz="0" w:space="0" w:color="auto"/>
        <w:right w:val="none" w:sz="0" w:space="0" w:color="auto"/>
      </w:divBdr>
      <w:divsChild>
        <w:div w:id="575821152">
          <w:marLeft w:val="300"/>
          <w:marRight w:val="300"/>
          <w:marTop w:val="0"/>
          <w:marBottom w:val="300"/>
          <w:divBdr>
            <w:top w:val="none" w:sz="0" w:space="0" w:color="auto"/>
            <w:left w:val="none" w:sz="0" w:space="0" w:color="auto"/>
            <w:bottom w:val="none" w:sz="0" w:space="0" w:color="auto"/>
            <w:right w:val="none" w:sz="0" w:space="0" w:color="auto"/>
          </w:divBdr>
        </w:div>
        <w:div w:id="211500985">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crizioni@ibcsicili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6F3A-C624-418F-B816-79B0EFC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1254</Words>
  <Characters>7148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17</cp:revision>
  <cp:lastPrinted>2016-01-03T23:53:00Z</cp:lastPrinted>
  <dcterms:created xsi:type="dcterms:W3CDTF">2018-01-25T10:32:00Z</dcterms:created>
  <dcterms:modified xsi:type="dcterms:W3CDTF">2018-02-06T10:52:00Z</dcterms:modified>
</cp:coreProperties>
</file>